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2BB" w:rsidRDefault="00CC22BB" w:rsidP="00CC22BB">
      <w:pPr>
        <w:spacing w:line="240" w:lineRule="auto"/>
        <w:ind w:firstLine="0"/>
        <w:rPr>
          <w:sz w:val="24"/>
          <w:szCs w:val="24"/>
          <w:lang w:val="en-CA"/>
        </w:rPr>
      </w:pPr>
      <w:bookmarkStart w:id="0" w:name="_GoBack"/>
      <w:bookmarkEnd w:id="0"/>
    </w:p>
    <w:p w:rsidR="00CC22BB" w:rsidRDefault="00F14084" w:rsidP="00CC22BB">
      <w:pPr>
        <w:spacing w:line="240" w:lineRule="auto"/>
        <w:ind w:firstLine="0"/>
        <w:rPr>
          <w:sz w:val="24"/>
          <w:szCs w:val="24"/>
          <w:lang w:val="en-CA"/>
        </w:rPr>
      </w:pPr>
      <w:r>
        <w:rPr>
          <w:noProof/>
          <w:sz w:val="24"/>
          <w:szCs w:val="24"/>
        </w:rPr>
        <mc:AlternateContent>
          <mc:Choice Requires="wps">
            <w:drawing>
              <wp:anchor distT="0" distB="0" distL="114300" distR="114300" simplePos="0" relativeHeight="251657728" behindDoc="1" locked="0" layoutInCell="1" allowOverlap="1" wp14:anchorId="008CA541" wp14:editId="2EAC4CD0">
                <wp:simplePos x="0" y="0"/>
                <wp:positionH relativeFrom="column">
                  <wp:posOffset>216137</wp:posOffset>
                </wp:positionH>
                <wp:positionV relativeFrom="paragraph">
                  <wp:posOffset>20852</wp:posOffset>
                </wp:positionV>
                <wp:extent cx="5163820" cy="1738630"/>
                <wp:effectExtent l="6985" t="9525" r="10795" b="1397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3820" cy="1738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740D4" id="Rectangle 2" o:spid="_x0000_s1026" style="position:absolute;margin-left:17pt;margin-top:1.65pt;width:406.6pt;height:13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"/>
            </w:pict>
          </mc:Fallback>
        </mc:AlternateContent>
      </w:r>
    </w:p>
    <w:p w:rsidR="00E151A0" w:rsidRPr="00874172" w:rsidRDefault="00E151A0" w:rsidP="00E151A0">
      <w:pPr>
        <w:autoSpaceDE w:val="0"/>
        <w:autoSpaceDN w:val="0"/>
        <w:adjustRightInd w:val="0"/>
        <w:spacing w:before="100" w:line="240" w:lineRule="auto"/>
        <w:ind w:left="720" w:firstLine="0"/>
        <w:rPr>
          <w:rFonts w:ascii="Arial" w:hAnsi="Arial" w:cs="Arial"/>
          <w:u w:val="single"/>
        </w:rPr>
      </w:pPr>
      <w:r w:rsidRPr="00874172">
        <w:rPr>
          <w:rFonts w:ascii="Courier 10cpi" w:hAnsi="Courier 10cpi"/>
          <w:sz w:val="24"/>
          <w:szCs w:val="24"/>
          <w:lang w:val="en-CA"/>
        </w:rPr>
        <w:fldChar w:fldCharType="begin"/>
      </w:r>
      <w:r w:rsidRPr="00874172">
        <w:rPr>
          <w:rFonts w:ascii="Courier 10cpi" w:hAnsi="Courier 10cpi"/>
          <w:sz w:val="24"/>
          <w:szCs w:val="24"/>
          <w:lang w:val="en-CA"/>
        </w:rPr>
        <w:instrText xml:space="preserve"> SEQ CHAPTER \h \r 1</w:instrText>
      </w:r>
      <w:r w:rsidRPr="00874172">
        <w:rPr>
          <w:rFonts w:ascii="Courier 10cpi" w:hAnsi="Courier 10cpi"/>
          <w:sz w:val="24"/>
          <w:szCs w:val="24"/>
          <w:lang w:val="en-CA"/>
        </w:rPr>
        <w:fldChar w:fldCharType="end"/>
      </w:r>
      <w:r w:rsidRPr="00874172">
        <w:rPr>
          <w:rFonts w:ascii="Arial" w:hAnsi="Arial" w:cs="Arial"/>
          <w:color w:val="0000FF"/>
        </w:rPr>
        <w:t>Parts in blue print are instructions to user, not to be included in filed document unless so noted.</w:t>
      </w:r>
      <w:r w:rsidRPr="00874172">
        <w:rPr>
          <w:rFonts w:ascii="Arial" w:hAnsi="Arial" w:cs="Arial"/>
          <w:color w:val="0000FF"/>
        </w:rPr>
        <w:tab/>
      </w:r>
    </w:p>
    <w:p w:rsidR="00E151A0" w:rsidRPr="00874172" w:rsidRDefault="00E151A0" w:rsidP="00E151A0">
      <w:pPr>
        <w:autoSpaceDE w:val="0"/>
        <w:autoSpaceDN w:val="0"/>
        <w:adjustRightInd w:val="0"/>
        <w:spacing w:line="240" w:lineRule="auto"/>
        <w:ind w:left="810"/>
        <w:rPr>
          <w:rFonts w:ascii="Arial" w:hAnsi="Arial" w:cs="Arial"/>
          <w:b/>
          <w:bCs/>
          <w:color w:val="0000FF"/>
        </w:rPr>
      </w:pPr>
    </w:p>
    <w:p w:rsidR="00977607" w:rsidRDefault="00E151A0" w:rsidP="00E151A0">
      <w:pPr>
        <w:spacing w:line="240" w:lineRule="auto"/>
        <w:ind w:left="720" w:firstLine="0"/>
        <w:rPr>
          <w:rFonts w:ascii="Times New Roman" w:hAnsi="Times New Roman"/>
          <w:i/>
          <w:iCs/>
          <w:color w:val="0000FF"/>
          <w:sz w:val="26"/>
          <w:szCs w:val="26"/>
        </w:rPr>
      </w:pPr>
      <w:r w:rsidRPr="00874172">
        <w:rPr>
          <w:rFonts w:ascii="Arial" w:hAnsi="Arial" w:cs="Arial"/>
          <w:b/>
          <w:bCs/>
          <w:color w:val="0000FF"/>
        </w:rPr>
        <w:t xml:space="preserve">Practice tip – </w:t>
      </w:r>
      <w:r w:rsidRPr="00874172">
        <w:rPr>
          <w:rFonts w:ascii="Arial" w:hAnsi="Arial" w:cs="Arial"/>
          <w:b/>
          <w:bCs/>
          <w:color w:val="FF0000"/>
        </w:rPr>
        <w:t>IMPORTANT:  NOT TO BE USED IN DIVISION TWO</w:t>
      </w:r>
      <w:r w:rsidRPr="00874172">
        <w:rPr>
          <w:rFonts w:ascii="Arial" w:hAnsi="Arial" w:cs="Arial"/>
          <w:b/>
          <w:bCs/>
          <w:color w:val="0000FF"/>
        </w:rPr>
        <w:t>.</w:t>
      </w:r>
      <w:r w:rsidRPr="00874172">
        <w:rPr>
          <w:rFonts w:ascii="Arial" w:hAnsi="Arial" w:cs="Arial"/>
          <w:color w:val="0000FF"/>
        </w:rPr>
        <w:t xml:space="preserve"> The form below is styled for general use. However, Fourth Appellate District, Division Two, follows a different procedure. When the record for appeal is filed, notice to counsel is sent, as usual, which sets the initial due date for the opening brief (40 days from the date of the notice). The notice also specifies Division Two's particular procedure to transmit exhibits. Counsel must follow that procedure. See ADI's </w:t>
      </w:r>
      <w:hyperlink r:id="rId9" w:history="1">
        <w:r w:rsidRPr="00874172">
          <w:rPr>
            <w:rFonts w:ascii="Arial" w:hAnsi="Arial" w:cs="Arial"/>
            <w:color w:val="0000FF"/>
            <w:u w:val="single"/>
          </w:rPr>
          <w:t>Fourth District practice web page</w:t>
        </w:r>
      </w:hyperlink>
      <w:r w:rsidR="00F14084">
        <w:rPr>
          <w:rFonts w:ascii="Times New Roman" w:hAnsi="Times New Roman"/>
          <w:i/>
          <w:iCs/>
          <w:color w:val="0000FF"/>
          <w:sz w:val="26"/>
          <w:szCs w:val="26"/>
        </w:rPr>
        <w:t xml:space="preserve"> </w:t>
      </w:r>
    </w:p>
    <w:p w:rsidR="00977607" w:rsidRDefault="00977607" w:rsidP="00CC22BB">
      <w:pPr>
        <w:spacing w:line="240" w:lineRule="auto"/>
        <w:ind w:firstLine="0"/>
        <w:rPr>
          <w:rFonts w:ascii="Times New Roman" w:hAnsi="Times New Roman"/>
          <w:i/>
          <w:iCs/>
          <w:color w:val="0000FF"/>
          <w:sz w:val="26"/>
          <w:szCs w:val="26"/>
        </w:rPr>
      </w:pPr>
    </w:p>
    <w:p w:rsidR="00CC22BB" w:rsidRPr="001F2B9F" w:rsidRDefault="00CC22BB" w:rsidP="00CC22BB">
      <w:pPr>
        <w:spacing w:line="240" w:lineRule="auto"/>
        <w:ind w:firstLine="0"/>
        <w:rPr>
          <w:rFonts w:ascii="Times New Roman" w:hAnsi="Times New Roman"/>
          <w:i/>
          <w:iCs/>
          <w:color w:val="0000FF"/>
          <w:sz w:val="26"/>
          <w:szCs w:val="26"/>
        </w:rPr>
      </w:pPr>
      <w:r w:rsidRPr="001F2B9F">
        <w:rPr>
          <w:rFonts w:ascii="Times New Roman" w:hAnsi="Times New Roman"/>
          <w:i/>
          <w:iCs/>
          <w:color w:val="0000FF"/>
          <w:sz w:val="26"/>
          <w:szCs w:val="26"/>
        </w:rPr>
        <w:t>[Attorney’s name, bar number]</w:t>
      </w:r>
    </w:p>
    <w:p w:rsidR="00CC22BB" w:rsidRPr="001F2B9F" w:rsidRDefault="00CC22BB" w:rsidP="00CC22BB">
      <w:pPr>
        <w:spacing w:line="240" w:lineRule="auto"/>
        <w:ind w:firstLine="0"/>
        <w:rPr>
          <w:rFonts w:ascii="Times New Roman" w:hAnsi="Times New Roman"/>
          <w:i/>
          <w:iCs/>
          <w:color w:val="0000FF"/>
          <w:sz w:val="26"/>
          <w:szCs w:val="26"/>
        </w:rPr>
      </w:pPr>
      <w:r w:rsidRPr="001F2B9F">
        <w:rPr>
          <w:rFonts w:ascii="Times New Roman" w:hAnsi="Times New Roman"/>
          <w:i/>
          <w:iCs/>
          <w:color w:val="0000FF"/>
          <w:sz w:val="26"/>
          <w:szCs w:val="26"/>
        </w:rPr>
        <w:t>[Address and telephone number]</w:t>
      </w:r>
    </w:p>
    <w:p w:rsidR="00CC22BB" w:rsidRPr="001F2B9F" w:rsidRDefault="00CC22BB" w:rsidP="00CC22BB">
      <w:pPr>
        <w:spacing w:line="240" w:lineRule="auto"/>
        <w:ind w:firstLine="0"/>
        <w:rPr>
          <w:rFonts w:ascii="Times New Roman" w:hAnsi="Times New Roman"/>
          <w:i/>
          <w:iCs/>
          <w:color w:val="0000FF"/>
          <w:sz w:val="26"/>
          <w:szCs w:val="26"/>
        </w:rPr>
      </w:pPr>
      <w:r w:rsidRPr="001F2B9F">
        <w:rPr>
          <w:rFonts w:ascii="Times New Roman" w:hAnsi="Times New Roman"/>
          <w:i/>
          <w:iCs/>
          <w:color w:val="0000FF"/>
          <w:sz w:val="26"/>
          <w:szCs w:val="26"/>
        </w:rPr>
        <w:t>[Email address and fax number if available]</w:t>
      </w:r>
    </w:p>
    <w:p w:rsidR="00CC22BB" w:rsidRPr="001F2B9F" w:rsidRDefault="00CC22BB" w:rsidP="00CC22BB">
      <w:pPr>
        <w:spacing w:line="240" w:lineRule="auto"/>
        <w:ind w:firstLine="0"/>
        <w:rPr>
          <w:color w:val="0000FF"/>
          <w:sz w:val="26"/>
          <w:szCs w:val="26"/>
        </w:rPr>
      </w:pPr>
      <w:r w:rsidRPr="001F2B9F">
        <w:rPr>
          <w:rFonts w:ascii="Times New Roman" w:hAnsi="Times New Roman"/>
          <w:sz w:val="26"/>
          <w:szCs w:val="26"/>
        </w:rPr>
        <w:t>Attorney for Defendant</w:t>
      </w:r>
      <w:r w:rsidRPr="001F2B9F">
        <w:rPr>
          <w:rFonts w:ascii="Times New Roman" w:hAnsi="Times New Roman"/>
          <w:color w:val="0000FF"/>
          <w:sz w:val="26"/>
          <w:szCs w:val="26"/>
        </w:rPr>
        <w:t xml:space="preserve"> </w:t>
      </w:r>
      <w:r w:rsidRPr="001F2B9F">
        <w:rPr>
          <w:rFonts w:ascii="Times New Roman" w:hAnsi="Times New Roman"/>
          <w:i/>
          <w:iCs/>
          <w:color w:val="0000FF"/>
          <w:sz w:val="26"/>
          <w:szCs w:val="26"/>
        </w:rPr>
        <w:t>[name]</w:t>
      </w:r>
      <w:r w:rsidRPr="001F2B9F">
        <w:rPr>
          <w:i/>
          <w:iCs/>
          <w:color w:val="0000FF"/>
          <w:sz w:val="26"/>
          <w:szCs w:val="26"/>
        </w:rPr>
        <w:tab/>
      </w:r>
    </w:p>
    <w:p w:rsidR="00CC22BB" w:rsidRPr="001F2B9F" w:rsidRDefault="00CC22BB" w:rsidP="00CC22BB">
      <w:pPr>
        <w:pStyle w:val="CourtName"/>
        <w:spacing w:line="360" w:lineRule="auto"/>
        <w:jc w:val="left"/>
        <w:rPr>
          <w:rFonts w:ascii="Times New Roman" w:hAnsi="Times New Roman"/>
          <w:sz w:val="26"/>
          <w:szCs w:val="26"/>
          <w:lang w:val="en-CA"/>
        </w:rPr>
      </w:pPr>
    </w:p>
    <w:p w:rsidR="007D7763" w:rsidRPr="001F2B9F" w:rsidRDefault="0037373D" w:rsidP="00CC22BB">
      <w:pPr>
        <w:pStyle w:val="CourtName"/>
        <w:spacing w:line="360" w:lineRule="auto"/>
        <w:rPr>
          <w:rFonts w:ascii="Times New Roman" w:hAnsi="Times New Roman"/>
          <w:b/>
          <w:bCs/>
          <w:sz w:val="26"/>
          <w:szCs w:val="26"/>
        </w:rPr>
      </w:pPr>
      <w:r w:rsidRPr="001F2B9F">
        <w:rPr>
          <w:rFonts w:ascii="Times New Roman" w:hAnsi="Times New Roman"/>
          <w:sz w:val="26"/>
          <w:szCs w:val="26"/>
          <w:lang w:val="en-CA"/>
        </w:rPr>
        <w:fldChar w:fldCharType="begin"/>
      </w:r>
      <w:r w:rsidR="007D7763" w:rsidRPr="001F2B9F">
        <w:rPr>
          <w:rFonts w:ascii="Times New Roman" w:hAnsi="Times New Roman"/>
          <w:sz w:val="26"/>
          <w:szCs w:val="26"/>
          <w:lang w:val="en-CA"/>
        </w:rPr>
        <w:instrText xml:space="preserve"> SEQ CHAPTER \h \r 1</w:instrText>
      </w:r>
      <w:r w:rsidRPr="001F2B9F">
        <w:rPr>
          <w:rFonts w:ascii="Times New Roman" w:hAnsi="Times New Roman"/>
          <w:sz w:val="26"/>
          <w:szCs w:val="26"/>
          <w:lang w:val="en-CA"/>
        </w:rPr>
        <w:fldChar w:fldCharType="end"/>
      </w:r>
      <w:r w:rsidRPr="001F2B9F">
        <w:rPr>
          <w:rFonts w:ascii="Times New Roman" w:hAnsi="Times New Roman"/>
          <w:sz w:val="26"/>
          <w:szCs w:val="26"/>
          <w:lang w:val="en-CA"/>
        </w:rPr>
        <w:fldChar w:fldCharType="begin"/>
      </w:r>
      <w:r w:rsidR="007D7763" w:rsidRPr="001F2B9F">
        <w:rPr>
          <w:rFonts w:ascii="Times New Roman" w:hAnsi="Times New Roman"/>
          <w:sz w:val="26"/>
          <w:szCs w:val="26"/>
          <w:lang w:val="en-CA"/>
        </w:rPr>
        <w:instrText xml:space="preserve"> SEQ CHAPTER \h \r 1</w:instrText>
      </w:r>
      <w:r w:rsidRPr="001F2B9F">
        <w:rPr>
          <w:rFonts w:ascii="Times New Roman" w:hAnsi="Times New Roman"/>
          <w:sz w:val="26"/>
          <w:szCs w:val="26"/>
          <w:lang w:val="en-CA"/>
        </w:rPr>
        <w:fldChar w:fldCharType="end"/>
      </w:r>
      <w:r w:rsidR="007D7763" w:rsidRPr="001F2B9F">
        <w:rPr>
          <w:rFonts w:ascii="Times New Roman" w:hAnsi="Times New Roman"/>
          <w:b/>
          <w:bCs/>
          <w:sz w:val="26"/>
          <w:szCs w:val="26"/>
        </w:rPr>
        <w:t>SUPERIOR COURT OF THE STATE OF CALIFORNIA</w:t>
      </w:r>
    </w:p>
    <w:p w:rsidR="007D7763" w:rsidRPr="001F2B9F" w:rsidRDefault="00F14445" w:rsidP="00CC22BB">
      <w:pPr>
        <w:pStyle w:val="CourtName"/>
        <w:spacing w:line="360" w:lineRule="auto"/>
        <w:rPr>
          <w:rFonts w:ascii="Times New Roman" w:hAnsi="Times New Roman"/>
          <w:sz w:val="26"/>
          <w:szCs w:val="26"/>
        </w:rPr>
      </w:pPr>
      <w:r>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-10634</wp:posOffset>
                </wp:positionH>
                <wp:positionV relativeFrom="paragraph">
                  <wp:posOffset>1324832</wp:posOffset>
                </wp:positionV>
                <wp:extent cx="3094075" cy="0"/>
                <wp:effectExtent l="0" t="0" r="30480" b="19050"/>
                <wp:wrapNone/>
                <wp:docPr id="6" name="Straight Connector 6"/>
                <wp:cNvGraphicFramePr/>
                <a:graphic xmlns:a="http://schemas.openxmlformats.org/drawingml/2006/main">
                  <a:graphicData uri="http://schemas.microsoft.com/office/word/2010/wordprocessingShape">
                    <wps:wsp>
                      <wps:cNvCnPr/>
                      <wps:spPr>
                        <a:xfrm flipV="1">
                          <a:off x="0" y="0"/>
                          <a:ext cx="309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FE3CA0"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04.3pt" to="242.8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" strokecolor="black [3040]"/>
            </w:pict>
          </mc:Fallback>
        </mc:AlternateContent>
      </w:r>
      <w:r w:rsidR="007D7763" w:rsidRPr="001F2B9F">
        <w:rPr>
          <w:rFonts w:ascii="Times New Roman" w:hAnsi="Times New Roman"/>
          <w:b/>
          <w:bCs/>
          <w:sz w:val="26"/>
          <w:szCs w:val="26"/>
        </w:rPr>
        <w:t xml:space="preserve">FOR THE COUNTY OF </w:t>
      </w:r>
      <w:r w:rsidR="007D7763" w:rsidRPr="001F2B9F">
        <w:rPr>
          <w:rFonts w:ascii="Times New Roman" w:hAnsi="Times New Roman"/>
          <w:b/>
          <w:bCs/>
          <w:i/>
          <w:iCs/>
          <w:color w:val="0000FF"/>
          <w:sz w:val="26"/>
          <w:szCs w:val="26"/>
        </w:rPr>
        <w:t>[NAME]</w:t>
      </w:r>
    </w:p>
    <w:tbl>
      <w:tblPr>
        <w:tblW w:w="10095" w:type="dxa"/>
        <w:tblLayout w:type="fixed"/>
        <w:tblCellMar>
          <w:left w:w="0" w:type="dxa"/>
          <w:right w:w="0" w:type="dxa"/>
        </w:tblCellMar>
        <w:tblLook w:val="0000" w:firstRow="0" w:lastRow="0" w:firstColumn="0" w:lastColumn="0" w:noHBand="0" w:noVBand="0"/>
      </w:tblPr>
      <w:tblGrid>
        <w:gridCol w:w="4868"/>
        <w:gridCol w:w="336"/>
        <w:gridCol w:w="4891"/>
      </w:tblGrid>
      <w:tr w:rsidR="003D1D80" w:rsidRPr="001F2B9F" w:rsidTr="0033158A">
        <w:trPr>
          <w:trHeight w:val="140"/>
        </w:trPr>
        <w:tc>
          <w:tcPr>
            <w:tcW w:w="4868" w:type="dxa"/>
            <w:shd w:val="clear" w:color="auto" w:fill="auto"/>
          </w:tcPr>
          <w:bookmarkStart w:id="1" w:name="Parties"/>
          <w:bookmarkEnd w:id="1"/>
          <w:p w:rsidR="001F2B9F" w:rsidRPr="001F2B9F" w:rsidRDefault="0037373D" w:rsidP="007D7763">
            <w:pPr>
              <w:spacing w:line="240" w:lineRule="auto"/>
              <w:ind w:firstLine="0"/>
              <w:rPr>
                <w:rFonts w:ascii="Times New Roman" w:hAnsi="Times New Roman"/>
                <w:sz w:val="26"/>
                <w:szCs w:val="26"/>
                <w:lang w:val="en-CA"/>
              </w:rPr>
            </w:pPr>
            <w:r w:rsidRPr="001F2B9F">
              <w:rPr>
                <w:rFonts w:ascii="Times New Roman" w:hAnsi="Times New Roman"/>
                <w:sz w:val="26"/>
                <w:szCs w:val="26"/>
                <w:lang w:val="en-CA"/>
              </w:rPr>
              <w:fldChar w:fldCharType="begin"/>
            </w:r>
            <w:r w:rsidR="007D7763" w:rsidRPr="001F2B9F">
              <w:rPr>
                <w:rFonts w:ascii="Times New Roman" w:hAnsi="Times New Roman"/>
                <w:sz w:val="26"/>
                <w:szCs w:val="26"/>
                <w:lang w:val="en-CA"/>
              </w:rPr>
              <w:instrText xml:space="preserve"> SEQ CHAPTER \h \r 1</w:instrText>
            </w:r>
            <w:r w:rsidRPr="001F2B9F">
              <w:rPr>
                <w:rFonts w:ascii="Times New Roman" w:hAnsi="Times New Roman"/>
                <w:sz w:val="26"/>
                <w:szCs w:val="26"/>
                <w:lang w:val="en-CA"/>
              </w:rPr>
              <w:fldChar w:fldCharType="end"/>
            </w:r>
            <w:r w:rsidR="001F2B9F" w:rsidRPr="001F2B9F">
              <w:rPr>
                <w:rFonts w:ascii="Times New Roman" w:hAnsi="Times New Roman"/>
                <w:sz w:val="26"/>
                <w:szCs w:val="26"/>
                <w:lang w:val="en-CA"/>
              </w:rPr>
              <w:t xml:space="preserve">In re </w:t>
            </w:r>
            <w:r w:rsidR="001F2B9F" w:rsidRPr="001F2B9F">
              <w:rPr>
                <w:rFonts w:ascii="Times New Roman" w:hAnsi="Times New Roman"/>
                <w:i/>
                <w:color w:val="0000FF"/>
                <w:sz w:val="26"/>
                <w:szCs w:val="26"/>
                <w:lang w:val="en-CA"/>
              </w:rPr>
              <w:t>[CHILD’S INITIALS]</w:t>
            </w:r>
            <w:r w:rsidR="001F2B9F" w:rsidRPr="001F2B9F">
              <w:rPr>
                <w:rFonts w:ascii="Times New Roman" w:hAnsi="Times New Roman"/>
                <w:sz w:val="26"/>
                <w:szCs w:val="26"/>
                <w:lang w:val="en-CA"/>
              </w:rPr>
              <w:t>,</w:t>
            </w:r>
          </w:p>
          <w:p w:rsidR="001F2B9F" w:rsidRPr="001F2B9F" w:rsidRDefault="001F2B9F" w:rsidP="007D7763">
            <w:pPr>
              <w:spacing w:line="240" w:lineRule="auto"/>
              <w:ind w:firstLine="0"/>
              <w:rPr>
                <w:rFonts w:ascii="Times New Roman" w:hAnsi="Times New Roman"/>
                <w:sz w:val="26"/>
                <w:szCs w:val="26"/>
              </w:rPr>
            </w:pPr>
          </w:p>
          <w:p w:rsidR="001F2B9F" w:rsidRPr="001F2B9F" w:rsidRDefault="001F2B9F" w:rsidP="007D7763">
            <w:pPr>
              <w:spacing w:line="240" w:lineRule="auto"/>
              <w:ind w:firstLine="0"/>
              <w:rPr>
                <w:rFonts w:ascii="Times New Roman" w:hAnsi="Times New Roman"/>
                <w:sz w:val="26"/>
                <w:szCs w:val="26"/>
              </w:rPr>
            </w:pPr>
            <w:r w:rsidRPr="001F2B9F">
              <w:rPr>
                <w:rFonts w:ascii="Times New Roman" w:hAnsi="Times New Roman"/>
                <w:sz w:val="26"/>
                <w:szCs w:val="26"/>
              </w:rPr>
              <w:t xml:space="preserve">         [A] Person[s] Coming Under the</w:t>
            </w:r>
          </w:p>
          <w:p w:rsidR="001F2B9F" w:rsidRPr="001F2B9F" w:rsidRDefault="001F2B9F" w:rsidP="007D7763">
            <w:pPr>
              <w:spacing w:line="240" w:lineRule="auto"/>
              <w:ind w:firstLine="0"/>
              <w:rPr>
                <w:rFonts w:ascii="Times New Roman" w:hAnsi="Times New Roman"/>
                <w:sz w:val="26"/>
                <w:szCs w:val="26"/>
              </w:rPr>
            </w:pPr>
            <w:r w:rsidRPr="001F2B9F">
              <w:rPr>
                <w:rFonts w:ascii="Times New Roman" w:hAnsi="Times New Roman"/>
                <w:sz w:val="26"/>
                <w:szCs w:val="26"/>
              </w:rPr>
              <w:t xml:space="preserve">         Juvenile Court Law</w:t>
            </w:r>
          </w:p>
          <w:p w:rsidR="007D7763" w:rsidRPr="001F2B9F" w:rsidRDefault="007D7763" w:rsidP="007D7763">
            <w:pPr>
              <w:spacing w:line="240" w:lineRule="auto"/>
              <w:rPr>
                <w:rFonts w:ascii="Times New Roman" w:hAnsi="Times New Roman"/>
                <w:sz w:val="26"/>
                <w:szCs w:val="26"/>
              </w:rPr>
            </w:pPr>
          </w:p>
          <w:p w:rsidR="0033158A" w:rsidRPr="0033158A" w:rsidRDefault="0033158A" w:rsidP="0033158A">
            <w:pPr>
              <w:spacing w:line="240" w:lineRule="auto"/>
              <w:ind w:firstLine="0"/>
              <w:rPr>
                <w:rFonts w:ascii="Times New Roman" w:hAnsi="Times New Roman"/>
                <w:i/>
                <w:color w:val="0000FF"/>
                <w:sz w:val="26"/>
                <w:szCs w:val="26"/>
              </w:rPr>
            </w:pPr>
            <w:r w:rsidRPr="0033158A">
              <w:rPr>
                <w:rFonts w:ascii="Times New Roman" w:hAnsi="Times New Roman"/>
                <w:i/>
                <w:color w:val="0000FF"/>
                <w:sz w:val="26"/>
                <w:szCs w:val="26"/>
              </w:rPr>
              <w:t xml:space="preserve">[SPECIFIC COUNTY &amp; AGENCY </w:t>
            </w:r>
          </w:p>
          <w:p w:rsidR="0033158A" w:rsidRDefault="0033158A" w:rsidP="0033158A">
            <w:pPr>
              <w:spacing w:line="240" w:lineRule="auto"/>
              <w:ind w:firstLine="0"/>
              <w:rPr>
                <w:rFonts w:ascii="Times New Roman" w:hAnsi="Times New Roman"/>
                <w:sz w:val="26"/>
                <w:szCs w:val="26"/>
              </w:rPr>
            </w:pPr>
            <w:r w:rsidRPr="0033158A">
              <w:rPr>
                <w:rFonts w:ascii="Times New Roman" w:hAnsi="Times New Roman"/>
                <w:i/>
                <w:color w:val="0000FF"/>
                <w:sz w:val="26"/>
                <w:szCs w:val="26"/>
              </w:rPr>
              <w:t>TITLE]</w:t>
            </w:r>
            <w:r>
              <w:rPr>
                <w:rFonts w:ascii="Times New Roman" w:hAnsi="Times New Roman"/>
                <w:sz w:val="26"/>
                <w:szCs w:val="26"/>
              </w:rPr>
              <w:t>,</w:t>
            </w:r>
          </w:p>
          <w:p w:rsidR="007D7763" w:rsidRDefault="007D7763" w:rsidP="007D7763">
            <w:pPr>
              <w:spacing w:line="240" w:lineRule="auto"/>
              <w:rPr>
                <w:rFonts w:ascii="Times New Roman" w:hAnsi="Times New Roman"/>
                <w:sz w:val="26"/>
                <w:szCs w:val="26"/>
              </w:rPr>
            </w:pPr>
            <w:r w:rsidRPr="001F2B9F">
              <w:rPr>
                <w:rFonts w:ascii="Times New Roman" w:hAnsi="Times New Roman"/>
                <w:sz w:val="26"/>
                <w:szCs w:val="26"/>
              </w:rPr>
              <w:t xml:space="preserve">  </w:t>
            </w:r>
            <w:r w:rsidR="0033158A">
              <w:rPr>
                <w:rFonts w:ascii="Times New Roman" w:hAnsi="Times New Roman"/>
                <w:sz w:val="26"/>
                <w:szCs w:val="26"/>
              </w:rPr>
              <w:t xml:space="preserve">           </w:t>
            </w:r>
          </w:p>
          <w:p w:rsidR="0033158A" w:rsidRDefault="0033158A" w:rsidP="0033158A">
            <w:pPr>
              <w:spacing w:line="240" w:lineRule="auto"/>
              <w:ind w:firstLine="0"/>
              <w:rPr>
                <w:rFonts w:ascii="Times New Roman" w:hAnsi="Times New Roman"/>
                <w:sz w:val="26"/>
                <w:szCs w:val="26"/>
              </w:rPr>
            </w:pPr>
            <w:r>
              <w:rPr>
                <w:rFonts w:ascii="Times New Roman" w:hAnsi="Times New Roman"/>
                <w:sz w:val="26"/>
                <w:szCs w:val="26"/>
              </w:rPr>
              <w:t xml:space="preserve">            Plaintiff and Respondent, </w:t>
            </w:r>
          </w:p>
          <w:p w:rsidR="0033158A" w:rsidRDefault="0033158A" w:rsidP="0033158A">
            <w:pPr>
              <w:spacing w:line="240" w:lineRule="auto"/>
              <w:ind w:firstLine="0"/>
              <w:rPr>
                <w:rFonts w:ascii="Times New Roman" w:hAnsi="Times New Roman"/>
                <w:sz w:val="26"/>
                <w:szCs w:val="26"/>
              </w:rPr>
            </w:pPr>
            <w:r>
              <w:rPr>
                <w:rFonts w:ascii="Times New Roman" w:hAnsi="Times New Roman"/>
                <w:sz w:val="26"/>
                <w:szCs w:val="26"/>
              </w:rPr>
              <w:t>v.</w:t>
            </w:r>
          </w:p>
          <w:p w:rsidR="0033158A" w:rsidRDefault="0033158A" w:rsidP="007D7763">
            <w:pPr>
              <w:spacing w:line="240" w:lineRule="auto"/>
              <w:rPr>
                <w:rFonts w:ascii="Times New Roman" w:hAnsi="Times New Roman"/>
                <w:sz w:val="26"/>
                <w:szCs w:val="26"/>
              </w:rPr>
            </w:pPr>
          </w:p>
          <w:p w:rsidR="007D7763" w:rsidRDefault="0033158A" w:rsidP="0033158A">
            <w:pPr>
              <w:spacing w:line="240" w:lineRule="auto"/>
              <w:ind w:firstLine="0"/>
              <w:rPr>
                <w:rFonts w:ascii="Times New Roman" w:hAnsi="Times New Roman"/>
                <w:sz w:val="26"/>
                <w:szCs w:val="26"/>
              </w:rPr>
            </w:pPr>
            <w:r w:rsidRPr="0033158A">
              <w:rPr>
                <w:rFonts w:ascii="Times New Roman" w:hAnsi="Times New Roman"/>
                <w:i/>
                <w:color w:val="0000FF"/>
                <w:sz w:val="26"/>
                <w:szCs w:val="26"/>
              </w:rPr>
              <w:t>[PARENT’S INITIALS]</w:t>
            </w:r>
            <w:r w:rsidRPr="0033158A">
              <w:rPr>
                <w:rFonts w:ascii="Times New Roman" w:hAnsi="Times New Roman"/>
                <w:color w:val="0000FF"/>
                <w:sz w:val="26"/>
                <w:szCs w:val="26"/>
              </w:rPr>
              <w:t xml:space="preserve"> </w:t>
            </w:r>
            <w:r>
              <w:rPr>
                <w:rFonts w:ascii="Times New Roman" w:hAnsi="Times New Roman"/>
                <w:sz w:val="26"/>
                <w:szCs w:val="26"/>
              </w:rPr>
              <w:t xml:space="preserve">[Mother/Father], </w:t>
            </w:r>
          </w:p>
          <w:p w:rsidR="0033158A" w:rsidRPr="001F2B9F" w:rsidRDefault="0033158A" w:rsidP="0033158A">
            <w:pPr>
              <w:spacing w:line="240" w:lineRule="auto"/>
              <w:ind w:firstLine="0"/>
              <w:rPr>
                <w:rFonts w:ascii="Times New Roman" w:hAnsi="Times New Roman"/>
                <w:sz w:val="26"/>
                <w:szCs w:val="26"/>
              </w:rPr>
            </w:pPr>
          </w:p>
          <w:p w:rsidR="003D1D80" w:rsidRPr="001F2B9F" w:rsidRDefault="0033158A" w:rsidP="007D7763">
            <w:pPr>
              <w:pStyle w:val="Parties"/>
              <w:spacing w:line="240" w:lineRule="auto"/>
              <w:rPr>
                <w:rFonts w:ascii="Times New Roman" w:hAnsi="Times New Roman"/>
                <w:sz w:val="26"/>
                <w:szCs w:val="26"/>
              </w:rPr>
            </w:pPr>
            <w:r>
              <w:rPr>
                <w:rFonts w:ascii="Times New Roman" w:hAnsi="Times New Roman"/>
                <w:b/>
                <w:bCs/>
                <w:noProof/>
                <w:sz w:val="26"/>
                <w:szCs w:val="26"/>
              </w:rPr>
              <mc:AlternateContent>
                <mc:Choice Requires="wps">
                  <w:drawing>
                    <wp:anchor distT="0" distB="0" distL="114300" distR="114300" simplePos="0" relativeHeight="251661312" behindDoc="0" locked="0" layoutInCell="1" allowOverlap="1" wp14:anchorId="2ABCB0B8" wp14:editId="23D44289">
                      <wp:simplePos x="0" y="0"/>
                      <wp:positionH relativeFrom="column">
                        <wp:posOffset>0</wp:posOffset>
                      </wp:positionH>
                      <wp:positionV relativeFrom="paragraph">
                        <wp:posOffset>169856</wp:posOffset>
                      </wp:positionV>
                      <wp:extent cx="3094075" cy="0"/>
                      <wp:effectExtent l="0" t="0" r="30480" b="19050"/>
                      <wp:wrapNone/>
                      <wp:docPr id="8" name="Straight Connector 8"/>
                      <wp:cNvGraphicFramePr/>
                      <a:graphic xmlns:a="http://schemas.openxmlformats.org/drawingml/2006/main">
                        <a:graphicData uri="http://schemas.microsoft.com/office/word/2010/wordprocessingShape">
                          <wps:wsp>
                            <wps:cNvCnPr/>
                            <wps:spPr>
                              <a:xfrm flipV="1">
                                <a:off x="0" y="0"/>
                                <a:ext cx="30940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F05A36"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35pt" to="243.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"/>
                  </w:pict>
                </mc:Fallback>
              </mc:AlternateContent>
            </w:r>
            <w:r>
              <w:rPr>
                <w:rFonts w:ascii="Times New Roman" w:hAnsi="Times New Roman"/>
                <w:sz w:val="26"/>
                <w:szCs w:val="26"/>
              </w:rPr>
              <w:t xml:space="preserve">            </w:t>
            </w:r>
            <w:r w:rsidR="007D7763" w:rsidRPr="001F2B9F">
              <w:rPr>
                <w:rFonts w:ascii="Times New Roman" w:hAnsi="Times New Roman"/>
                <w:sz w:val="26"/>
                <w:szCs w:val="26"/>
              </w:rPr>
              <w:t>Defendant and Appellant.</w:t>
            </w:r>
          </w:p>
          <w:p w:rsidR="00646778" w:rsidRPr="001F2B9F" w:rsidRDefault="00646778" w:rsidP="007D7763">
            <w:pPr>
              <w:pStyle w:val="Parties"/>
              <w:spacing w:line="240" w:lineRule="auto"/>
              <w:rPr>
                <w:rFonts w:ascii="Times New Roman" w:hAnsi="Times New Roman"/>
                <w:sz w:val="26"/>
                <w:szCs w:val="26"/>
              </w:rPr>
            </w:pPr>
          </w:p>
          <w:p w:rsidR="00646778" w:rsidRPr="001F2B9F" w:rsidRDefault="00646778" w:rsidP="007D7763">
            <w:pPr>
              <w:pStyle w:val="Parties"/>
              <w:spacing w:line="240" w:lineRule="auto"/>
              <w:rPr>
                <w:rFonts w:ascii="Times New Roman" w:hAnsi="Times New Roman"/>
                <w:sz w:val="26"/>
                <w:szCs w:val="26"/>
              </w:rPr>
            </w:pPr>
            <w:r w:rsidRPr="001F2B9F">
              <w:rPr>
                <w:rFonts w:ascii="Times New Roman" w:hAnsi="Times New Roman"/>
                <w:sz w:val="26"/>
                <w:szCs w:val="26"/>
              </w:rPr>
              <w:t xml:space="preserve">                                                                          </w:t>
            </w:r>
          </w:p>
          <w:p w:rsidR="00646778" w:rsidRPr="001F2B9F" w:rsidRDefault="00646778" w:rsidP="007D7763">
            <w:pPr>
              <w:pStyle w:val="Parties"/>
              <w:spacing w:line="240" w:lineRule="auto"/>
              <w:rPr>
                <w:rFonts w:ascii="Times New Roman" w:hAnsi="Times New Roman"/>
                <w:sz w:val="26"/>
                <w:szCs w:val="26"/>
              </w:rPr>
            </w:pPr>
          </w:p>
        </w:tc>
        <w:tc>
          <w:tcPr>
            <w:tcW w:w="336" w:type="dxa"/>
            <w:shd w:val="clear" w:color="auto" w:fill="auto"/>
          </w:tcPr>
          <w:p w:rsidR="003D1D80" w:rsidRPr="001F2B9F" w:rsidRDefault="003D1D80" w:rsidP="00735A93">
            <w:pPr>
              <w:pStyle w:val="SingleSpacing"/>
              <w:rPr>
                <w:rFonts w:ascii="Times New Roman" w:hAnsi="Times New Roman"/>
                <w:sz w:val="26"/>
                <w:szCs w:val="26"/>
              </w:rPr>
            </w:pPr>
            <w:r w:rsidRPr="001F2B9F">
              <w:rPr>
                <w:rFonts w:ascii="Times New Roman" w:hAnsi="Times New Roman"/>
                <w:sz w:val="26"/>
                <w:szCs w:val="26"/>
              </w:rPr>
              <w:t>)</w:t>
            </w:r>
          </w:p>
          <w:p w:rsidR="003D1D80" w:rsidRPr="001F2B9F" w:rsidRDefault="003D1D80" w:rsidP="00735A93">
            <w:pPr>
              <w:pStyle w:val="SingleSpacing"/>
              <w:rPr>
                <w:rFonts w:ascii="Times New Roman" w:hAnsi="Times New Roman"/>
                <w:sz w:val="26"/>
                <w:szCs w:val="26"/>
              </w:rPr>
            </w:pPr>
            <w:r w:rsidRPr="001F2B9F">
              <w:rPr>
                <w:rFonts w:ascii="Times New Roman" w:hAnsi="Times New Roman"/>
                <w:sz w:val="26"/>
                <w:szCs w:val="26"/>
              </w:rPr>
              <w:t>)</w:t>
            </w:r>
          </w:p>
          <w:p w:rsidR="003D1D80" w:rsidRPr="001F2B9F" w:rsidRDefault="003D1D80" w:rsidP="00735A93">
            <w:pPr>
              <w:pStyle w:val="SingleSpacing"/>
              <w:rPr>
                <w:rFonts w:ascii="Times New Roman" w:hAnsi="Times New Roman"/>
                <w:sz w:val="26"/>
                <w:szCs w:val="26"/>
              </w:rPr>
            </w:pPr>
            <w:r w:rsidRPr="001F2B9F">
              <w:rPr>
                <w:rFonts w:ascii="Times New Roman" w:hAnsi="Times New Roman"/>
                <w:sz w:val="26"/>
                <w:szCs w:val="26"/>
              </w:rPr>
              <w:t>)</w:t>
            </w:r>
          </w:p>
          <w:p w:rsidR="003D1D80" w:rsidRPr="001F2B9F" w:rsidRDefault="003D1D80" w:rsidP="00735A93">
            <w:pPr>
              <w:pStyle w:val="SingleSpacing"/>
              <w:rPr>
                <w:rFonts w:ascii="Times New Roman" w:hAnsi="Times New Roman"/>
                <w:sz w:val="26"/>
                <w:szCs w:val="26"/>
              </w:rPr>
            </w:pPr>
            <w:r w:rsidRPr="001F2B9F">
              <w:rPr>
                <w:rFonts w:ascii="Times New Roman" w:hAnsi="Times New Roman"/>
                <w:sz w:val="26"/>
                <w:szCs w:val="26"/>
              </w:rPr>
              <w:t>)</w:t>
            </w:r>
          </w:p>
          <w:p w:rsidR="003D1D80" w:rsidRPr="001F2B9F" w:rsidRDefault="003D1D80" w:rsidP="00735A93">
            <w:pPr>
              <w:pStyle w:val="SingleSpacing"/>
              <w:rPr>
                <w:rFonts w:ascii="Times New Roman" w:hAnsi="Times New Roman"/>
                <w:sz w:val="26"/>
                <w:szCs w:val="26"/>
              </w:rPr>
            </w:pPr>
            <w:r w:rsidRPr="001F2B9F">
              <w:rPr>
                <w:rFonts w:ascii="Times New Roman" w:hAnsi="Times New Roman"/>
                <w:sz w:val="26"/>
                <w:szCs w:val="26"/>
              </w:rPr>
              <w:t>)</w:t>
            </w:r>
          </w:p>
          <w:p w:rsidR="003D1D80" w:rsidRPr="001F2B9F" w:rsidRDefault="003D1D80" w:rsidP="00735A93">
            <w:pPr>
              <w:pStyle w:val="SingleSpacing"/>
              <w:rPr>
                <w:rFonts w:ascii="Times New Roman" w:hAnsi="Times New Roman"/>
                <w:sz w:val="26"/>
                <w:szCs w:val="26"/>
              </w:rPr>
            </w:pPr>
            <w:r w:rsidRPr="001F2B9F">
              <w:rPr>
                <w:rFonts w:ascii="Times New Roman" w:hAnsi="Times New Roman"/>
                <w:sz w:val="26"/>
                <w:szCs w:val="26"/>
              </w:rPr>
              <w:t>)</w:t>
            </w:r>
          </w:p>
          <w:p w:rsidR="003D1D80" w:rsidRPr="001F2B9F" w:rsidRDefault="003D1D80" w:rsidP="00735A93">
            <w:pPr>
              <w:pStyle w:val="SingleSpacing"/>
              <w:rPr>
                <w:rFonts w:ascii="Times New Roman" w:hAnsi="Times New Roman"/>
                <w:sz w:val="26"/>
                <w:szCs w:val="26"/>
              </w:rPr>
            </w:pPr>
            <w:r w:rsidRPr="001F2B9F">
              <w:rPr>
                <w:rFonts w:ascii="Times New Roman" w:hAnsi="Times New Roman"/>
                <w:sz w:val="26"/>
                <w:szCs w:val="26"/>
              </w:rPr>
              <w:t>)</w:t>
            </w:r>
          </w:p>
          <w:p w:rsidR="003D1D80" w:rsidRPr="001F2B9F" w:rsidRDefault="003D1D80" w:rsidP="00735A93">
            <w:pPr>
              <w:pStyle w:val="SingleSpacing"/>
              <w:rPr>
                <w:rFonts w:ascii="Times New Roman" w:hAnsi="Times New Roman"/>
                <w:sz w:val="26"/>
                <w:szCs w:val="26"/>
              </w:rPr>
            </w:pPr>
            <w:r w:rsidRPr="001F2B9F">
              <w:rPr>
                <w:rFonts w:ascii="Times New Roman" w:hAnsi="Times New Roman"/>
                <w:sz w:val="26"/>
                <w:szCs w:val="26"/>
              </w:rPr>
              <w:t>)</w:t>
            </w:r>
          </w:p>
          <w:p w:rsidR="003D1D80" w:rsidRPr="001F2B9F" w:rsidRDefault="003D1D80" w:rsidP="00735A93">
            <w:pPr>
              <w:pStyle w:val="SingleSpacing"/>
              <w:rPr>
                <w:rFonts w:ascii="Times New Roman" w:hAnsi="Times New Roman"/>
                <w:sz w:val="26"/>
                <w:szCs w:val="26"/>
              </w:rPr>
            </w:pPr>
            <w:r w:rsidRPr="001F2B9F">
              <w:rPr>
                <w:rFonts w:ascii="Times New Roman" w:hAnsi="Times New Roman"/>
                <w:sz w:val="26"/>
                <w:szCs w:val="26"/>
              </w:rPr>
              <w:t>)</w:t>
            </w:r>
          </w:p>
          <w:p w:rsidR="001F2B9F" w:rsidRPr="001F2B9F" w:rsidRDefault="003D1D80" w:rsidP="00735A93">
            <w:pPr>
              <w:pStyle w:val="SingleSpacing"/>
              <w:rPr>
                <w:rFonts w:ascii="Times New Roman" w:hAnsi="Times New Roman"/>
                <w:sz w:val="26"/>
                <w:szCs w:val="26"/>
              </w:rPr>
            </w:pPr>
            <w:r w:rsidRPr="001F2B9F">
              <w:rPr>
                <w:rFonts w:ascii="Times New Roman" w:hAnsi="Times New Roman"/>
                <w:sz w:val="26"/>
                <w:szCs w:val="26"/>
              </w:rPr>
              <w:t>)</w:t>
            </w:r>
          </w:p>
          <w:p w:rsidR="003D1D80" w:rsidRDefault="001F2B9F" w:rsidP="00735A93">
            <w:pPr>
              <w:pStyle w:val="SingleSpacing"/>
              <w:rPr>
                <w:rFonts w:ascii="Times New Roman" w:hAnsi="Times New Roman"/>
                <w:sz w:val="26"/>
                <w:szCs w:val="26"/>
              </w:rPr>
            </w:pPr>
            <w:r w:rsidRPr="001F2B9F">
              <w:rPr>
                <w:rFonts w:ascii="Times New Roman" w:hAnsi="Times New Roman"/>
                <w:sz w:val="26"/>
                <w:szCs w:val="26"/>
              </w:rPr>
              <w:t>)</w:t>
            </w:r>
            <w:r w:rsidR="00646778" w:rsidRPr="001F2B9F">
              <w:rPr>
                <w:rFonts w:ascii="Times New Roman" w:hAnsi="Times New Roman"/>
                <w:sz w:val="26"/>
                <w:szCs w:val="26"/>
              </w:rPr>
              <w:t xml:space="preserve"> </w:t>
            </w:r>
          </w:p>
          <w:p w:rsidR="0033158A" w:rsidRDefault="0033158A" w:rsidP="00735A93">
            <w:pPr>
              <w:pStyle w:val="SingleSpacing"/>
              <w:rPr>
                <w:rFonts w:ascii="Times New Roman" w:hAnsi="Times New Roman"/>
                <w:sz w:val="26"/>
                <w:szCs w:val="26"/>
              </w:rPr>
            </w:pPr>
            <w:r>
              <w:rPr>
                <w:rFonts w:ascii="Times New Roman" w:hAnsi="Times New Roman"/>
                <w:sz w:val="26"/>
                <w:szCs w:val="26"/>
              </w:rPr>
              <w:t>)</w:t>
            </w:r>
          </w:p>
          <w:p w:rsidR="0033158A" w:rsidRDefault="0033158A" w:rsidP="00735A93">
            <w:pPr>
              <w:pStyle w:val="SingleSpacing"/>
              <w:rPr>
                <w:rFonts w:ascii="Times New Roman" w:hAnsi="Times New Roman"/>
                <w:sz w:val="26"/>
                <w:szCs w:val="26"/>
              </w:rPr>
            </w:pPr>
            <w:r>
              <w:rPr>
                <w:rFonts w:ascii="Times New Roman" w:hAnsi="Times New Roman"/>
                <w:sz w:val="26"/>
                <w:szCs w:val="26"/>
              </w:rPr>
              <w:t>)</w:t>
            </w:r>
          </w:p>
          <w:p w:rsidR="0033158A" w:rsidRDefault="0033158A" w:rsidP="00735A93">
            <w:pPr>
              <w:pStyle w:val="SingleSpacing"/>
              <w:rPr>
                <w:rFonts w:ascii="Times New Roman" w:hAnsi="Times New Roman"/>
                <w:sz w:val="26"/>
                <w:szCs w:val="26"/>
              </w:rPr>
            </w:pPr>
            <w:r>
              <w:rPr>
                <w:rFonts w:ascii="Times New Roman" w:hAnsi="Times New Roman"/>
                <w:sz w:val="26"/>
                <w:szCs w:val="26"/>
              </w:rPr>
              <w:t>)</w:t>
            </w:r>
          </w:p>
          <w:p w:rsidR="0033158A" w:rsidRDefault="0033158A" w:rsidP="00735A93">
            <w:pPr>
              <w:pStyle w:val="SingleSpacing"/>
              <w:rPr>
                <w:rFonts w:ascii="Times New Roman" w:hAnsi="Times New Roman"/>
                <w:sz w:val="26"/>
                <w:szCs w:val="26"/>
              </w:rPr>
            </w:pPr>
            <w:r>
              <w:rPr>
                <w:rFonts w:ascii="Times New Roman" w:hAnsi="Times New Roman"/>
                <w:sz w:val="26"/>
                <w:szCs w:val="26"/>
              </w:rPr>
              <w:t>)</w:t>
            </w:r>
          </w:p>
          <w:p w:rsidR="0033158A" w:rsidRDefault="0033158A" w:rsidP="00735A93">
            <w:pPr>
              <w:pStyle w:val="SingleSpacing"/>
              <w:rPr>
                <w:rFonts w:ascii="Times New Roman" w:hAnsi="Times New Roman"/>
                <w:sz w:val="26"/>
                <w:szCs w:val="26"/>
              </w:rPr>
            </w:pPr>
            <w:r>
              <w:rPr>
                <w:rFonts w:ascii="Times New Roman" w:hAnsi="Times New Roman"/>
                <w:sz w:val="26"/>
                <w:szCs w:val="26"/>
              </w:rPr>
              <w:t>)</w:t>
            </w:r>
          </w:p>
          <w:p w:rsidR="0033158A" w:rsidRDefault="0033158A" w:rsidP="00735A93">
            <w:pPr>
              <w:pStyle w:val="SingleSpacing"/>
              <w:rPr>
                <w:rFonts w:ascii="Times New Roman" w:hAnsi="Times New Roman"/>
                <w:sz w:val="26"/>
                <w:szCs w:val="26"/>
              </w:rPr>
            </w:pPr>
            <w:r>
              <w:rPr>
                <w:rFonts w:ascii="Times New Roman" w:hAnsi="Times New Roman"/>
                <w:sz w:val="26"/>
                <w:szCs w:val="26"/>
              </w:rPr>
              <w:t>)</w:t>
            </w:r>
          </w:p>
          <w:p w:rsidR="0033158A" w:rsidRDefault="0033158A" w:rsidP="00735A93">
            <w:pPr>
              <w:pStyle w:val="SingleSpacing"/>
              <w:rPr>
                <w:rFonts w:ascii="Times New Roman" w:hAnsi="Times New Roman"/>
                <w:sz w:val="26"/>
                <w:szCs w:val="26"/>
              </w:rPr>
            </w:pPr>
            <w:r>
              <w:rPr>
                <w:rFonts w:ascii="Times New Roman" w:hAnsi="Times New Roman"/>
                <w:sz w:val="26"/>
                <w:szCs w:val="26"/>
              </w:rPr>
              <w:t>)</w:t>
            </w:r>
          </w:p>
          <w:p w:rsidR="0033158A" w:rsidRPr="001F2B9F" w:rsidRDefault="0033158A" w:rsidP="00735A93">
            <w:pPr>
              <w:pStyle w:val="SingleSpacing"/>
              <w:rPr>
                <w:rFonts w:ascii="Times New Roman" w:hAnsi="Times New Roman"/>
                <w:sz w:val="26"/>
                <w:szCs w:val="26"/>
              </w:rPr>
            </w:pPr>
          </w:p>
        </w:tc>
        <w:bookmarkStart w:id="2" w:name="CaseNumber"/>
        <w:bookmarkEnd w:id="2"/>
        <w:tc>
          <w:tcPr>
            <w:tcW w:w="4891" w:type="dxa"/>
            <w:shd w:val="clear" w:color="auto" w:fill="auto"/>
          </w:tcPr>
          <w:p w:rsidR="007D7763" w:rsidRPr="001F2B9F" w:rsidRDefault="0037373D" w:rsidP="007D7763">
            <w:pPr>
              <w:spacing w:line="240" w:lineRule="auto"/>
              <w:ind w:firstLine="0"/>
              <w:rPr>
                <w:rFonts w:ascii="Times New Roman" w:hAnsi="Times New Roman"/>
                <w:sz w:val="26"/>
                <w:szCs w:val="26"/>
              </w:rPr>
            </w:pPr>
            <w:r w:rsidRPr="001F2B9F">
              <w:rPr>
                <w:rFonts w:ascii="Times New Roman" w:hAnsi="Times New Roman"/>
                <w:sz w:val="26"/>
                <w:szCs w:val="26"/>
                <w:lang w:val="en-CA"/>
              </w:rPr>
              <w:fldChar w:fldCharType="begin"/>
            </w:r>
            <w:r w:rsidR="007D7763" w:rsidRPr="001F2B9F">
              <w:rPr>
                <w:rFonts w:ascii="Times New Roman" w:hAnsi="Times New Roman"/>
                <w:sz w:val="26"/>
                <w:szCs w:val="26"/>
                <w:lang w:val="en-CA"/>
              </w:rPr>
              <w:instrText xml:space="preserve"> SEQ CHAPTER \h \r 1</w:instrText>
            </w:r>
            <w:r w:rsidRPr="001F2B9F">
              <w:rPr>
                <w:rFonts w:ascii="Times New Roman" w:hAnsi="Times New Roman"/>
                <w:sz w:val="26"/>
                <w:szCs w:val="26"/>
                <w:lang w:val="en-CA"/>
              </w:rPr>
              <w:fldChar w:fldCharType="end"/>
            </w:r>
            <w:r w:rsidR="007D7763" w:rsidRPr="001F2B9F">
              <w:rPr>
                <w:rFonts w:ascii="Times New Roman" w:hAnsi="Times New Roman"/>
                <w:sz w:val="26"/>
                <w:szCs w:val="26"/>
              </w:rPr>
              <w:t xml:space="preserve">Superior Court </w:t>
            </w:r>
          </w:p>
          <w:p w:rsidR="007D7763" w:rsidRPr="001F2B9F" w:rsidRDefault="007D7763" w:rsidP="007D7763">
            <w:pPr>
              <w:spacing w:line="240" w:lineRule="auto"/>
              <w:ind w:firstLine="0"/>
              <w:rPr>
                <w:rFonts w:ascii="Times New Roman" w:hAnsi="Times New Roman"/>
                <w:sz w:val="26"/>
                <w:szCs w:val="26"/>
              </w:rPr>
            </w:pPr>
            <w:r w:rsidRPr="001F2B9F">
              <w:rPr>
                <w:rFonts w:ascii="Times New Roman" w:hAnsi="Times New Roman"/>
                <w:sz w:val="26"/>
                <w:szCs w:val="26"/>
              </w:rPr>
              <w:t xml:space="preserve">No. </w:t>
            </w:r>
            <w:r w:rsidRPr="001F2B9F">
              <w:rPr>
                <w:rFonts w:ascii="Times New Roman" w:hAnsi="Times New Roman"/>
                <w:i/>
                <w:iCs/>
                <w:color w:val="0000FF"/>
                <w:sz w:val="26"/>
                <w:szCs w:val="26"/>
              </w:rPr>
              <w:t>[number]</w:t>
            </w:r>
          </w:p>
          <w:p w:rsidR="007D7763" w:rsidRPr="001F2B9F" w:rsidRDefault="007D7763" w:rsidP="007D7763">
            <w:pPr>
              <w:spacing w:line="240" w:lineRule="auto"/>
              <w:rPr>
                <w:rFonts w:ascii="Times New Roman" w:hAnsi="Times New Roman"/>
                <w:sz w:val="26"/>
                <w:szCs w:val="26"/>
              </w:rPr>
            </w:pPr>
          </w:p>
          <w:p w:rsidR="007D7763" w:rsidRPr="001F2B9F" w:rsidRDefault="007D7763" w:rsidP="007D7763">
            <w:pPr>
              <w:spacing w:line="240" w:lineRule="auto"/>
              <w:ind w:firstLine="0"/>
              <w:rPr>
                <w:rFonts w:ascii="Times New Roman" w:hAnsi="Times New Roman"/>
                <w:sz w:val="26"/>
                <w:szCs w:val="26"/>
              </w:rPr>
            </w:pPr>
            <w:r w:rsidRPr="001F2B9F">
              <w:rPr>
                <w:rFonts w:ascii="Times New Roman" w:hAnsi="Times New Roman"/>
                <w:sz w:val="26"/>
                <w:szCs w:val="26"/>
              </w:rPr>
              <w:t>Court of Appeal</w:t>
            </w:r>
          </w:p>
          <w:p w:rsidR="007D7763" w:rsidRPr="001F2B9F" w:rsidRDefault="007D7763" w:rsidP="007D7763">
            <w:pPr>
              <w:spacing w:line="240" w:lineRule="auto"/>
              <w:ind w:firstLine="0"/>
              <w:rPr>
                <w:rFonts w:ascii="Times New Roman" w:hAnsi="Times New Roman"/>
                <w:sz w:val="26"/>
                <w:szCs w:val="26"/>
              </w:rPr>
            </w:pPr>
            <w:r w:rsidRPr="001F2B9F">
              <w:rPr>
                <w:rFonts w:ascii="Times New Roman" w:hAnsi="Times New Roman"/>
                <w:sz w:val="26"/>
                <w:szCs w:val="26"/>
              </w:rPr>
              <w:t xml:space="preserve">No. </w:t>
            </w:r>
            <w:r w:rsidRPr="001F2B9F">
              <w:rPr>
                <w:rFonts w:ascii="Times New Roman" w:hAnsi="Times New Roman"/>
                <w:i/>
                <w:iCs/>
                <w:color w:val="0000FF"/>
                <w:sz w:val="26"/>
                <w:szCs w:val="26"/>
              </w:rPr>
              <w:t>[number]</w:t>
            </w:r>
          </w:p>
          <w:p w:rsidR="007D7763" w:rsidRPr="001F2B9F" w:rsidRDefault="007D7763" w:rsidP="007D7763">
            <w:pPr>
              <w:spacing w:line="240" w:lineRule="auto"/>
              <w:rPr>
                <w:rFonts w:ascii="Times New Roman" w:hAnsi="Times New Roman"/>
                <w:sz w:val="26"/>
                <w:szCs w:val="26"/>
              </w:rPr>
            </w:pPr>
          </w:p>
          <w:p w:rsidR="001F2B9F" w:rsidRPr="001F2B9F" w:rsidRDefault="001F2B9F" w:rsidP="001F2B9F">
            <w:pPr>
              <w:spacing w:line="240" w:lineRule="auto"/>
              <w:ind w:firstLine="0"/>
              <w:rPr>
                <w:rFonts w:ascii="Times New Roman" w:hAnsi="Times New Roman"/>
                <w:b/>
                <w:sz w:val="26"/>
                <w:szCs w:val="26"/>
              </w:rPr>
            </w:pPr>
            <w:r w:rsidRPr="001F2B9F">
              <w:rPr>
                <w:rFonts w:ascii="Times New Roman" w:hAnsi="Times New Roman"/>
                <w:b/>
                <w:bCs/>
                <w:sz w:val="26"/>
                <w:szCs w:val="26"/>
              </w:rPr>
              <w:t xml:space="preserve">REQUEST FOR </w:t>
            </w:r>
          </w:p>
          <w:p w:rsidR="003D1D80" w:rsidRPr="001F2B9F" w:rsidRDefault="001F2B9F" w:rsidP="007D7763">
            <w:pPr>
              <w:pStyle w:val="SingleSpacing"/>
              <w:spacing w:line="240" w:lineRule="auto"/>
              <w:rPr>
                <w:rFonts w:ascii="Times New Roman" w:hAnsi="Times New Roman"/>
                <w:sz w:val="26"/>
                <w:szCs w:val="26"/>
              </w:rPr>
            </w:pPr>
            <w:r w:rsidRPr="001F2B9F">
              <w:rPr>
                <w:rFonts w:ascii="Times New Roman" w:hAnsi="Times New Roman"/>
                <w:b/>
                <w:sz w:val="26"/>
                <w:szCs w:val="26"/>
              </w:rPr>
              <w:t>TRANSMISSION OF EXHIBITS</w:t>
            </w:r>
          </w:p>
        </w:tc>
      </w:tr>
      <w:tr w:rsidR="0033158A" w:rsidRPr="001F2B9F" w:rsidTr="0033158A">
        <w:trPr>
          <w:trHeight w:val="69"/>
        </w:trPr>
        <w:tc>
          <w:tcPr>
            <w:tcW w:w="4868" w:type="dxa"/>
            <w:shd w:val="clear" w:color="auto" w:fill="auto"/>
          </w:tcPr>
          <w:p w:rsidR="0033158A" w:rsidRPr="001F2B9F" w:rsidRDefault="0033158A" w:rsidP="007D7763">
            <w:pPr>
              <w:spacing w:line="240" w:lineRule="auto"/>
              <w:ind w:firstLine="0"/>
              <w:rPr>
                <w:rFonts w:ascii="Times New Roman" w:hAnsi="Times New Roman"/>
                <w:sz w:val="26"/>
                <w:szCs w:val="26"/>
                <w:lang w:val="en-CA"/>
              </w:rPr>
            </w:pPr>
          </w:p>
        </w:tc>
        <w:tc>
          <w:tcPr>
            <w:tcW w:w="336" w:type="dxa"/>
            <w:shd w:val="clear" w:color="auto" w:fill="auto"/>
          </w:tcPr>
          <w:p w:rsidR="0033158A" w:rsidRPr="001F2B9F" w:rsidRDefault="0033158A" w:rsidP="00735A93">
            <w:pPr>
              <w:pStyle w:val="SingleSpacing"/>
              <w:rPr>
                <w:rFonts w:ascii="Times New Roman" w:hAnsi="Times New Roman"/>
                <w:sz w:val="26"/>
                <w:szCs w:val="26"/>
              </w:rPr>
            </w:pPr>
          </w:p>
        </w:tc>
        <w:tc>
          <w:tcPr>
            <w:tcW w:w="4891" w:type="dxa"/>
            <w:shd w:val="clear" w:color="auto" w:fill="auto"/>
          </w:tcPr>
          <w:p w:rsidR="0033158A" w:rsidRPr="001F2B9F" w:rsidRDefault="0033158A" w:rsidP="007D7763">
            <w:pPr>
              <w:spacing w:line="240" w:lineRule="auto"/>
              <w:ind w:firstLine="0"/>
              <w:rPr>
                <w:rFonts w:ascii="Times New Roman" w:hAnsi="Times New Roman"/>
                <w:sz w:val="26"/>
                <w:szCs w:val="26"/>
                <w:lang w:val="en-CA"/>
              </w:rPr>
            </w:pPr>
          </w:p>
        </w:tc>
      </w:tr>
    </w:tbl>
    <w:p w:rsidR="003D1D80" w:rsidRPr="00A4453D" w:rsidRDefault="0037373D" w:rsidP="007D7763">
      <w:pPr>
        <w:pStyle w:val="Date"/>
        <w:ind w:left="0"/>
        <w:rPr>
          <w:rFonts w:ascii="Times New Roman" w:hAnsi="Times New Roman"/>
          <w:bCs/>
          <w:color w:val="0000FF"/>
          <w:sz w:val="26"/>
          <w:szCs w:val="26"/>
        </w:rPr>
      </w:pPr>
      <w:r w:rsidRPr="00A4453D">
        <w:rPr>
          <w:rFonts w:ascii="Times New Roman" w:hAnsi="Times New Roman"/>
          <w:sz w:val="26"/>
          <w:szCs w:val="26"/>
          <w:lang w:val="en-CA"/>
        </w:rPr>
        <w:fldChar w:fldCharType="begin"/>
      </w:r>
      <w:r w:rsidR="007D7763" w:rsidRPr="00A4453D">
        <w:rPr>
          <w:rFonts w:ascii="Times New Roman" w:hAnsi="Times New Roman"/>
          <w:sz w:val="26"/>
          <w:szCs w:val="26"/>
          <w:lang w:val="en-CA"/>
        </w:rPr>
        <w:instrText xml:space="preserve"> SEQ CHAPTER \h \r 1</w:instrText>
      </w:r>
      <w:r w:rsidRPr="00A4453D">
        <w:rPr>
          <w:rFonts w:ascii="Times New Roman" w:hAnsi="Times New Roman"/>
          <w:sz w:val="26"/>
          <w:szCs w:val="26"/>
          <w:lang w:val="en-CA"/>
        </w:rPr>
        <w:fldChar w:fldCharType="end"/>
      </w:r>
      <w:r w:rsidR="007D7763" w:rsidRPr="00A4453D">
        <w:rPr>
          <w:rFonts w:ascii="Times New Roman" w:hAnsi="Times New Roman"/>
          <w:bCs/>
          <w:sz w:val="26"/>
          <w:szCs w:val="26"/>
        </w:rPr>
        <w:t xml:space="preserve">TO THE </w:t>
      </w:r>
      <w:r w:rsidR="0033158A" w:rsidRPr="00A4453D">
        <w:rPr>
          <w:rFonts w:ascii="Times New Roman" w:hAnsi="Times New Roman"/>
          <w:bCs/>
          <w:sz w:val="26"/>
          <w:szCs w:val="26"/>
        </w:rPr>
        <w:t>CLERK OF THE SUPERIOR COURT COUNTY OF</w:t>
      </w:r>
      <w:r w:rsidR="007D7763" w:rsidRPr="00A4453D">
        <w:rPr>
          <w:rFonts w:ascii="Times New Roman" w:hAnsi="Times New Roman"/>
          <w:bCs/>
          <w:sz w:val="26"/>
          <w:szCs w:val="26"/>
        </w:rPr>
        <w:t xml:space="preserve"> </w:t>
      </w:r>
      <w:r w:rsidR="007D7763" w:rsidRPr="00A4453D">
        <w:rPr>
          <w:rFonts w:ascii="Times New Roman" w:hAnsi="Times New Roman"/>
          <w:bCs/>
          <w:i/>
          <w:iCs/>
          <w:color w:val="0000FF"/>
          <w:sz w:val="26"/>
          <w:szCs w:val="26"/>
        </w:rPr>
        <w:t>[NAME]</w:t>
      </w:r>
      <w:r w:rsidR="0033158A" w:rsidRPr="00A4453D">
        <w:rPr>
          <w:rFonts w:ascii="Times New Roman" w:hAnsi="Times New Roman"/>
          <w:bCs/>
          <w:sz w:val="26"/>
          <w:szCs w:val="26"/>
        </w:rPr>
        <w:t xml:space="preserve">: </w:t>
      </w:r>
    </w:p>
    <w:p w:rsidR="00B61398" w:rsidRPr="001F2B9F" w:rsidRDefault="00B61398" w:rsidP="00B61398">
      <w:pPr>
        <w:spacing w:line="240" w:lineRule="auto"/>
        <w:rPr>
          <w:rFonts w:ascii="Times New Roman" w:hAnsi="Times New Roman"/>
          <w:sz w:val="26"/>
          <w:szCs w:val="26"/>
          <w:lang w:val="en-CA"/>
        </w:rPr>
      </w:pPr>
    </w:p>
    <w:p w:rsidR="00F14084" w:rsidRDefault="0037373D" w:rsidP="00F14084">
      <w:pPr>
        <w:spacing w:line="360" w:lineRule="auto"/>
        <w:rPr>
          <w:rFonts w:ascii="Times New Roman" w:hAnsi="Times New Roman"/>
          <w:sz w:val="26"/>
          <w:szCs w:val="26"/>
        </w:rPr>
      </w:pPr>
      <w:r w:rsidRPr="001F2B9F">
        <w:rPr>
          <w:rFonts w:ascii="Times New Roman" w:hAnsi="Times New Roman"/>
          <w:sz w:val="26"/>
          <w:szCs w:val="26"/>
          <w:lang w:val="en-CA"/>
        </w:rPr>
        <w:fldChar w:fldCharType="begin"/>
      </w:r>
      <w:r w:rsidR="007D7763" w:rsidRPr="001F2B9F">
        <w:rPr>
          <w:rFonts w:ascii="Times New Roman" w:hAnsi="Times New Roman"/>
          <w:sz w:val="26"/>
          <w:szCs w:val="26"/>
          <w:lang w:val="en-CA"/>
        </w:rPr>
        <w:instrText xml:space="preserve"> SEQ CHAPTER \h \r 1</w:instrText>
      </w:r>
      <w:r w:rsidRPr="001F2B9F">
        <w:rPr>
          <w:rFonts w:ascii="Times New Roman" w:hAnsi="Times New Roman"/>
          <w:sz w:val="26"/>
          <w:szCs w:val="26"/>
          <w:lang w:val="en-CA"/>
        </w:rPr>
        <w:fldChar w:fldCharType="end"/>
      </w:r>
      <w:r w:rsidR="0033158A">
        <w:rPr>
          <w:rFonts w:ascii="Times New Roman" w:hAnsi="Times New Roman"/>
          <w:sz w:val="26"/>
          <w:szCs w:val="26"/>
        </w:rPr>
        <w:t>Under the California Rules of Court, rules 8.224(a) and 8.407(f), appellant</w:t>
      </w:r>
      <w:r w:rsidR="007D7763" w:rsidRPr="001F2B9F">
        <w:rPr>
          <w:rFonts w:ascii="Times New Roman" w:hAnsi="Times New Roman"/>
          <w:sz w:val="26"/>
          <w:szCs w:val="26"/>
        </w:rPr>
        <w:t xml:space="preserve"> </w:t>
      </w:r>
      <w:r w:rsidR="007D7763" w:rsidRPr="001F2B9F">
        <w:rPr>
          <w:rFonts w:ascii="Times New Roman" w:hAnsi="Times New Roman"/>
          <w:i/>
          <w:iCs/>
          <w:color w:val="0000FF"/>
          <w:sz w:val="26"/>
          <w:szCs w:val="26"/>
        </w:rPr>
        <w:t>[name]</w:t>
      </w:r>
      <w:r w:rsidR="007D7763" w:rsidRPr="001F2B9F">
        <w:rPr>
          <w:rFonts w:ascii="Times New Roman" w:hAnsi="Times New Roman"/>
          <w:sz w:val="26"/>
          <w:szCs w:val="26"/>
        </w:rPr>
        <w:t xml:space="preserve"> respectfully requests </w:t>
      </w:r>
      <w:r w:rsidR="00F14084">
        <w:rPr>
          <w:rFonts w:ascii="Times New Roman" w:hAnsi="Times New Roman"/>
          <w:sz w:val="26"/>
          <w:szCs w:val="26"/>
        </w:rPr>
        <w:t xml:space="preserve">the clerk to transmit the exhibits </w:t>
      </w:r>
      <w:r w:rsidR="00F14084">
        <w:rPr>
          <w:rFonts w:ascii="Times New Roman" w:hAnsi="Times New Roman"/>
          <w:sz w:val="26"/>
          <w:szCs w:val="26"/>
        </w:rPr>
        <w:lastRenderedPageBreak/>
        <w:t xml:space="preserve">designated on the attached page to the Court of </w:t>
      </w:r>
      <w:r w:rsidR="00F14084">
        <w:rPr>
          <w:rFonts w:ascii="Times New Roman" w:hAnsi="Times New Roman"/>
          <w:sz w:val="26"/>
          <w:szCs w:val="26"/>
        </w:rPr>
        <w:tab/>
        <w:t xml:space="preserve">Appeal.  This request is made within 10 days of the date that the respondent’s brief was filed or could have been filed in the Court of Appeal, as is required by California Rules of Court, rule 8.224(a).  </w:t>
      </w:r>
    </w:p>
    <w:p w:rsidR="00F14084" w:rsidRPr="001F2B9F" w:rsidRDefault="00F14084" w:rsidP="00F14084">
      <w:pPr>
        <w:spacing w:line="360" w:lineRule="auto"/>
        <w:rPr>
          <w:rFonts w:ascii="Times New Roman" w:hAnsi="Times New Roman"/>
          <w:sz w:val="26"/>
          <w:szCs w:val="26"/>
        </w:rPr>
      </w:pPr>
    </w:p>
    <w:p w:rsidR="007D7763" w:rsidRPr="001F2B9F" w:rsidRDefault="0037373D" w:rsidP="007D7763">
      <w:pPr>
        <w:tabs>
          <w:tab w:val="left" w:pos="720"/>
          <w:tab w:val="left" w:pos="1440"/>
          <w:tab w:val="left" w:pos="2880"/>
          <w:tab w:val="left" w:pos="3600"/>
          <w:tab w:val="left" w:pos="4320"/>
          <w:tab w:val="left" w:pos="5040"/>
        </w:tabs>
        <w:spacing w:line="360" w:lineRule="auto"/>
        <w:ind w:left="5040" w:hanging="5040"/>
        <w:rPr>
          <w:rFonts w:ascii="Times New Roman" w:hAnsi="Times New Roman"/>
          <w:sz w:val="26"/>
          <w:szCs w:val="26"/>
        </w:rPr>
      </w:pPr>
      <w:r w:rsidRPr="001F2B9F">
        <w:rPr>
          <w:rFonts w:ascii="Times New Roman" w:hAnsi="Times New Roman"/>
          <w:sz w:val="26"/>
          <w:szCs w:val="26"/>
          <w:lang w:val="en-CA"/>
        </w:rPr>
        <w:fldChar w:fldCharType="begin"/>
      </w:r>
      <w:r w:rsidR="007D7763" w:rsidRPr="001F2B9F">
        <w:rPr>
          <w:rFonts w:ascii="Times New Roman" w:hAnsi="Times New Roman"/>
          <w:sz w:val="26"/>
          <w:szCs w:val="26"/>
          <w:lang w:val="en-CA"/>
        </w:rPr>
        <w:instrText xml:space="preserve"> SEQ CHAPTER \h \r 1</w:instrText>
      </w:r>
      <w:r w:rsidRPr="001F2B9F">
        <w:rPr>
          <w:rFonts w:ascii="Times New Roman" w:hAnsi="Times New Roman"/>
          <w:sz w:val="26"/>
          <w:szCs w:val="26"/>
          <w:lang w:val="en-CA"/>
        </w:rPr>
        <w:fldChar w:fldCharType="end"/>
      </w:r>
      <w:r w:rsidR="007D7763" w:rsidRPr="001F2B9F">
        <w:rPr>
          <w:rFonts w:ascii="Times New Roman" w:hAnsi="Times New Roman"/>
          <w:sz w:val="26"/>
          <w:szCs w:val="26"/>
        </w:rPr>
        <w:t xml:space="preserve">Dated: </w:t>
      </w:r>
      <w:r w:rsidR="007D7763" w:rsidRPr="001F2B9F">
        <w:rPr>
          <w:rFonts w:ascii="Times New Roman" w:hAnsi="Times New Roman"/>
          <w:i/>
          <w:iCs/>
          <w:color w:val="0000FF"/>
          <w:sz w:val="26"/>
          <w:szCs w:val="26"/>
        </w:rPr>
        <w:t>[date]</w:t>
      </w:r>
      <w:r w:rsidR="007D7763" w:rsidRPr="001F2B9F">
        <w:rPr>
          <w:rFonts w:ascii="Times New Roman" w:hAnsi="Times New Roman"/>
          <w:i/>
          <w:iCs/>
          <w:color w:val="0000FF"/>
          <w:sz w:val="26"/>
          <w:szCs w:val="26"/>
        </w:rPr>
        <w:tab/>
      </w:r>
      <w:r w:rsidR="007D7763" w:rsidRPr="001F2B9F">
        <w:rPr>
          <w:rFonts w:ascii="Times New Roman" w:hAnsi="Times New Roman"/>
          <w:sz w:val="26"/>
          <w:szCs w:val="26"/>
        </w:rPr>
        <w:tab/>
      </w:r>
      <w:r w:rsidR="007D7763" w:rsidRPr="001F2B9F">
        <w:rPr>
          <w:rFonts w:ascii="Times New Roman" w:hAnsi="Times New Roman"/>
          <w:sz w:val="26"/>
          <w:szCs w:val="26"/>
        </w:rPr>
        <w:tab/>
      </w:r>
      <w:r w:rsidR="007D7763" w:rsidRPr="001F2B9F">
        <w:rPr>
          <w:rFonts w:ascii="Times New Roman" w:hAnsi="Times New Roman"/>
          <w:sz w:val="26"/>
          <w:szCs w:val="26"/>
        </w:rPr>
        <w:tab/>
      </w:r>
      <w:r w:rsidR="00965DC5" w:rsidRPr="001F2B9F">
        <w:rPr>
          <w:rFonts w:ascii="Times New Roman" w:hAnsi="Times New Roman"/>
          <w:sz w:val="26"/>
          <w:szCs w:val="26"/>
        </w:rPr>
        <w:tab/>
      </w:r>
      <w:r w:rsidR="00B61398" w:rsidRPr="001F2B9F">
        <w:rPr>
          <w:rFonts w:ascii="Times New Roman" w:hAnsi="Times New Roman"/>
          <w:sz w:val="26"/>
          <w:szCs w:val="26"/>
        </w:rPr>
        <w:t xml:space="preserve">Respectfully </w:t>
      </w:r>
      <w:r w:rsidR="007D7763" w:rsidRPr="001F2B9F">
        <w:rPr>
          <w:rFonts w:ascii="Times New Roman" w:hAnsi="Times New Roman"/>
          <w:sz w:val="26"/>
          <w:szCs w:val="26"/>
        </w:rPr>
        <w:t>submitted,</w:t>
      </w:r>
    </w:p>
    <w:p w:rsidR="00B61398" w:rsidRPr="001F2B9F" w:rsidRDefault="00B61398" w:rsidP="002A0419">
      <w:pPr>
        <w:spacing w:line="360" w:lineRule="auto"/>
        <w:ind w:firstLine="0"/>
        <w:rPr>
          <w:rFonts w:ascii="Times New Roman" w:hAnsi="Times New Roman"/>
          <w:sz w:val="26"/>
          <w:szCs w:val="26"/>
        </w:rPr>
      </w:pPr>
    </w:p>
    <w:p w:rsidR="007D7763" w:rsidRPr="001F2B9F" w:rsidRDefault="00B61398" w:rsidP="00B61398">
      <w:pPr>
        <w:spacing w:line="240" w:lineRule="auto"/>
        <w:rPr>
          <w:rFonts w:ascii="Times New Roman" w:hAnsi="Times New Roman"/>
          <w:i/>
          <w:iCs/>
          <w:color w:val="0000FF"/>
          <w:sz w:val="26"/>
          <w:szCs w:val="26"/>
        </w:rPr>
      </w:pPr>
      <w:r w:rsidRPr="001F2B9F">
        <w:rPr>
          <w:rFonts w:ascii="Times New Roman" w:hAnsi="Times New Roman"/>
          <w:i/>
          <w:iCs/>
          <w:color w:val="0000FF"/>
          <w:sz w:val="26"/>
          <w:szCs w:val="26"/>
        </w:rPr>
        <w:tab/>
      </w:r>
      <w:r w:rsidRPr="001F2B9F">
        <w:rPr>
          <w:rFonts w:ascii="Times New Roman" w:hAnsi="Times New Roman"/>
          <w:i/>
          <w:iCs/>
          <w:color w:val="0000FF"/>
          <w:sz w:val="26"/>
          <w:szCs w:val="26"/>
        </w:rPr>
        <w:tab/>
      </w:r>
      <w:r w:rsidRPr="001F2B9F">
        <w:rPr>
          <w:rFonts w:ascii="Times New Roman" w:hAnsi="Times New Roman"/>
          <w:i/>
          <w:iCs/>
          <w:color w:val="0000FF"/>
          <w:sz w:val="26"/>
          <w:szCs w:val="26"/>
        </w:rPr>
        <w:tab/>
      </w:r>
      <w:r w:rsidRPr="001F2B9F">
        <w:rPr>
          <w:rFonts w:ascii="Times New Roman" w:hAnsi="Times New Roman"/>
          <w:i/>
          <w:iCs/>
          <w:color w:val="0000FF"/>
          <w:sz w:val="26"/>
          <w:szCs w:val="26"/>
        </w:rPr>
        <w:tab/>
      </w:r>
      <w:r w:rsidR="007D7763" w:rsidRPr="001F2B9F">
        <w:rPr>
          <w:rFonts w:ascii="Times New Roman" w:hAnsi="Times New Roman"/>
          <w:i/>
          <w:iCs/>
          <w:color w:val="0000FF"/>
          <w:sz w:val="26"/>
          <w:szCs w:val="26"/>
        </w:rPr>
        <w:t>[Attorney’s name]</w:t>
      </w:r>
    </w:p>
    <w:p w:rsidR="007D7763" w:rsidRPr="001F2B9F" w:rsidRDefault="007D7763" w:rsidP="00B61398">
      <w:pPr>
        <w:spacing w:line="240" w:lineRule="auto"/>
        <w:rPr>
          <w:rFonts w:ascii="Times New Roman" w:hAnsi="Times New Roman"/>
          <w:sz w:val="26"/>
          <w:szCs w:val="26"/>
        </w:rPr>
      </w:pPr>
      <w:r w:rsidRPr="001F2B9F">
        <w:rPr>
          <w:rFonts w:ascii="Times New Roman" w:hAnsi="Times New Roman"/>
          <w:i/>
          <w:iCs/>
          <w:color w:val="0000FF"/>
          <w:sz w:val="26"/>
          <w:szCs w:val="26"/>
        </w:rPr>
        <w:tab/>
      </w:r>
      <w:r w:rsidRPr="001F2B9F">
        <w:rPr>
          <w:rFonts w:ascii="Times New Roman" w:hAnsi="Times New Roman"/>
          <w:i/>
          <w:iCs/>
          <w:color w:val="0000FF"/>
          <w:sz w:val="26"/>
          <w:szCs w:val="26"/>
        </w:rPr>
        <w:tab/>
      </w:r>
      <w:r w:rsidRPr="001F2B9F">
        <w:rPr>
          <w:rFonts w:ascii="Times New Roman" w:hAnsi="Times New Roman"/>
          <w:i/>
          <w:iCs/>
          <w:color w:val="0000FF"/>
          <w:sz w:val="26"/>
          <w:szCs w:val="26"/>
        </w:rPr>
        <w:tab/>
      </w:r>
      <w:r w:rsidRPr="001F2B9F">
        <w:rPr>
          <w:rFonts w:ascii="Times New Roman" w:hAnsi="Times New Roman"/>
          <w:i/>
          <w:iCs/>
          <w:color w:val="0000FF"/>
          <w:sz w:val="26"/>
          <w:szCs w:val="26"/>
        </w:rPr>
        <w:tab/>
      </w:r>
      <w:r w:rsidRPr="001F2B9F">
        <w:rPr>
          <w:rFonts w:ascii="Times New Roman" w:hAnsi="Times New Roman"/>
          <w:sz w:val="26"/>
          <w:szCs w:val="26"/>
        </w:rPr>
        <w:t xml:space="preserve">State Bar No. </w:t>
      </w:r>
      <w:r w:rsidRPr="001F2B9F">
        <w:rPr>
          <w:rFonts w:ascii="Times New Roman" w:hAnsi="Times New Roman"/>
          <w:i/>
          <w:iCs/>
          <w:color w:val="0000FF"/>
          <w:sz w:val="26"/>
          <w:szCs w:val="26"/>
        </w:rPr>
        <w:t>[number]</w:t>
      </w:r>
      <w:r w:rsidRPr="001F2B9F">
        <w:rPr>
          <w:rFonts w:ascii="Times New Roman" w:hAnsi="Times New Roman"/>
          <w:sz w:val="26"/>
          <w:szCs w:val="26"/>
        </w:rPr>
        <w:tab/>
      </w:r>
    </w:p>
    <w:p w:rsidR="007D7763" w:rsidRPr="001F2B9F" w:rsidRDefault="00B61398" w:rsidP="00B61398">
      <w:pPr>
        <w:spacing w:line="240" w:lineRule="auto"/>
        <w:rPr>
          <w:rFonts w:ascii="Times New Roman" w:hAnsi="Times New Roman"/>
          <w:sz w:val="26"/>
          <w:szCs w:val="26"/>
        </w:rPr>
      </w:pPr>
      <w:r w:rsidRPr="001F2B9F">
        <w:rPr>
          <w:rFonts w:ascii="Times New Roman" w:hAnsi="Times New Roman"/>
          <w:sz w:val="26"/>
          <w:szCs w:val="26"/>
        </w:rPr>
        <w:tab/>
      </w:r>
      <w:r w:rsidRPr="001F2B9F">
        <w:rPr>
          <w:rFonts w:ascii="Times New Roman" w:hAnsi="Times New Roman"/>
          <w:sz w:val="26"/>
          <w:szCs w:val="26"/>
        </w:rPr>
        <w:tab/>
      </w:r>
      <w:r w:rsidRPr="001F2B9F">
        <w:rPr>
          <w:rFonts w:ascii="Times New Roman" w:hAnsi="Times New Roman"/>
          <w:sz w:val="26"/>
          <w:szCs w:val="26"/>
        </w:rPr>
        <w:tab/>
      </w:r>
      <w:r w:rsidRPr="001F2B9F">
        <w:rPr>
          <w:rFonts w:ascii="Times New Roman" w:hAnsi="Times New Roman"/>
          <w:sz w:val="26"/>
          <w:szCs w:val="26"/>
        </w:rPr>
        <w:tab/>
      </w:r>
      <w:r w:rsidR="007D7763" w:rsidRPr="001F2B9F">
        <w:rPr>
          <w:rFonts w:ascii="Times New Roman" w:hAnsi="Times New Roman"/>
          <w:sz w:val="26"/>
          <w:szCs w:val="26"/>
        </w:rPr>
        <w:t>Attorney for Defendant</w:t>
      </w:r>
      <w:r w:rsidRPr="001F2B9F">
        <w:rPr>
          <w:rFonts w:ascii="Times New Roman" w:hAnsi="Times New Roman"/>
          <w:sz w:val="26"/>
          <w:szCs w:val="26"/>
        </w:rPr>
        <w:t xml:space="preserve"> </w:t>
      </w:r>
      <w:r w:rsidR="007D7763" w:rsidRPr="001F2B9F">
        <w:rPr>
          <w:rFonts w:ascii="Times New Roman" w:hAnsi="Times New Roman"/>
          <w:i/>
          <w:iCs/>
          <w:color w:val="0000FF"/>
          <w:sz w:val="26"/>
          <w:szCs w:val="26"/>
        </w:rPr>
        <w:t>[name]</w:t>
      </w:r>
    </w:p>
    <w:p w:rsidR="007D7763" w:rsidRPr="001F2B9F" w:rsidRDefault="007D7763" w:rsidP="007D7763">
      <w:pPr>
        <w:spacing w:line="360" w:lineRule="auto"/>
        <w:rPr>
          <w:rFonts w:ascii="Times New Roman" w:hAnsi="Times New Roman"/>
          <w:sz w:val="26"/>
          <w:szCs w:val="26"/>
        </w:rPr>
      </w:pPr>
    </w:p>
    <w:p w:rsidR="00965DC5" w:rsidRDefault="00965DC5" w:rsidP="007D7763">
      <w:pPr>
        <w:spacing w:line="360" w:lineRule="auto"/>
        <w:rPr>
          <w:rFonts w:ascii="Times New Roman" w:hAnsi="Times New Roman"/>
          <w:sz w:val="26"/>
          <w:szCs w:val="26"/>
        </w:rPr>
      </w:pPr>
    </w:p>
    <w:p w:rsidR="00F14084" w:rsidRDefault="00F14084" w:rsidP="007D7763">
      <w:pPr>
        <w:spacing w:line="360" w:lineRule="auto"/>
        <w:rPr>
          <w:rFonts w:ascii="Times New Roman" w:hAnsi="Times New Roman"/>
          <w:sz w:val="26"/>
          <w:szCs w:val="26"/>
        </w:rPr>
      </w:pPr>
    </w:p>
    <w:p w:rsidR="00F14084" w:rsidRDefault="00F14084" w:rsidP="007D7763">
      <w:pPr>
        <w:spacing w:line="360" w:lineRule="auto"/>
        <w:rPr>
          <w:rFonts w:ascii="Times New Roman" w:hAnsi="Times New Roman"/>
          <w:sz w:val="26"/>
          <w:szCs w:val="26"/>
        </w:rPr>
      </w:pPr>
    </w:p>
    <w:p w:rsidR="00F14084" w:rsidRDefault="00F14084" w:rsidP="007D7763">
      <w:pPr>
        <w:spacing w:line="360" w:lineRule="auto"/>
        <w:rPr>
          <w:rFonts w:ascii="Times New Roman" w:hAnsi="Times New Roman"/>
          <w:sz w:val="26"/>
          <w:szCs w:val="26"/>
        </w:rPr>
      </w:pPr>
    </w:p>
    <w:p w:rsidR="00F14084" w:rsidRDefault="00F14084" w:rsidP="007D7763">
      <w:pPr>
        <w:spacing w:line="360" w:lineRule="auto"/>
        <w:rPr>
          <w:rFonts w:ascii="Times New Roman" w:hAnsi="Times New Roman"/>
          <w:sz w:val="26"/>
          <w:szCs w:val="26"/>
        </w:rPr>
      </w:pPr>
    </w:p>
    <w:p w:rsidR="00F14084" w:rsidRDefault="00F14084" w:rsidP="007D7763">
      <w:pPr>
        <w:spacing w:line="360" w:lineRule="auto"/>
        <w:rPr>
          <w:rFonts w:ascii="Times New Roman" w:hAnsi="Times New Roman"/>
          <w:sz w:val="26"/>
          <w:szCs w:val="26"/>
        </w:rPr>
      </w:pPr>
    </w:p>
    <w:p w:rsidR="00F14084" w:rsidRDefault="00F14084" w:rsidP="007D7763">
      <w:pPr>
        <w:spacing w:line="360" w:lineRule="auto"/>
        <w:rPr>
          <w:rFonts w:ascii="Times New Roman" w:hAnsi="Times New Roman"/>
          <w:sz w:val="26"/>
          <w:szCs w:val="26"/>
        </w:rPr>
      </w:pPr>
    </w:p>
    <w:p w:rsidR="00F14084" w:rsidRDefault="00F14084" w:rsidP="007D7763">
      <w:pPr>
        <w:spacing w:line="360" w:lineRule="auto"/>
        <w:rPr>
          <w:rFonts w:ascii="Times New Roman" w:hAnsi="Times New Roman"/>
          <w:sz w:val="26"/>
          <w:szCs w:val="26"/>
        </w:rPr>
      </w:pPr>
    </w:p>
    <w:p w:rsidR="00F14084" w:rsidRDefault="00F14084" w:rsidP="007D7763">
      <w:pPr>
        <w:spacing w:line="360" w:lineRule="auto"/>
        <w:rPr>
          <w:rFonts w:ascii="Times New Roman" w:hAnsi="Times New Roman"/>
          <w:sz w:val="26"/>
          <w:szCs w:val="26"/>
        </w:rPr>
      </w:pPr>
    </w:p>
    <w:p w:rsidR="00F14084" w:rsidRDefault="00F14084" w:rsidP="007D7763">
      <w:pPr>
        <w:spacing w:line="360" w:lineRule="auto"/>
        <w:rPr>
          <w:rFonts w:ascii="Times New Roman" w:hAnsi="Times New Roman"/>
          <w:sz w:val="26"/>
          <w:szCs w:val="26"/>
        </w:rPr>
      </w:pPr>
    </w:p>
    <w:p w:rsidR="00F14084" w:rsidRDefault="00F14084" w:rsidP="007D7763">
      <w:pPr>
        <w:spacing w:line="360" w:lineRule="auto"/>
        <w:rPr>
          <w:rFonts w:ascii="Times New Roman" w:hAnsi="Times New Roman"/>
          <w:sz w:val="26"/>
          <w:szCs w:val="26"/>
        </w:rPr>
      </w:pPr>
    </w:p>
    <w:p w:rsidR="00F14084" w:rsidRDefault="00F14084" w:rsidP="007D7763">
      <w:pPr>
        <w:spacing w:line="360" w:lineRule="auto"/>
        <w:rPr>
          <w:rFonts w:ascii="Times New Roman" w:hAnsi="Times New Roman"/>
          <w:sz w:val="26"/>
          <w:szCs w:val="26"/>
        </w:rPr>
      </w:pPr>
    </w:p>
    <w:p w:rsidR="00F14084" w:rsidRDefault="00F14084" w:rsidP="007D7763">
      <w:pPr>
        <w:spacing w:line="360" w:lineRule="auto"/>
        <w:rPr>
          <w:rFonts w:ascii="Times New Roman" w:hAnsi="Times New Roman"/>
          <w:sz w:val="26"/>
          <w:szCs w:val="26"/>
        </w:rPr>
      </w:pPr>
    </w:p>
    <w:p w:rsidR="00F14084" w:rsidRDefault="00F14084" w:rsidP="007D7763">
      <w:pPr>
        <w:spacing w:line="360" w:lineRule="auto"/>
        <w:rPr>
          <w:rFonts w:ascii="Times New Roman" w:hAnsi="Times New Roman"/>
          <w:sz w:val="26"/>
          <w:szCs w:val="26"/>
        </w:rPr>
      </w:pPr>
    </w:p>
    <w:p w:rsidR="00F14084" w:rsidRDefault="00F14084" w:rsidP="007D7763">
      <w:pPr>
        <w:spacing w:line="360" w:lineRule="auto"/>
        <w:rPr>
          <w:rFonts w:ascii="Times New Roman" w:hAnsi="Times New Roman"/>
          <w:sz w:val="26"/>
          <w:szCs w:val="26"/>
        </w:rPr>
      </w:pPr>
    </w:p>
    <w:p w:rsidR="00F14084" w:rsidRPr="001F2B9F" w:rsidRDefault="00F14084" w:rsidP="007D7763">
      <w:pPr>
        <w:spacing w:line="360" w:lineRule="auto"/>
        <w:rPr>
          <w:rFonts w:ascii="Times New Roman" w:hAnsi="Times New Roman"/>
          <w:sz w:val="26"/>
          <w:szCs w:val="26"/>
        </w:rPr>
      </w:pPr>
    </w:p>
    <w:p w:rsidR="00965DC5" w:rsidRDefault="00965DC5" w:rsidP="007D7763">
      <w:pPr>
        <w:spacing w:line="360" w:lineRule="auto"/>
        <w:rPr>
          <w:rFonts w:ascii="Times New Roman" w:hAnsi="Times New Roman"/>
          <w:sz w:val="26"/>
          <w:szCs w:val="26"/>
        </w:rPr>
      </w:pPr>
    </w:p>
    <w:p w:rsidR="00A4453D" w:rsidRDefault="00A4453D" w:rsidP="007D7763">
      <w:pPr>
        <w:spacing w:line="360" w:lineRule="auto"/>
        <w:rPr>
          <w:rFonts w:ascii="Times New Roman" w:hAnsi="Times New Roman"/>
          <w:sz w:val="26"/>
          <w:szCs w:val="26"/>
        </w:rPr>
      </w:pPr>
    </w:p>
    <w:p w:rsidR="00A4453D" w:rsidRPr="001F2B9F" w:rsidRDefault="00A4453D" w:rsidP="007D7763">
      <w:pPr>
        <w:spacing w:line="360" w:lineRule="auto"/>
        <w:rPr>
          <w:rFonts w:ascii="Times New Roman" w:hAnsi="Times New Roman"/>
          <w:sz w:val="26"/>
          <w:szCs w:val="26"/>
        </w:rPr>
      </w:pPr>
    </w:p>
    <w:p w:rsidR="00F14084" w:rsidRPr="00F14084" w:rsidRDefault="00F14084" w:rsidP="00F14084">
      <w:pPr>
        <w:spacing w:line="360" w:lineRule="auto"/>
        <w:ind w:firstLine="0"/>
        <w:rPr>
          <w:rFonts w:ascii="Times New Roman" w:hAnsi="Times New Roman"/>
          <w:i/>
          <w:color w:val="0000FF"/>
          <w:sz w:val="26"/>
          <w:szCs w:val="26"/>
        </w:rPr>
      </w:pPr>
      <w:r w:rsidRPr="00F14084">
        <w:rPr>
          <w:rFonts w:ascii="Times New Roman" w:hAnsi="Times New Roman"/>
          <w:b/>
          <w:sz w:val="26"/>
          <w:szCs w:val="26"/>
        </w:rPr>
        <w:lastRenderedPageBreak/>
        <w:t>In re</w:t>
      </w:r>
      <w:r>
        <w:rPr>
          <w:rFonts w:ascii="Times New Roman" w:hAnsi="Times New Roman"/>
          <w:sz w:val="26"/>
          <w:szCs w:val="26"/>
        </w:rPr>
        <w:t xml:space="preserve"> </w:t>
      </w:r>
      <w:r w:rsidRPr="00F14084">
        <w:rPr>
          <w:rFonts w:ascii="Times New Roman" w:hAnsi="Times New Roman"/>
          <w:i/>
          <w:color w:val="0000FF"/>
          <w:sz w:val="26"/>
          <w:szCs w:val="26"/>
        </w:rPr>
        <w:t>[minor’s first name, last initial]</w:t>
      </w:r>
    </w:p>
    <w:p w:rsidR="00F14084" w:rsidRDefault="00F14084" w:rsidP="00F14084">
      <w:pPr>
        <w:spacing w:line="360" w:lineRule="auto"/>
        <w:ind w:firstLine="0"/>
        <w:rPr>
          <w:rFonts w:ascii="Times New Roman" w:hAnsi="Times New Roman"/>
          <w:sz w:val="26"/>
          <w:szCs w:val="26"/>
        </w:rPr>
      </w:pPr>
      <w:r w:rsidRPr="00F14084">
        <w:rPr>
          <w:rFonts w:ascii="Times New Roman" w:hAnsi="Times New Roman"/>
          <w:b/>
          <w:sz w:val="26"/>
          <w:szCs w:val="26"/>
        </w:rPr>
        <w:t>Court of Appeal No.</w:t>
      </w:r>
      <w:r>
        <w:rPr>
          <w:rFonts w:ascii="Times New Roman" w:hAnsi="Times New Roman"/>
          <w:sz w:val="26"/>
          <w:szCs w:val="26"/>
        </w:rPr>
        <w:t xml:space="preserve"> </w:t>
      </w:r>
      <w:r w:rsidRPr="00F14084">
        <w:rPr>
          <w:rFonts w:ascii="Times New Roman" w:hAnsi="Times New Roman"/>
          <w:i/>
          <w:color w:val="0000FF"/>
          <w:sz w:val="26"/>
          <w:szCs w:val="26"/>
        </w:rPr>
        <w:t>[number]</w:t>
      </w:r>
    </w:p>
    <w:p w:rsidR="00F14084" w:rsidRDefault="00F14084" w:rsidP="00F14084">
      <w:pPr>
        <w:spacing w:line="360" w:lineRule="auto"/>
        <w:ind w:firstLine="0"/>
        <w:rPr>
          <w:rFonts w:ascii="Times New Roman" w:hAnsi="Times New Roman"/>
          <w:sz w:val="26"/>
          <w:szCs w:val="26"/>
        </w:rPr>
      </w:pPr>
      <w:r w:rsidRPr="00F14084">
        <w:rPr>
          <w:rFonts w:ascii="Times New Roman" w:hAnsi="Times New Roman"/>
          <w:b/>
          <w:sz w:val="26"/>
          <w:szCs w:val="26"/>
        </w:rPr>
        <w:t>Superior Court No.</w:t>
      </w:r>
      <w:r>
        <w:rPr>
          <w:rFonts w:ascii="Times New Roman" w:hAnsi="Times New Roman"/>
          <w:sz w:val="26"/>
          <w:szCs w:val="26"/>
        </w:rPr>
        <w:t xml:space="preserve"> </w:t>
      </w:r>
      <w:r w:rsidRPr="00F14084">
        <w:rPr>
          <w:rFonts w:ascii="Times New Roman" w:hAnsi="Times New Roman"/>
          <w:i/>
          <w:color w:val="0000FF"/>
          <w:sz w:val="26"/>
          <w:szCs w:val="26"/>
        </w:rPr>
        <w:t>[number]</w:t>
      </w:r>
      <w:r w:rsidRPr="00F14084">
        <w:rPr>
          <w:rFonts w:ascii="Times New Roman" w:hAnsi="Times New Roman"/>
          <w:color w:val="0000FF"/>
          <w:sz w:val="26"/>
          <w:szCs w:val="26"/>
        </w:rPr>
        <w:t xml:space="preserve"> </w:t>
      </w:r>
    </w:p>
    <w:p w:rsidR="00F14084" w:rsidRPr="00F14084" w:rsidRDefault="00F14084" w:rsidP="00F14084">
      <w:pPr>
        <w:spacing w:line="360" w:lineRule="auto"/>
        <w:ind w:firstLine="0"/>
        <w:rPr>
          <w:rFonts w:ascii="Times New Roman" w:hAnsi="Times New Roman"/>
          <w:b/>
          <w:sz w:val="26"/>
          <w:szCs w:val="26"/>
        </w:rPr>
      </w:pPr>
    </w:p>
    <w:p w:rsidR="00F14084" w:rsidRPr="00F14084" w:rsidRDefault="0037373D" w:rsidP="00F14084">
      <w:pPr>
        <w:pStyle w:val="ListParagraph"/>
        <w:spacing w:line="360" w:lineRule="auto"/>
        <w:ind w:firstLine="0"/>
        <w:jc w:val="center"/>
        <w:rPr>
          <w:rFonts w:ascii="Times New Roman" w:hAnsi="Times New Roman"/>
          <w:b/>
          <w:sz w:val="26"/>
          <w:szCs w:val="26"/>
          <w:lang w:val="en-CA"/>
        </w:rPr>
      </w:pPr>
      <w:r w:rsidRPr="00F14084">
        <w:rPr>
          <w:rFonts w:ascii="Times New Roman" w:hAnsi="Times New Roman"/>
          <w:b/>
          <w:sz w:val="26"/>
          <w:szCs w:val="26"/>
          <w:lang w:val="en-CA"/>
        </w:rPr>
        <w:fldChar w:fldCharType="begin"/>
      </w:r>
      <w:r w:rsidR="00965DC5" w:rsidRPr="00F14084">
        <w:rPr>
          <w:rFonts w:ascii="Times New Roman" w:hAnsi="Times New Roman"/>
          <w:b/>
          <w:sz w:val="26"/>
          <w:szCs w:val="26"/>
          <w:lang w:val="en-CA"/>
        </w:rPr>
        <w:instrText xml:space="preserve"> SEQ CHAPTER \h \r 1</w:instrText>
      </w:r>
      <w:r w:rsidRPr="00F14084">
        <w:rPr>
          <w:rFonts w:ascii="Times New Roman" w:hAnsi="Times New Roman"/>
          <w:b/>
          <w:sz w:val="26"/>
          <w:szCs w:val="26"/>
          <w:lang w:val="en-CA"/>
        </w:rPr>
        <w:fldChar w:fldCharType="end"/>
      </w:r>
      <w:r w:rsidR="00F14084" w:rsidRPr="00F14084">
        <w:rPr>
          <w:rFonts w:ascii="Times New Roman" w:hAnsi="Times New Roman"/>
          <w:b/>
          <w:sz w:val="26"/>
          <w:szCs w:val="26"/>
          <w:lang w:val="en-CA"/>
        </w:rPr>
        <w:t xml:space="preserve">LIST OF EXHIBITS TO BE TRANSFERRED </w:t>
      </w:r>
    </w:p>
    <w:p w:rsidR="00F14084" w:rsidRPr="00F14084" w:rsidRDefault="00F14084" w:rsidP="00F14084">
      <w:pPr>
        <w:pStyle w:val="ListParagraph"/>
        <w:spacing w:line="360" w:lineRule="auto"/>
        <w:ind w:firstLine="0"/>
        <w:jc w:val="center"/>
        <w:rPr>
          <w:rFonts w:ascii="Times New Roman" w:hAnsi="Times New Roman"/>
          <w:b/>
          <w:sz w:val="26"/>
          <w:szCs w:val="26"/>
          <w:lang w:val="en-CA"/>
        </w:rPr>
      </w:pPr>
      <w:r w:rsidRPr="00F14084">
        <w:rPr>
          <w:rFonts w:ascii="Times New Roman" w:hAnsi="Times New Roman"/>
          <w:b/>
          <w:sz w:val="26"/>
          <w:szCs w:val="26"/>
          <w:lang w:val="en-CA"/>
        </w:rPr>
        <w:t>TO COURT OF APPEAL</w:t>
      </w:r>
    </w:p>
    <w:p w:rsidR="00F14084" w:rsidRPr="00F14084" w:rsidRDefault="00F14084" w:rsidP="00F14084">
      <w:pPr>
        <w:pStyle w:val="ListParagraph"/>
        <w:spacing w:line="360" w:lineRule="auto"/>
        <w:ind w:firstLine="0"/>
        <w:jc w:val="center"/>
        <w:rPr>
          <w:rFonts w:ascii="Times New Roman" w:hAnsi="Times New Roman"/>
          <w:b/>
          <w:sz w:val="26"/>
          <w:szCs w:val="26"/>
          <w:lang w:val="en-CA"/>
        </w:rPr>
      </w:pPr>
      <w:r w:rsidRPr="00F14084">
        <w:rPr>
          <w:rFonts w:ascii="Times New Roman" w:hAnsi="Times New Roman"/>
          <w:b/>
          <w:sz w:val="26"/>
          <w:szCs w:val="26"/>
          <w:lang w:val="en-CA"/>
        </w:rPr>
        <w:t xml:space="preserve"> (Rules 8.224(a) and 8.407(f))</w:t>
      </w:r>
    </w:p>
    <w:p w:rsidR="00F14084" w:rsidRPr="00F14084" w:rsidRDefault="00F14084" w:rsidP="00F14084">
      <w:pPr>
        <w:pStyle w:val="ListParagraph"/>
        <w:spacing w:line="360" w:lineRule="auto"/>
        <w:ind w:firstLine="0"/>
        <w:jc w:val="center"/>
        <w:rPr>
          <w:rFonts w:ascii="Times New Roman" w:hAnsi="Times New Roman"/>
          <w:sz w:val="26"/>
          <w:szCs w:val="26"/>
          <w:lang w:val="en-CA"/>
        </w:rPr>
      </w:pPr>
    </w:p>
    <w:p w:rsidR="00F14084" w:rsidRPr="00F14084" w:rsidRDefault="00F14084" w:rsidP="00F14084">
      <w:pPr>
        <w:spacing w:line="360" w:lineRule="auto"/>
        <w:ind w:firstLine="0"/>
        <w:rPr>
          <w:rFonts w:ascii="Times New Roman" w:hAnsi="Times New Roman"/>
          <w:sz w:val="26"/>
          <w:szCs w:val="26"/>
        </w:rPr>
      </w:pPr>
      <w:r w:rsidRPr="00F14084">
        <w:rPr>
          <w:rFonts w:ascii="Times New Roman" w:hAnsi="Times New Roman"/>
          <w:b/>
          <w:sz w:val="26"/>
          <w:szCs w:val="26"/>
          <w:u w:val="single"/>
        </w:rPr>
        <w:t>Court Exhibit No.</w:t>
      </w:r>
      <w:r w:rsidRPr="00F14084">
        <w:rPr>
          <w:rFonts w:ascii="Times New Roman" w:hAnsi="Times New Roman"/>
          <w:b/>
          <w:sz w:val="26"/>
          <w:szCs w:val="26"/>
        </w:rPr>
        <w:tab/>
      </w:r>
      <w:r w:rsidRPr="00F14084">
        <w:rPr>
          <w:rFonts w:ascii="Times New Roman" w:hAnsi="Times New Roman"/>
          <w:sz w:val="26"/>
          <w:szCs w:val="26"/>
        </w:rPr>
        <w:tab/>
      </w:r>
      <w:r w:rsidRPr="00F14084">
        <w:rPr>
          <w:rFonts w:ascii="Times New Roman" w:hAnsi="Times New Roman"/>
          <w:sz w:val="26"/>
          <w:szCs w:val="26"/>
        </w:rPr>
        <w:tab/>
      </w:r>
      <w:r w:rsidRPr="00F14084">
        <w:rPr>
          <w:rFonts w:ascii="Times New Roman" w:hAnsi="Times New Roman"/>
          <w:b/>
          <w:sz w:val="26"/>
          <w:szCs w:val="26"/>
          <w:u w:val="single"/>
        </w:rPr>
        <w:t>Description</w:t>
      </w:r>
    </w:p>
    <w:p w:rsidR="00F14084" w:rsidRPr="001F2B9F" w:rsidRDefault="00F14084" w:rsidP="00F14084">
      <w:pPr>
        <w:pStyle w:val="ListParagraph"/>
        <w:spacing w:line="360" w:lineRule="auto"/>
        <w:ind w:firstLine="0"/>
        <w:rPr>
          <w:rFonts w:ascii="Times New Roman" w:hAnsi="Times New Roman"/>
          <w:sz w:val="26"/>
          <w:szCs w:val="26"/>
        </w:rPr>
      </w:pPr>
    </w:p>
    <w:p w:rsidR="00476286" w:rsidRPr="001F2B9F" w:rsidRDefault="00476286" w:rsidP="00B61398">
      <w:pPr>
        <w:spacing w:line="360" w:lineRule="auto"/>
        <w:rPr>
          <w:rFonts w:ascii="Times New Roman" w:hAnsi="Times New Roman"/>
          <w:sz w:val="26"/>
          <w:szCs w:val="26"/>
          <w:lang w:val="en-CA"/>
        </w:rPr>
      </w:pPr>
    </w:p>
    <w:p w:rsidR="00476286" w:rsidRPr="001F2B9F" w:rsidRDefault="00476286" w:rsidP="00B61398">
      <w:pPr>
        <w:spacing w:line="360" w:lineRule="auto"/>
        <w:rPr>
          <w:rFonts w:ascii="Times New Roman" w:hAnsi="Times New Roman"/>
          <w:sz w:val="26"/>
          <w:szCs w:val="26"/>
          <w:lang w:val="en-CA"/>
        </w:rPr>
      </w:pPr>
    </w:p>
    <w:p w:rsidR="00476286" w:rsidRPr="001F2B9F" w:rsidRDefault="00476286" w:rsidP="00B61398">
      <w:pPr>
        <w:spacing w:line="360" w:lineRule="auto"/>
        <w:rPr>
          <w:rFonts w:ascii="Times New Roman" w:hAnsi="Times New Roman"/>
          <w:sz w:val="26"/>
          <w:szCs w:val="26"/>
          <w:lang w:val="en-CA"/>
        </w:rPr>
      </w:pPr>
    </w:p>
    <w:p w:rsidR="00476286" w:rsidRPr="001F2B9F" w:rsidRDefault="00476286" w:rsidP="00B61398">
      <w:pPr>
        <w:spacing w:line="360" w:lineRule="auto"/>
        <w:rPr>
          <w:rFonts w:ascii="Times New Roman" w:hAnsi="Times New Roman"/>
          <w:sz w:val="26"/>
          <w:szCs w:val="26"/>
          <w:lang w:val="en-CA"/>
        </w:rPr>
      </w:pPr>
    </w:p>
    <w:p w:rsidR="00476286" w:rsidRPr="001F2B9F" w:rsidRDefault="00476286" w:rsidP="00B61398">
      <w:pPr>
        <w:spacing w:line="360" w:lineRule="auto"/>
        <w:rPr>
          <w:rFonts w:ascii="Times New Roman" w:hAnsi="Times New Roman"/>
          <w:sz w:val="26"/>
          <w:szCs w:val="26"/>
          <w:lang w:val="en-CA"/>
        </w:rPr>
      </w:pPr>
    </w:p>
    <w:p w:rsidR="00476286" w:rsidRPr="001F2B9F" w:rsidRDefault="00476286" w:rsidP="00B61398">
      <w:pPr>
        <w:spacing w:line="360" w:lineRule="auto"/>
        <w:rPr>
          <w:rFonts w:ascii="Times New Roman" w:hAnsi="Times New Roman"/>
          <w:sz w:val="26"/>
          <w:szCs w:val="26"/>
          <w:lang w:val="en-CA"/>
        </w:rPr>
      </w:pPr>
    </w:p>
    <w:p w:rsidR="00476286" w:rsidRPr="001F2B9F" w:rsidRDefault="00476286" w:rsidP="00D71D1A">
      <w:pPr>
        <w:spacing w:line="360" w:lineRule="auto"/>
        <w:ind w:firstLine="0"/>
        <w:rPr>
          <w:rFonts w:ascii="Times New Roman" w:hAnsi="Times New Roman"/>
          <w:sz w:val="26"/>
          <w:szCs w:val="26"/>
          <w:lang w:val="en-CA"/>
        </w:rPr>
      </w:pPr>
    </w:p>
    <w:p w:rsidR="002A0419" w:rsidRPr="001F2B9F" w:rsidRDefault="002A0419" w:rsidP="00D71D1A">
      <w:pPr>
        <w:spacing w:line="360" w:lineRule="auto"/>
        <w:ind w:firstLine="0"/>
        <w:rPr>
          <w:rFonts w:ascii="Times New Roman" w:hAnsi="Times New Roman"/>
          <w:sz w:val="26"/>
          <w:szCs w:val="26"/>
          <w:lang w:val="en-CA"/>
        </w:rPr>
      </w:pPr>
    </w:p>
    <w:p w:rsidR="00D422F6" w:rsidRDefault="00D422F6" w:rsidP="00AD14D2">
      <w:pPr>
        <w:tabs>
          <w:tab w:val="clear" w:pos="2160"/>
        </w:tabs>
        <w:spacing w:line="360" w:lineRule="auto"/>
        <w:ind w:left="720" w:hanging="720"/>
        <w:rPr>
          <w:rFonts w:ascii="Times New Roman" w:hAnsi="Times New Roman"/>
          <w:sz w:val="26"/>
          <w:szCs w:val="26"/>
          <w:lang w:val="en-CA"/>
        </w:rPr>
      </w:pPr>
    </w:p>
    <w:p w:rsidR="00F14084" w:rsidRDefault="00F14084" w:rsidP="00AD14D2">
      <w:pPr>
        <w:tabs>
          <w:tab w:val="clear" w:pos="2160"/>
        </w:tabs>
        <w:spacing w:line="360" w:lineRule="auto"/>
        <w:ind w:left="720" w:hanging="720"/>
        <w:rPr>
          <w:rFonts w:ascii="Times New Roman" w:hAnsi="Times New Roman"/>
          <w:sz w:val="26"/>
          <w:szCs w:val="26"/>
          <w:lang w:val="en-CA"/>
        </w:rPr>
      </w:pPr>
    </w:p>
    <w:p w:rsidR="00F14084" w:rsidRDefault="00F14084" w:rsidP="00AD14D2">
      <w:pPr>
        <w:tabs>
          <w:tab w:val="clear" w:pos="2160"/>
        </w:tabs>
        <w:spacing w:line="360" w:lineRule="auto"/>
        <w:ind w:left="720" w:hanging="720"/>
        <w:rPr>
          <w:rFonts w:ascii="Times New Roman" w:hAnsi="Times New Roman"/>
          <w:sz w:val="26"/>
          <w:szCs w:val="26"/>
          <w:lang w:val="en-CA"/>
        </w:rPr>
      </w:pPr>
    </w:p>
    <w:p w:rsidR="00F14084" w:rsidRDefault="00F14084" w:rsidP="00AD14D2">
      <w:pPr>
        <w:tabs>
          <w:tab w:val="clear" w:pos="2160"/>
        </w:tabs>
        <w:spacing w:line="360" w:lineRule="auto"/>
        <w:ind w:left="720" w:hanging="720"/>
        <w:rPr>
          <w:rFonts w:ascii="Times New Roman" w:hAnsi="Times New Roman"/>
          <w:sz w:val="26"/>
          <w:szCs w:val="26"/>
          <w:lang w:val="en-CA"/>
        </w:rPr>
      </w:pPr>
    </w:p>
    <w:p w:rsidR="00F14084" w:rsidRDefault="00F14084" w:rsidP="00AD14D2">
      <w:pPr>
        <w:tabs>
          <w:tab w:val="clear" w:pos="2160"/>
        </w:tabs>
        <w:spacing w:line="360" w:lineRule="auto"/>
        <w:ind w:left="720" w:hanging="720"/>
        <w:rPr>
          <w:rFonts w:ascii="Times New Roman" w:hAnsi="Times New Roman"/>
          <w:sz w:val="26"/>
          <w:szCs w:val="26"/>
          <w:lang w:val="en-CA"/>
        </w:rPr>
      </w:pPr>
    </w:p>
    <w:p w:rsidR="00F14084" w:rsidRDefault="00F14084" w:rsidP="00AD14D2">
      <w:pPr>
        <w:tabs>
          <w:tab w:val="clear" w:pos="2160"/>
        </w:tabs>
        <w:spacing w:line="360" w:lineRule="auto"/>
        <w:ind w:left="720" w:hanging="720"/>
        <w:rPr>
          <w:rFonts w:ascii="Times New Roman" w:hAnsi="Times New Roman"/>
          <w:sz w:val="26"/>
          <w:szCs w:val="26"/>
          <w:lang w:val="en-CA"/>
        </w:rPr>
      </w:pPr>
    </w:p>
    <w:p w:rsidR="00F14084" w:rsidRDefault="00F14084" w:rsidP="00AD14D2">
      <w:pPr>
        <w:tabs>
          <w:tab w:val="clear" w:pos="2160"/>
        </w:tabs>
        <w:spacing w:line="360" w:lineRule="auto"/>
        <w:ind w:left="720" w:hanging="720"/>
        <w:rPr>
          <w:rFonts w:ascii="Times New Roman" w:hAnsi="Times New Roman"/>
          <w:sz w:val="26"/>
          <w:szCs w:val="26"/>
          <w:lang w:val="en-CA"/>
        </w:rPr>
      </w:pPr>
    </w:p>
    <w:p w:rsidR="00F14084" w:rsidRDefault="00F14084" w:rsidP="00AD14D2">
      <w:pPr>
        <w:tabs>
          <w:tab w:val="clear" w:pos="2160"/>
        </w:tabs>
        <w:spacing w:line="360" w:lineRule="auto"/>
        <w:ind w:left="720" w:hanging="720"/>
        <w:rPr>
          <w:rFonts w:ascii="Times New Roman" w:hAnsi="Times New Roman"/>
          <w:sz w:val="26"/>
          <w:szCs w:val="26"/>
          <w:lang w:val="en-CA"/>
        </w:rPr>
      </w:pPr>
    </w:p>
    <w:p w:rsidR="00F14084" w:rsidRDefault="00F14084" w:rsidP="00AD14D2">
      <w:pPr>
        <w:tabs>
          <w:tab w:val="clear" w:pos="2160"/>
        </w:tabs>
        <w:spacing w:line="360" w:lineRule="auto"/>
        <w:ind w:left="720" w:hanging="720"/>
        <w:rPr>
          <w:rFonts w:ascii="Times New Roman" w:hAnsi="Times New Roman"/>
          <w:sz w:val="26"/>
          <w:szCs w:val="26"/>
          <w:lang w:val="en-CA"/>
        </w:rPr>
      </w:pPr>
    </w:p>
    <w:p w:rsidR="00F14084" w:rsidRPr="001F2B9F" w:rsidRDefault="00F14084" w:rsidP="00AD14D2">
      <w:pPr>
        <w:tabs>
          <w:tab w:val="clear" w:pos="2160"/>
        </w:tabs>
        <w:spacing w:line="360" w:lineRule="auto"/>
        <w:ind w:left="720" w:hanging="720"/>
        <w:rPr>
          <w:rFonts w:ascii="Times New Roman" w:hAnsi="Times New Roman"/>
          <w:color w:val="0000FF"/>
          <w:sz w:val="26"/>
          <w:szCs w:val="26"/>
        </w:rPr>
      </w:pPr>
    </w:p>
    <w:p w:rsidR="00D422F6" w:rsidRPr="001F2B9F" w:rsidRDefault="00D422F6" w:rsidP="00AD14D2">
      <w:pPr>
        <w:tabs>
          <w:tab w:val="clear" w:pos="2160"/>
        </w:tabs>
        <w:spacing w:line="360" w:lineRule="auto"/>
        <w:ind w:left="720" w:hanging="720"/>
        <w:rPr>
          <w:rFonts w:ascii="Times New Roman" w:hAnsi="Times New Roman"/>
          <w:color w:val="0000FF"/>
          <w:sz w:val="26"/>
          <w:szCs w:val="26"/>
        </w:rPr>
      </w:pPr>
    </w:p>
    <w:p w:rsidR="00D422F6" w:rsidRPr="001F2B9F" w:rsidRDefault="00D422F6" w:rsidP="00D422F6">
      <w:pPr>
        <w:tabs>
          <w:tab w:val="clear" w:pos="2160"/>
        </w:tabs>
        <w:spacing w:line="360" w:lineRule="auto"/>
        <w:ind w:left="720" w:hanging="720"/>
        <w:jc w:val="center"/>
        <w:rPr>
          <w:rFonts w:ascii="Times New Roman" w:hAnsi="Times New Roman"/>
          <w:b/>
          <w:sz w:val="26"/>
          <w:szCs w:val="26"/>
        </w:rPr>
      </w:pPr>
      <w:r w:rsidRPr="001F2B9F">
        <w:rPr>
          <w:rFonts w:ascii="Times New Roman" w:hAnsi="Times New Roman"/>
          <w:b/>
          <w:sz w:val="26"/>
          <w:szCs w:val="26"/>
        </w:rPr>
        <w:t xml:space="preserve">PROOF OF SERVICE </w:t>
      </w:r>
    </w:p>
    <w:sectPr w:rsidR="00D422F6" w:rsidRPr="001F2B9F" w:rsidSect="00B61398">
      <w:headerReference w:type="default" r:id="rId10"/>
      <w:footerReference w:type="default" r:id="rId11"/>
      <w:pgSz w:w="12240" w:h="15840" w:code="1"/>
      <w:pgMar w:top="1440" w:right="2160" w:bottom="1440" w:left="216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778" w:rsidRDefault="00646778">
      <w:pPr>
        <w:spacing w:line="240" w:lineRule="auto"/>
      </w:pPr>
      <w:r>
        <w:separator/>
      </w:r>
    </w:p>
  </w:endnote>
  <w:endnote w:type="continuationSeparator" w:id="0">
    <w:p w:rsidR="00646778" w:rsidRDefault="006467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778" w:rsidRDefault="00D91DAD" w:rsidP="00D25616">
    <w:pPr>
      <w:pStyle w:val="Footer"/>
    </w:pPr>
    <w:sdt>
      <w:sdtPr>
        <w:alias w:val="Title"/>
        <w:tag w:val="Title"/>
        <w:id w:val="984099869"/>
        <w:placeholder>
          <w:docPart w:val="3ED58C4EBCB144A1ABB6C49E7657FD01"/>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r w:rsidR="00646778">
          <w:t>[Pleading Title]</w:t>
        </w:r>
      </w:sdtContent>
    </w:sdt>
    <w:r w:rsidR="00646778">
      <w:t xml:space="preserve"> - </w:t>
    </w:r>
    <w:r w:rsidR="00A4453D">
      <w:fldChar w:fldCharType="begin"/>
    </w:r>
    <w:r w:rsidR="00A4453D">
      <w:instrText xml:space="preserve"> PAGE  \* MERGEFORMAT </w:instrText>
    </w:r>
    <w:r w:rsidR="00A4453D">
      <w:fldChar w:fldCharType="separate"/>
    </w:r>
    <w:r>
      <w:rPr>
        <w:noProof/>
      </w:rPr>
      <w:t>1</w:t>
    </w:r>
    <w:r w:rsidR="00A4453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778" w:rsidRDefault="00646778">
      <w:pPr>
        <w:spacing w:line="240" w:lineRule="auto"/>
      </w:pPr>
      <w:r>
        <w:separator/>
      </w:r>
    </w:p>
  </w:footnote>
  <w:footnote w:type="continuationSeparator" w:id="0">
    <w:p w:rsidR="00646778" w:rsidRDefault="006467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778" w:rsidRDefault="00E151A0">
    <w:r>
      <w:rPr>
        <w:noProof/>
      </w:rPr>
      <mc:AlternateContent>
        <mc:Choice Requires="wps">
          <w:drawing>
            <wp:anchor distT="0" distB="0" distL="114300" distR="114300" simplePos="0" relativeHeight="251659264" behindDoc="0" locked="0" layoutInCell="0" allowOverlap="1">
              <wp:simplePos x="0" y="0"/>
              <wp:positionH relativeFrom="margin">
                <wp:posOffset>-638810</wp:posOffset>
              </wp:positionH>
              <wp:positionV relativeFrom="page">
                <wp:posOffset>918210</wp:posOffset>
              </wp:positionV>
              <wp:extent cx="457200" cy="822960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778" w:rsidRDefault="00646778" w:rsidP="00D25616">
                          <w:pPr>
                            <w:pStyle w:val="LineNumbers"/>
                          </w:pPr>
                          <w:r>
                            <w:t>1</w:t>
                          </w:r>
                        </w:p>
                        <w:p w:rsidR="00646778" w:rsidRDefault="00646778" w:rsidP="00D25616">
                          <w:pPr>
                            <w:pStyle w:val="LineNumbers"/>
                          </w:pPr>
                          <w:r>
                            <w:t>2</w:t>
                          </w:r>
                        </w:p>
                        <w:p w:rsidR="00646778" w:rsidRDefault="00646778" w:rsidP="00D25616">
                          <w:pPr>
                            <w:pStyle w:val="LineNumbers"/>
                          </w:pPr>
                          <w:r>
                            <w:t>3</w:t>
                          </w:r>
                        </w:p>
                        <w:p w:rsidR="00646778" w:rsidRDefault="00646778" w:rsidP="00D25616">
                          <w:pPr>
                            <w:pStyle w:val="LineNumbers"/>
                          </w:pPr>
                          <w:r>
                            <w:t>4</w:t>
                          </w:r>
                        </w:p>
                        <w:p w:rsidR="00646778" w:rsidRDefault="00646778" w:rsidP="00D25616">
                          <w:pPr>
                            <w:pStyle w:val="LineNumbers"/>
                          </w:pPr>
                          <w:r>
                            <w:t>5</w:t>
                          </w:r>
                        </w:p>
                        <w:p w:rsidR="00646778" w:rsidRDefault="00646778" w:rsidP="00D25616">
                          <w:pPr>
                            <w:pStyle w:val="LineNumbers"/>
                          </w:pPr>
                          <w:r>
                            <w:t>6</w:t>
                          </w:r>
                        </w:p>
                        <w:p w:rsidR="00646778" w:rsidRDefault="00646778" w:rsidP="00D25616">
                          <w:pPr>
                            <w:pStyle w:val="LineNumbers"/>
                          </w:pPr>
                          <w:r>
                            <w:t>7</w:t>
                          </w:r>
                        </w:p>
                        <w:p w:rsidR="00646778" w:rsidRDefault="00646778" w:rsidP="00D25616">
                          <w:pPr>
                            <w:pStyle w:val="LineNumbers"/>
                          </w:pPr>
                          <w:r>
                            <w:t>8</w:t>
                          </w:r>
                        </w:p>
                        <w:p w:rsidR="00646778" w:rsidRDefault="00646778" w:rsidP="00D25616">
                          <w:pPr>
                            <w:pStyle w:val="LineNumbers"/>
                          </w:pPr>
                          <w:r>
                            <w:t>9</w:t>
                          </w:r>
                        </w:p>
                        <w:p w:rsidR="00646778" w:rsidRDefault="00646778" w:rsidP="00D25616">
                          <w:pPr>
                            <w:pStyle w:val="LineNumbers"/>
                          </w:pPr>
                          <w:r>
                            <w:t>10</w:t>
                          </w:r>
                        </w:p>
                        <w:p w:rsidR="00646778" w:rsidRDefault="00646778" w:rsidP="00D25616">
                          <w:pPr>
                            <w:pStyle w:val="LineNumbers"/>
                          </w:pPr>
                          <w:r>
                            <w:t>11</w:t>
                          </w:r>
                        </w:p>
                        <w:p w:rsidR="00646778" w:rsidRDefault="00646778" w:rsidP="00D25616">
                          <w:pPr>
                            <w:pStyle w:val="LineNumbers"/>
                          </w:pPr>
                          <w:r>
                            <w:t>12</w:t>
                          </w:r>
                        </w:p>
                        <w:p w:rsidR="00646778" w:rsidRDefault="00646778" w:rsidP="00D25616">
                          <w:pPr>
                            <w:pStyle w:val="LineNumbers"/>
                          </w:pPr>
                          <w:r>
                            <w:t>13</w:t>
                          </w:r>
                        </w:p>
                        <w:p w:rsidR="00646778" w:rsidRDefault="00646778" w:rsidP="00D25616">
                          <w:pPr>
                            <w:pStyle w:val="LineNumbers"/>
                          </w:pPr>
                          <w:r>
                            <w:t>14</w:t>
                          </w:r>
                        </w:p>
                        <w:p w:rsidR="00646778" w:rsidRDefault="00646778" w:rsidP="00D25616">
                          <w:pPr>
                            <w:pStyle w:val="LineNumbers"/>
                          </w:pPr>
                          <w:r>
                            <w:t>15</w:t>
                          </w:r>
                        </w:p>
                        <w:p w:rsidR="00646778" w:rsidRDefault="00646778" w:rsidP="00D25616">
                          <w:pPr>
                            <w:pStyle w:val="LineNumbers"/>
                          </w:pPr>
                          <w:r>
                            <w:t>16</w:t>
                          </w:r>
                        </w:p>
                        <w:p w:rsidR="00646778" w:rsidRDefault="00646778" w:rsidP="00D25616">
                          <w:pPr>
                            <w:pStyle w:val="LineNumbers"/>
                          </w:pPr>
                          <w:r>
                            <w:t>17</w:t>
                          </w:r>
                        </w:p>
                        <w:p w:rsidR="00646778" w:rsidRDefault="00646778" w:rsidP="00D25616">
                          <w:pPr>
                            <w:pStyle w:val="LineNumbers"/>
                          </w:pPr>
                          <w:r>
                            <w:t>18</w:t>
                          </w:r>
                        </w:p>
                        <w:p w:rsidR="00646778" w:rsidRDefault="00646778" w:rsidP="00D25616">
                          <w:pPr>
                            <w:pStyle w:val="LineNumbers"/>
                          </w:pPr>
                          <w:r>
                            <w:t>19</w:t>
                          </w:r>
                        </w:p>
                        <w:p w:rsidR="00646778" w:rsidRDefault="00646778" w:rsidP="00D25616">
                          <w:pPr>
                            <w:pStyle w:val="LineNumbers"/>
                          </w:pPr>
                          <w:r>
                            <w:t>20</w:t>
                          </w:r>
                        </w:p>
                        <w:p w:rsidR="00646778" w:rsidRDefault="00646778" w:rsidP="00D25616">
                          <w:pPr>
                            <w:pStyle w:val="LineNumbers"/>
                          </w:pPr>
                          <w:r>
                            <w:t>21</w:t>
                          </w:r>
                        </w:p>
                        <w:p w:rsidR="00646778" w:rsidRDefault="00646778" w:rsidP="00D25616">
                          <w:pPr>
                            <w:pStyle w:val="LineNumbers"/>
                          </w:pPr>
                          <w:r>
                            <w:t>22</w:t>
                          </w:r>
                        </w:p>
                        <w:p w:rsidR="00646778" w:rsidRDefault="00646778" w:rsidP="00D25616">
                          <w:pPr>
                            <w:pStyle w:val="LineNumbers"/>
                          </w:pPr>
                          <w:r>
                            <w:t>23</w:t>
                          </w:r>
                        </w:p>
                        <w:p w:rsidR="00646778" w:rsidRDefault="00646778" w:rsidP="00D25616">
                          <w:pPr>
                            <w:pStyle w:val="LineNumbers"/>
                          </w:pPr>
                          <w:r>
                            <w:t>24</w:t>
                          </w:r>
                        </w:p>
                        <w:p w:rsidR="00646778" w:rsidRDefault="00646778" w:rsidP="00D25616">
                          <w:pPr>
                            <w:pStyle w:val="LineNumbers"/>
                          </w:pPr>
                          <w:r>
                            <w:t>25</w:t>
                          </w:r>
                        </w:p>
                        <w:p w:rsidR="00646778" w:rsidRDefault="00646778" w:rsidP="00D25616">
                          <w:pPr>
                            <w:pStyle w:val="LineNumbers"/>
                          </w:pPr>
                          <w:r>
                            <w:t>26</w:t>
                          </w:r>
                        </w:p>
                        <w:p w:rsidR="00646778" w:rsidRDefault="00646778" w:rsidP="00D25616">
                          <w:pPr>
                            <w:pStyle w:val="LineNumbers"/>
                          </w:pPr>
                          <w:r>
                            <w:t>27</w:t>
                          </w:r>
                        </w:p>
                        <w:p w:rsidR="00646778" w:rsidRDefault="00646778" w:rsidP="00D25616">
                          <w:pPr>
                            <w:pStyle w:val="LineNumbers"/>
                          </w:pPr>
                          <w:r>
                            <w:t>28</w:t>
                          </w:r>
                        </w:p>
                        <w:p w:rsidR="00646778" w:rsidRDefault="00646778" w:rsidP="00D25616">
                          <w:pPr>
                            <w:pStyle w:val="LineNumbers"/>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left:0;text-align:left;margin-left:-50.3pt;margin-top:72.3pt;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" o:allowincell="f" stroked="f">
              <v:textbox inset="0,0,0,0">
                <w:txbxContent>
                  <w:p w:rsidR="00646778" w:rsidRDefault="00646778" w:rsidP="00D25616">
                    <w:pPr>
                      <w:pStyle w:val="LineNumbers"/>
                    </w:pPr>
                    <w:r>
                      <w:t>1</w:t>
                    </w:r>
                  </w:p>
                  <w:p w:rsidR="00646778" w:rsidRDefault="00646778" w:rsidP="00D25616">
                    <w:pPr>
                      <w:pStyle w:val="LineNumbers"/>
                    </w:pPr>
                    <w:r>
                      <w:t>2</w:t>
                    </w:r>
                  </w:p>
                  <w:p w:rsidR="00646778" w:rsidRDefault="00646778" w:rsidP="00D25616">
                    <w:pPr>
                      <w:pStyle w:val="LineNumbers"/>
                    </w:pPr>
                    <w:r>
                      <w:t>3</w:t>
                    </w:r>
                  </w:p>
                  <w:p w:rsidR="00646778" w:rsidRDefault="00646778" w:rsidP="00D25616">
                    <w:pPr>
                      <w:pStyle w:val="LineNumbers"/>
                    </w:pPr>
                    <w:r>
                      <w:t>4</w:t>
                    </w:r>
                  </w:p>
                  <w:p w:rsidR="00646778" w:rsidRDefault="00646778" w:rsidP="00D25616">
                    <w:pPr>
                      <w:pStyle w:val="LineNumbers"/>
                    </w:pPr>
                    <w:r>
                      <w:t>5</w:t>
                    </w:r>
                  </w:p>
                  <w:p w:rsidR="00646778" w:rsidRDefault="00646778" w:rsidP="00D25616">
                    <w:pPr>
                      <w:pStyle w:val="LineNumbers"/>
                    </w:pPr>
                    <w:r>
                      <w:t>6</w:t>
                    </w:r>
                  </w:p>
                  <w:p w:rsidR="00646778" w:rsidRDefault="00646778" w:rsidP="00D25616">
                    <w:pPr>
                      <w:pStyle w:val="LineNumbers"/>
                    </w:pPr>
                    <w:r>
                      <w:t>7</w:t>
                    </w:r>
                  </w:p>
                  <w:p w:rsidR="00646778" w:rsidRDefault="00646778" w:rsidP="00D25616">
                    <w:pPr>
                      <w:pStyle w:val="LineNumbers"/>
                    </w:pPr>
                    <w:r>
                      <w:t>8</w:t>
                    </w:r>
                  </w:p>
                  <w:p w:rsidR="00646778" w:rsidRDefault="00646778" w:rsidP="00D25616">
                    <w:pPr>
                      <w:pStyle w:val="LineNumbers"/>
                    </w:pPr>
                    <w:r>
                      <w:t>9</w:t>
                    </w:r>
                  </w:p>
                  <w:p w:rsidR="00646778" w:rsidRDefault="00646778" w:rsidP="00D25616">
                    <w:pPr>
                      <w:pStyle w:val="LineNumbers"/>
                    </w:pPr>
                    <w:r>
                      <w:t>10</w:t>
                    </w:r>
                  </w:p>
                  <w:p w:rsidR="00646778" w:rsidRDefault="00646778" w:rsidP="00D25616">
                    <w:pPr>
                      <w:pStyle w:val="LineNumbers"/>
                    </w:pPr>
                    <w:r>
                      <w:t>11</w:t>
                    </w:r>
                  </w:p>
                  <w:p w:rsidR="00646778" w:rsidRDefault="00646778" w:rsidP="00D25616">
                    <w:pPr>
                      <w:pStyle w:val="LineNumbers"/>
                    </w:pPr>
                    <w:r>
                      <w:t>12</w:t>
                    </w:r>
                  </w:p>
                  <w:p w:rsidR="00646778" w:rsidRDefault="00646778" w:rsidP="00D25616">
                    <w:pPr>
                      <w:pStyle w:val="LineNumbers"/>
                    </w:pPr>
                    <w:r>
                      <w:t>13</w:t>
                    </w:r>
                  </w:p>
                  <w:p w:rsidR="00646778" w:rsidRDefault="00646778" w:rsidP="00D25616">
                    <w:pPr>
                      <w:pStyle w:val="LineNumbers"/>
                    </w:pPr>
                    <w:r>
                      <w:t>14</w:t>
                    </w:r>
                  </w:p>
                  <w:p w:rsidR="00646778" w:rsidRDefault="00646778" w:rsidP="00D25616">
                    <w:pPr>
                      <w:pStyle w:val="LineNumbers"/>
                    </w:pPr>
                    <w:r>
                      <w:t>15</w:t>
                    </w:r>
                  </w:p>
                  <w:p w:rsidR="00646778" w:rsidRDefault="00646778" w:rsidP="00D25616">
                    <w:pPr>
                      <w:pStyle w:val="LineNumbers"/>
                    </w:pPr>
                    <w:r>
                      <w:t>16</w:t>
                    </w:r>
                  </w:p>
                  <w:p w:rsidR="00646778" w:rsidRDefault="00646778" w:rsidP="00D25616">
                    <w:pPr>
                      <w:pStyle w:val="LineNumbers"/>
                    </w:pPr>
                    <w:r>
                      <w:t>17</w:t>
                    </w:r>
                  </w:p>
                  <w:p w:rsidR="00646778" w:rsidRDefault="00646778" w:rsidP="00D25616">
                    <w:pPr>
                      <w:pStyle w:val="LineNumbers"/>
                    </w:pPr>
                    <w:r>
                      <w:t>18</w:t>
                    </w:r>
                  </w:p>
                  <w:p w:rsidR="00646778" w:rsidRDefault="00646778" w:rsidP="00D25616">
                    <w:pPr>
                      <w:pStyle w:val="LineNumbers"/>
                    </w:pPr>
                    <w:r>
                      <w:t>19</w:t>
                    </w:r>
                  </w:p>
                  <w:p w:rsidR="00646778" w:rsidRDefault="00646778" w:rsidP="00D25616">
                    <w:pPr>
                      <w:pStyle w:val="LineNumbers"/>
                    </w:pPr>
                    <w:r>
                      <w:t>20</w:t>
                    </w:r>
                  </w:p>
                  <w:p w:rsidR="00646778" w:rsidRDefault="00646778" w:rsidP="00D25616">
                    <w:pPr>
                      <w:pStyle w:val="LineNumbers"/>
                    </w:pPr>
                    <w:r>
                      <w:t>21</w:t>
                    </w:r>
                  </w:p>
                  <w:p w:rsidR="00646778" w:rsidRDefault="00646778" w:rsidP="00D25616">
                    <w:pPr>
                      <w:pStyle w:val="LineNumbers"/>
                    </w:pPr>
                    <w:r>
                      <w:t>22</w:t>
                    </w:r>
                  </w:p>
                  <w:p w:rsidR="00646778" w:rsidRDefault="00646778" w:rsidP="00D25616">
                    <w:pPr>
                      <w:pStyle w:val="LineNumbers"/>
                    </w:pPr>
                    <w:r>
                      <w:t>23</w:t>
                    </w:r>
                  </w:p>
                  <w:p w:rsidR="00646778" w:rsidRDefault="00646778" w:rsidP="00D25616">
                    <w:pPr>
                      <w:pStyle w:val="LineNumbers"/>
                    </w:pPr>
                    <w:r>
                      <w:t>24</w:t>
                    </w:r>
                  </w:p>
                  <w:p w:rsidR="00646778" w:rsidRDefault="00646778" w:rsidP="00D25616">
                    <w:pPr>
                      <w:pStyle w:val="LineNumbers"/>
                    </w:pPr>
                    <w:r>
                      <w:t>25</w:t>
                    </w:r>
                  </w:p>
                  <w:p w:rsidR="00646778" w:rsidRDefault="00646778" w:rsidP="00D25616">
                    <w:pPr>
                      <w:pStyle w:val="LineNumbers"/>
                    </w:pPr>
                    <w:r>
                      <w:t>26</w:t>
                    </w:r>
                  </w:p>
                  <w:p w:rsidR="00646778" w:rsidRDefault="00646778" w:rsidP="00D25616">
                    <w:pPr>
                      <w:pStyle w:val="LineNumbers"/>
                    </w:pPr>
                    <w:r>
                      <w:t>27</w:t>
                    </w:r>
                  </w:p>
                  <w:p w:rsidR="00646778" w:rsidRDefault="00646778" w:rsidP="00D25616">
                    <w:pPr>
                      <w:pStyle w:val="LineNumbers"/>
                    </w:pPr>
                    <w:r>
                      <w:t>28</w:t>
                    </w:r>
                  </w:p>
                  <w:p w:rsidR="00646778" w:rsidRDefault="00646778" w:rsidP="00D25616">
                    <w:pPr>
                      <w:pStyle w:val="LineNumbers"/>
                    </w:pPr>
                  </w:p>
                </w:txbxContent>
              </v:textbox>
              <w10:wrap anchorx="margin"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4E69D"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" strokecolor="black [3213]">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3029E"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" strokecolor="black [3213]">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DEE37"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" strokecolor="black [3213]">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F0DD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B8DB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F01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7ADE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6CAA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B2EB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C47A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8C53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D2E0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1828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BD6022"/>
    <w:multiLevelType w:val="hybridMultilevel"/>
    <w:tmpl w:val="807A2FA4"/>
    <w:lvl w:ilvl="0" w:tplc="224C302C">
      <w:start w:val="1"/>
      <w:numFmt w:val="upp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rawingGridVerticalSpacing w:val="187"/>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7D7763"/>
    <w:rsid w:val="00067E6D"/>
    <w:rsid w:val="000957F4"/>
    <w:rsid w:val="0010183D"/>
    <w:rsid w:val="00106455"/>
    <w:rsid w:val="00183927"/>
    <w:rsid w:val="001A79CF"/>
    <w:rsid w:val="001F2B9F"/>
    <w:rsid w:val="00200DC6"/>
    <w:rsid w:val="002A0419"/>
    <w:rsid w:val="002E7D41"/>
    <w:rsid w:val="00303CD2"/>
    <w:rsid w:val="00311F18"/>
    <w:rsid w:val="00312C88"/>
    <w:rsid w:val="0033158A"/>
    <w:rsid w:val="00345389"/>
    <w:rsid w:val="003610CA"/>
    <w:rsid w:val="0037373D"/>
    <w:rsid w:val="003D1D80"/>
    <w:rsid w:val="004264B4"/>
    <w:rsid w:val="00466675"/>
    <w:rsid w:val="00476286"/>
    <w:rsid w:val="004D3903"/>
    <w:rsid w:val="004F1956"/>
    <w:rsid w:val="00526BBF"/>
    <w:rsid w:val="005279C0"/>
    <w:rsid w:val="005964D4"/>
    <w:rsid w:val="00626111"/>
    <w:rsid w:val="00632ED6"/>
    <w:rsid w:val="00646778"/>
    <w:rsid w:val="006D1486"/>
    <w:rsid w:val="006E4AF9"/>
    <w:rsid w:val="007060E3"/>
    <w:rsid w:val="00730B1C"/>
    <w:rsid w:val="0073102D"/>
    <w:rsid w:val="00735A93"/>
    <w:rsid w:val="007C3E21"/>
    <w:rsid w:val="007D3CBC"/>
    <w:rsid w:val="007D7763"/>
    <w:rsid w:val="00806137"/>
    <w:rsid w:val="00864127"/>
    <w:rsid w:val="0087316C"/>
    <w:rsid w:val="00895D8D"/>
    <w:rsid w:val="008C11DD"/>
    <w:rsid w:val="0094633D"/>
    <w:rsid w:val="00965DC5"/>
    <w:rsid w:val="00977607"/>
    <w:rsid w:val="009C4255"/>
    <w:rsid w:val="00A4453D"/>
    <w:rsid w:val="00A54739"/>
    <w:rsid w:val="00AD14D2"/>
    <w:rsid w:val="00B23277"/>
    <w:rsid w:val="00B36374"/>
    <w:rsid w:val="00B61398"/>
    <w:rsid w:val="00B63E6F"/>
    <w:rsid w:val="00B74857"/>
    <w:rsid w:val="00BF4BD5"/>
    <w:rsid w:val="00C051E2"/>
    <w:rsid w:val="00C42CF5"/>
    <w:rsid w:val="00C526D2"/>
    <w:rsid w:val="00C67498"/>
    <w:rsid w:val="00CC22BB"/>
    <w:rsid w:val="00CD10F7"/>
    <w:rsid w:val="00CD133F"/>
    <w:rsid w:val="00D048A6"/>
    <w:rsid w:val="00D25616"/>
    <w:rsid w:val="00D422F6"/>
    <w:rsid w:val="00D67338"/>
    <w:rsid w:val="00D71D1A"/>
    <w:rsid w:val="00D91DAD"/>
    <w:rsid w:val="00DD6683"/>
    <w:rsid w:val="00E151A0"/>
    <w:rsid w:val="00E173D9"/>
    <w:rsid w:val="00E84EBE"/>
    <w:rsid w:val="00F05DC0"/>
    <w:rsid w:val="00F14084"/>
    <w:rsid w:val="00F14445"/>
    <w:rsid w:val="00F4396C"/>
    <w:rsid w:val="00F935EA"/>
    <w:rsid w:val="00FE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FB1629E-0474-42EF-B7EB-40230E61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D41"/>
    <w:pPr>
      <w:tabs>
        <w:tab w:val="left" w:pos="2160"/>
      </w:tabs>
      <w:spacing w:line="480" w:lineRule="auto"/>
      <w:ind w:firstLine="720"/>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qFormat/>
    <w:rsid w:val="00D25616"/>
    <w:pPr>
      <w:spacing w:line="227" w:lineRule="exact"/>
      <w:ind w:firstLine="0"/>
    </w:pPr>
  </w:style>
  <w:style w:type="paragraph" w:customStyle="1" w:styleId="AttorneyName">
    <w:name w:val="Attorney Name"/>
    <w:basedOn w:val="SingleSpacing"/>
    <w:qFormat/>
    <w:rsid w:val="002E7D41"/>
    <w:pPr>
      <w:spacing w:after="440" w:line="240" w:lineRule="auto"/>
      <w:contextualSpacing/>
    </w:pPr>
  </w:style>
  <w:style w:type="paragraph" w:styleId="Date">
    <w:name w:val="Date"/>
    <w:basedOn w:val="Normal"/>
    <w:next w:val="Normal"/>
    <w:link w:val="DateChar"/>
    <w:uiPriority w:val="99"/>
    <w:unhideWhenUsed/>
    <w:qFormat/>
    <w:rsid w:val="002E7D41"/>
    <w:pPr>
      <w:spacing w:line="245" w:lineRule="exact"/>
      <w:ind w:left="4680" w:firstLine="0"/>
    </w:pPr>
  </w:style>
  <w:style w:type="paragraph" w:styleId="Footer">
    <w:name w:val="footer"/>
    <w:basedOn w:val="Normal"/>
    <w:qFormat/>
    <w:rsid w:val="00D25616"/>
    <w:pPr>
      <w:tabs>
        <w:tab w:val="clear" w:pos="2160"/>
      </w:tabs>
      <w:jc w:val="center"/>
    </w:pPr>
  </w:style>
  <w:style w:type="paragraph" w:customStyle="1" w:styleId="CourtName">
    <w:name w:val="Court Name"/>
    <w:basedOn w:val="Normal"/>
    <w:qFormat/>
    <w:rsid w:val="002E7D41"/>
    <w:pPr>
      <w:spacing w:after="440"/>
      <w:ind w:firstLine="0"/>
      <w:contextualSpacing/>
      <w:jc w:val="center"/>
    </w:pPr>
    <w:rPr>
      <w:caps/>
    </w:rPr>
  </w:style>
  <w:style w:type="character" w:styleId="PlaceholderText">
    <w:name w:val="Placeholder Text"/>
    <w:basedOn w:val="DefaultParagraphFont"/>
    <w:uiPriority w:val="99"/>
    <w:semiHidden/>
    <w:rsid w:val="00735A93"/>
    <w:rPr>
      <w:color w:val="808080"/>
    </w:rPr>
  </w:style>
  <w:style w:type="paragraph" w:styleId="BalloonText">
    <w:name w:val="Balloon Text"/>
    <w:basedOn w:val="Normal"/>
    <w:link w:val="BalloonTextChar"/>
    <w:uiPriority w:val="99"/>
    <w:semiHidden/>
    <w:unhideWhenUsed/>
    <w:rsid w:val="00735A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93"/>
    <w:rPr>
      <w:rFonts w:ascii="Tahoma" w:hAnsi="Tahoma" w:cs="Tahoma"/>
      <w:sz w:val="16"/>
      <w:szCs w:val="16"/>
    </w:rPr>
  </w:style>
  <w:style w:type="paragraph" w:customStyle="1" w:styleId="Parties">
    <w:name w:val="Parties"/>
    <w:basedOn w:val="Normal"/>
    <w:qFormat/>
    <w:rsid w:val="00D25616"/>
    <w:pPr>
      <w:ind w:firstLine="0"/>
    </w:pPr>
  </w:style>
  <w:style w:type="paragraph" w:customStyle="1" w:styleId="LineNumbers">
    <w:name w:val="Line Numbers"/>
    <w:basedOn w:val="Normal"/>
    <w:qFormat/>
    <w:rsid w:val="00D25616"/>
    <w:pPr>
      <w:ind w:firstLine="0"/>
      <w:jc w:val="right"/>
    </w:pPr>
  </w:style>
  <w:style w:type="paragraph" w:styleId="Signature">
    <w:name w:val="Signature"/>
    <w:basedOn w:val="Normal"/>
    <w:next w:val="Date"/>
    <w:link w:val="SignatureChar"/>
    <w:uiPriority w:val="99"/>
    <w:unhideWhenUsed/>
    <w:qFormat/>
    <w:rsid w:val="002E7D41"/>
    <w:pPr>
      <w:pBdr>
        <w:top w:val="single" w:sz="4" w:space="1" w:color="auto"/>
      </w:pBdr>
      <w:spacing w:before="840" w:line="240" w:lineRule="auto"/>
      <w:ind w:left="4680" w:right="216" w:firstLine="0"/>
    </w:pPr>
  </w:style>
  <w:style w:type="character" w:customStyle="1" w:styleId="SignatureChar">
    <w:name w:val="Signature Char"/>
    <w:basedOn w:val="DefaultParagraphFont"/>
    <w:link w:val="Signature"/>
    <w:uiPriority w:val="99"/>
    <w:rsid w:val="001A79CF"/>
    <w:rPr>
      <w:rFonts w:asciiTheme="minorHAnsi" w:hAnsiTheme="minorHAnsi"/>
    </w:rPr>
  </w:style>
  <w:style w:type="character" w:customStyle="1" w:styleId="DateChar">
    <w:name w:val="Date Char"/>
    <w:basedOn w:val="DefaultParagraphFont"/>
    <w:link w:val="Date"/>
    <w:uiPriority w:val="99"/>
    <w:rsid w:val="002E7D41"/>
    <w:rPr>
      <w:rFonts w:asciiTheme="minorHAnsi" w:hAnsiTheme="minorHAnsi"/>
    </w:rPr>
  </w:style>
  <w:style w:type="paragraph" w:styleId="ListParagraph">
    <w:name w:val="List Paragraph"/>
    <w:basedOn w:val="Normal"/>
    <w:uiPriority w:val="34"/>
    <w:unhideWhenUsed/>
    <w:qFormat/>
    <w:rsid w:val="00965DC5"/>
    <w:pPr>
      <w:ind w:left="720"/>
      <w:contextualSpacing/>
    </w:pPr>
  </w:style>
  <w:style w:type="character" w:styleId="Hyperlink">
    <w:name w:val="Hyperlink"/>
    <w:basedOn w:val="DefaultParagraphFont"/>
    <w:uiPriority w:val="99"/>
    <w:unhideWhenUsed/>
    <w:rsid w:val="00466675"/>
    <w:rPr>
      <w:color w:val="0000FF" w:themeColor="hyperlink"/>
      <w:u w:val="single"/>
    </w:rPr>
  </w:style>
  <w:style w:type="character" w:styleId="FollowedHyperlink">
    <w:name w:val="FollowedHyperlink"/>
    <w:basedOn w:val="DefaultParagraphFont"/>
    <w:uiPriority w:val="99"/>
    <w:semiHidden/>
    <w:unhideWhenUsed/>
    <w:rsid w:val="004666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di-sandiego.com/practice/fourth_dist.as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m\Application%20Data\Microsoft\Templates\Pleadblnk2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D58C4EBCB144A1ABB6C49E7657FD01"/>
        <w:category>
          <w:name w:val="General"/>
          <w:gallery w:val="placeholder"/>
        </w:category>
        <w:types>
          <w:type w:val="bbPlcHdr"/>
        </w:types>
        <w:behaviors>
          <w:behavior w:val="content"/>
        </w:behaviors>
        <w:guid w:val="{E6519320-7D80-4A96-9A65-7B4C9FA443DC}"/>
      </w:docPartPr>
      <w:docPartBody>
        <w:p w:rsidR="00D7415B" w:rsidRDefault="00E6143C">
          <w:pPr>
            <w:pStyle w:val="3ED58C4EBCB144A1ABB6C49E7657FD01"/>
          </w:pPr>
          <w:r>
            <w:t>[Pleading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6143C"/>
    <w:rsid w:val="0013430B"/>
    <w:rsid w:val="002336C8"/>
    <w:rsid w:val="007F1784"/>
    <w:rsid w:val="008D1A00"/>
    <w:rsid w:val="00A1696D"/>
    <w:rsid w:val="00D7415B"/>
    <w:rsid w:val="00E6143C"/>
    <w:rsid w:val="00EE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1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5847A8C06D41A9B00AED4EE268417F">
    <w:name w:val="D05847A8C06D41A9B00AED4EE268417F"/>
    <w:rsid w:val="00D7415B"/>
  </w:style>
  <w:style w:type="paragraph" w:customStyle="1" w:styleId="CB6A055361594260914D443B2692E1A4">
    <w:name w:val="CB6A055361594260914D443B2692E1A4"/>
    <w:rsid w:val="00D7415B"/>
  </w:style>
  <w:style w:type="paragraph" w:customStyle="1" w:styleId="19FE818FE5D14F5EADDD51BDA862968D">
    <w:name w:val="19FE818FE5D14F5EADDD51BDA862968D"/>
    <w:rsid w:val="00D7415B"/>
  </w:style>
  <w:style w:type="paragraph" w:customStyle="1" w:styleId="CA2D2B29548944769D44733B7F7EB194">
    <w:name w:val="CA2D2B29548944769D44733B7F7EB194"/>
    <w:rsid w:val="00D7415B"/>
  </w:style>
  <w:style w:type="paragraph" w:customStyle="1" w:styleId="B58B7B373C9B4407A77D5EDB1451EC45">
    <w:name w:val="B58B7B373C9B4407A77D5EDB1451EC45"/>
    <w:rsid w:val="00D7415B"/>
  </w:style>
  <w:style w:type="paragraph" w:customStyle="1" w:styleId="8498AEC442C44C379C2A87351376F1C4">
    <w:name w:val="8498AEC442C44C379C2A87351376F1C4"/>
    <w:rsid w:val="00D7415B"/>
  </w:style>
  <w:style w:type="paragraph" w:customStyle="1" w:styleId="232A8624104C475BA745406994DC6372">
    <w:name w:val="232A8624104C475BA745406994DC6372"/>
    <w:rsid w:val="00D7415B"/>
  </w:style>
  <w:style w:type="paragraph" w:customStyle="1" w:styleId="B1C3E16870DC49BE820B04CF81B9BE8B">
    <w:name w:val="B1C3E16870DC49BE820B04CF81B9BE8B"/>
    <w:rsid w:val="00D7415B"/>
  </w:style>
  <w:style w:type="paragraph" w:customStyle="1" w:styleId="514CD1F9DB92472F99D04E9A27F13A43">
    <w:name w:val="514CD1F9DB92472F99D04E9A27F13A43"/>
    <w:rsid w:val="00D7415B"/>
  </w:style>
  <w:style w:type="paragraph" w:customStyle="1" w:styleId="0E752EE438D9470CABE4BA23313884CD">
    <w:name w:val="0E752EE438D9470CABE4BA23313884CD"/>
    <w:rsid w:val="00D7415B"/>
  </w:style>
  <w:style w:type="paragraph" w:customStyle="1" w:styleId="C2148BA5C6D34560B17546BD5A59B8FE">
    <w:name w:val="C2148BA5C6D34560B17546BD5A59B8FE"/>
    <w:rsid w:val="00D7415B"/>
  </w:style>
  <w:style w:type="paragraph" w:customStyle="1" w:styleId="CAF0FDF9F9574FDFABD028F16DFEEF8A">
    <w:name w:val="CAF0FDF9F9574FDFABD028F16DFEEF8A"/>
    <w:rsid w:val="00D7415B"/>
  </w:style>
  <w:style w:type="paragraph" w:customStyle="1" w:styleId="3ED58C4EBCB144A1ABB6C49E7657FD01">
    <w:name w:val="3ED58C4EBCB144A1ABB6C49E7657FD01"/>
    <w:rsid w:val="00D741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egal Pleading">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D6874-8625-466B-B71B-2B032C1BE3E9}">
  <ds:schemaRefs>
    <ds:schemaRef ds:uri="http://schemas.microsoft.com/sharepoint/v3/contenttype/forms"/>
  </ds:schemaRefs>
</ds:datastoreItem>
</file>

<file path=customXml/itemProps2.xml><?xml version="1.0" encoding="utf-8"?>
<ds:datastoreItem xmlns:ds="http://schemas.openxmlformats.org/officeDocument/2006/customXml" ds:itemID="{6B4F55C5-8FA7-499F-A77B-8B6729B8A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Pleadblnk28.dotx</Template>
  <TotalTime>0</TotalTime>
  <Pages>4</Pages>
  <Words>318</Words>
  <Characters>2112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Pleading form with 28 lines</vt:lpstr>
    </vt:vector>
  </TitlesOfParts>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form with 28 lines</dc:title>
  <dc:creator>Ivette Moshe</dc:creator>
  <cp:keywords/>
  <cp:lastModifiedBy>Amy Spintman</cp:lastModifiedBy>
  <cp:revision>2</cp:revision>
  <cp:lastPrinted>2002-03-14T22:47:00Z</cp:lastPrinted>
  <dcterms:created xsi:type="dcterms:W3CDTF">2015-07-29T23:24:00Z</dcterms:created>
  <dcterms:modified xsi:type="dcterms:W3CDTF">2015-07-29T23:24:00Z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