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0"/>
      </w:tblGrid>
      <w:tr w:rsidR="00943FAE" w:rsidTr="00943FAE">
        <w:tc>
          <w:tcPr>
            <w:tcW w:w="8136" w:type="dxa"/>
          </w:tcPr>
          <w:p w:rsidR="00943FAE" w:rsidRDefault="00943FAE">
            <w:pPr>
              <w:widowControl w:val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 xml:space="preserve">Practice tip: </w:t>
            </w:r>
            <w:r w:rsidRPr="00943FAE">
              <w:rPr>
                <w:rFonts w:ascii="Arial" w:hAnsi="Arial" w:cs="Arial"/>
                <w:color w:val="0000FF"/>
                <w:sz w:val="20"/>
              </w:rPr>
              <w:t xml:space="preserve">See </w:t>
            </w:r>
            <w:hyperlink r:id="rId5" w:history="1">
              <w:r w:rsidRPr="00943FAE">
                <w:rPr>
                  <w:rStyle w:val="Hyperlink"/>
                  <w:rFonts w:ascii="Arial" w:hAnsi="Arial" w:cs="Arial"/>
                  <w:sz w:val="20"/>
                </w:rPr>
                <w:t>E-service page of ADI website</w:t>
              </w:r>
            </w:hyperlink>
            <w:r>
              <w:rPr>
                <w:rFonts w:ascii="Arial" w:hAnsi="Arial" w:cs="Arial"/>
                <w:color w:val="0000FF"/>
                <w:sz w:val="20"/>
              </w:rPr>
              <w:t xml:space="preserve"> for directions on which parties must be served electronically.</w:t>
            </w:r>
          </w:p>
          <w:p w:rsidR="00364519" w:rsidRDefault="00364519">
            <w:pPr>
              <w:widowControl w:val="0"/>
              <w:rPr>
                <w:rFonts w:ascii="Arial" w:hAnsi="Arial" w:cs="Arial"/>
                <w:color w:val="0000FF"/>
                <w:sz w:val="20"/>
              </w:rPr>
            </w:pPr>
          </w:p>
          <w:p w:rsidR="00364519" w:rsidRPr="00364519" w:rsidRDefault="00364519" w:rsidP="00364519">
            <w:pPr>
              <w:widowControl w:val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>Practice tip: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See </w:t>
            </w:r>
            <w:hyperlink r:id="rId6" w:history="1">
              <w:r w:rsidRPr="00364519">
                <w:rPr>
                  <w:rStyle w:val="Hyperlink"/>
                  <w:rFonts w:ascii="Arial" w:hAnsi="Arial" w:cs="Arial"/>
                  <w:sz w:val="20"/>
                </w:rPr>
                <w:t>Filing and Service pages</w:t>
              </w:r>
            </w:hyperlink>
            <w:r>
              <w:rPr>
                <w:rFonts w:ascii="Arial" w:hAnsi="Arial" w:cs="Arial"/>
                <w:color w:val="0000FF"/>
                <w:sz w:val="20"/>
              </w:rPr>
              <w:t xml:space="preserve"> of the ADI website for required service for various kinds of documents. </w:t>
            </w:r>
          </w:p>
        </w:tc>
      </w:tr>
    </w:tbl>
    <w:p w:rsidR="00943FAE" w:rsidRDefault="00943FAE">
      <w:pPr>
        <w:widowControl w:val="0"/>
      </w:pPr>
    </w:p>
    <w:p w:rsidR="00364519" w:rsidRDefault="00364519">
      <w:pPr>
        <w:widowControl w:val="0"/>
      </w:pPr>
    </w:p>
    <w:p w:rsidR="009315CF" w:rsidRDefault="002D0C11">
      <w:pPr>
        <w:widowControl w:val="0"/>
        <w:rPr>
          <w:color w:val="0000FF"/>
          <w:sz w:val="26"/>
        </w:rPr>
      </w:pPr>
      <w:r>
        <w:fldChar w:fldCharType="begin"/>
      </w:r>
      <w:r w:rsidR="009315CF">
        <w:instrText xml:space="preserve"> SEQ CHAPTER \h \r 1</w:instrText>
      </w:r>
      <w:r>
        <w:fldChar w:fldCharType="end"/>
      </w:r>
      <w:r w:rsidR="009315CF">
        <w:rPr>
          <w:sz w:val="26"/>
        </w:rPr>
        <w:t>[</w:t>
      </w:r>
      <w:r w:rsidR="009315CF">
        <w:rPr>
          <w:color w:val="0000FF"/>
          <w:sz w:val="26"/>
        </w:rPr>
        <w:t>ATTORNEY NAME, BAR #</w:t>
      </w:r>
      <w:r w:rsidR="009315CF">
        <w:rPr>
          <w:color w:val="000000"/>
          <w:sz w:val="26"/>
        </w:rPr>
        <w:t>]</w:t>
      </w:r>
    </w:p>
    <w:p w:rsidR="009315CF" w:rsidRDefault="009315CF">
      <w:pPr>
        <w:widowControl w:val="0"/>
        <w:rPr>
          <w:color w:val="0000FF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ATTORNEY FIRM</w:t>
      </w:r>
      <w:r>
        <w:rPr>
          <w:color w:val="000000"/>
          <w:sz w:val="26"/>
        </w:rPr>
        <w:t>]</w:t>
      </w:r>
    </w:p>
    <w:p w:rsidR="009315CF" w:rsidRDefault="009315CF">
      <w:pPr>
        <w:widowControl w:val="0"/>
        <w:rPr>
          <w:color w:val="0000FF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FIRM ADDRESS</w:t>
      </w:r>
      <w:r>
        <w:rPr>
          <w:color w:val="000000"/>
          <w:sz w:val="26"/>
        </w:rPr>
        <w:t>]</w:t>
      </w:r>
    </w:p>
    <w:p w:rsidR="009315CF" w:rsidRDefault="009315CF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TELEPHONE</w:t>
      </w:r>
      <w:r>
        <w:rPr>
          <w:color w:val="000000"/>
          <w:sz w:val="26"/>
        </w:rPr>
        <w:t>]</w:t>
      </w:r>
    </w:p>
    <w:p w:rsidR="009315CF" w:rsidRDefault="009315CF">
      <w:pPr>
        <w:widowControl w:val="0"/>
        <w:rPr>
          <w:b/>
          <w:color w:val="000000"/>
          <w:sz w:val="26"/>
        </w:rPr>
      </w:pPr>
    </w:p>
    <w:p w:rsidR="009315CF" w:rsidRDefault="009315CF">
      <w:pPr>
        <w:widowControl w:val="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Proof of Service</w:t>
      </w:r>
    </w:p>
    <w:p w:rsidR="009315CF" w:rsidRPr="009A0447" w:rsidRDefault="009315CF">
      <w:pPr>
        <w:widowControl w:val="0"/>
        <w:jc w:val="center"/>
        <w:rPr>
          <w:color w:val="000000"/>
          <w:sz w:val="26"/>
        </w:rPr>
      </w:pPr>
      <w:r w:rsidRPr="009A0447">
        <w:rPr>
          <w:color w:val="000000"/>
          <w:sz w:val="26"/>
        </w:rPr>
        <w:t>[</w:t>
      </w:r>
      <w:r w:rsidRPr="009A0447">
        <w:rPr>
          <w:color w:val="0000FF"/>
          <w:sz w:val="26"/>
        </w:rPr>
        <w:t>CASE NAME</w:t>
      </w:r>
      <w:r w:rsidRPr="009A0447">
        <w:rPr>
          <w:color w:val="000000"/>
          <w:sz w:val="26"/>
        </w:rPr>
        <w:t>]</w:t>
      </w:r>
    </w:p>
    <w:p w:rsidR="009315CF" w:rsidRDefault="009315CF">
      <w:pPr>
        <w:widowControl w:val="0"/>
        <w:jc w:val="center"/>
        <w:rPr>
          <w:color w:val="000000"/>
          <w:sz w:val="26"/>
        </w:rPr>
      </w:pPr>
      <w:r>
        <w:rPr>
          <w:color w:val="000000"/>
          <w:sz w:val="26"/>
        </w:rPr>
        <w:t>Court of Appeal No.: [</w:t>
      </w:r>
      <w:r>
        <w:rPr>
          <w:color w:val="0000FF"/>
          <w:sz w:val="26"/>
        </w:rPr>
        <w:t>CASE #</w:t>
      </w:r>
      <w:r>
        <w:rPr>
          <w:color w:val="000000"/>
          <w:sz w:val="26"/>
        </w:rPr>
        <w:t>]</w:t>
      </w:r>
    </w:p>
    <w:p w:rsidR="009315CF" w:rsidRDefault="009315CF">
      <w:pPr>
        <w:widowControl w:val="0"/>
        <w:jc w:val="center"/>
        <w:rPr>
          <w:color w:val="000000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SPECIFIC COUNTY</w:t>
      </w:r>
      <w:r>
        <w:rPr>
          <w:color w:val="000000"/>
          <w:sz w:val="26"/>
        </w:rPr>
        <w:t>] Superior Court No.: [</w:t>
      </w:r>
      <w:r>
        <w:rPr>
          <w:color w:val="0000FF"/>
          <w:sz w:val="26"/>
        </w:rPr>
        <w:t>CASE #</w:t>
      </w:r>
      <w:r>
        <w:rPr>
          <w:color w:val="000000"/>
          <w:sz w:val="26"/>
        </w:rPr>
        <w:t>]</w:t>
      </w:r>
    </w:p>
    <w:p w:rsidR="009315CF" w:rsidRDefault="009315CF">
      <w:pPr>
        <w:widowControl w:val="0"/>
        <w:rPr>
          <w:color w:val="000000"/>
          <w:sz w:val="26"/>
        </w:rPr>
      </w:pPr>
    </w:p>
    <w:p w:rsidR="009315CF" w:rsidRDefault="009315CF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I, the undersigned, declare that I am over 18 years of age, employed in the County of San Diego, and not a party to the instant action.  My business address is listed above.  My electronic service address is [</w:t>
      </w:r>
      <w:r>
        <w:rPr>
          <w:color w:val="0000FF"/>
          <w:sz w:val="26"/>
        </w:rPr>
        <w:t>ELECTRONIC ADDRESS</w:t>
      </w:r>
      <w:r>
        <w:rPr>
          <w:color w:val="000000"/>
          <w:sz w:val="26"/>
        </w:rPr>
        <w:t xml:space="preserve">]. I served the attached </w:t>
      </w:r>
      <w:r>
        <w:rPr>
          <w:b/>
          <w:color w:val="000000"/>
          <w:sz w:val="26"/>
        </w:rPr>
        <w:t>APPELLANT’S [</w:t>
      </w:r>
      <w:r>
        <w:rPr>
          <w:b/>
          <w:color w:val="0000FF"/>
          <w:sz w:val="26"/>
        </w:rPr>
        <w:t>SPECIFIC DOCUMENT SERVED</w:t>
      </w:r>
      <w:r>
        <w:rPr>
          <w:b/>
          <w:color w:val="000000"/>
          <w:sz w:val="26"/>
        </w:rPr>
        <w:t xml:space="preserve">] </w:t>
      </w:r>
      <w:r>
        <w:rPr>
          <w:color w:val="000000"/>
          <w:sz w:val="26"/>
        </w:rPr>
        <w:t xml:space="preserve">as follows: </w:t>
      </w:r>
    </w:p>
    <w:p w:rsidR="009315CF" w:rsidRDefault="009315CF">
      <w:pPr>
        <w:widowControl w:val="0"/>
        <w:rPr>
          <w:color w:val="000000"/>
          <w:sz w:val="26"/>
        </w:rPr>
      </w:pPr>
    </w:p>
    <w:p w:rsidR="009315CF" w:rsidRDefault="009315CF">
      <w:pPr>
        <w:widowControl w:val="0"/>
        <w:rPr>
          <w:color w:val="000000"/>
          <w:sz w:val="26"/>
        </w:rPr>
      </w:pPr>
      <w:r>
        <w:rPr>
          <w:b/>
          <w:color w:val="000000"/>
          <w:sz w:val="26"/>
        </w:rPr>
        <w:t xml:space="preserve">USPS:  </w:t>
      </w:r>
      <w:r>
        <w:rPr>
          <w:color w:val="000000"/>
          <w:sz w:val="26"/>
        </w:rPr>
        <w:t>By placing copies of the [</w:t>
      </w:r>
      <w:r>
        <w:rPr>
          <w:color w:val="0000FF"/>
          <w:sz w:val="26"/>
        </w:rPr>
        <w:t>DOCUMENT</w:t>
      </w:r>
      <w:r>
        <w:rPr>
          <w:color w:val="000000"/>
          <w:sz w:val="26"/>
        </w:rPr>
        <w:t>] in a sealed envelope, with the correct postage, and depositing them in the United States Postal Service, to each of the following persons at the following addresses on [</w:t>
      </w:r>
      <w:r>
        <w:rPr>
          <w:color w:val="0000FF"/>
          <w:sz w:val="26"/>
        </w:rPr>
        <w:t>DATE</w:t>
      </w:r>
      <w:r>
        <w:rPr>
          <w:color w:val="000000"/>
          <w:sz w:val="26"/>
        </w:rPr>
        <w:t>]:</w:t>
      </w:r>
    </w:p>
    <w:p w:rsidR="009315CF" w:rsidRDefault="009315CF">
      <w:pPr>
        <w:widowControl w:val="0"/>
        <w:jc w:val="center"/>
        <w:rPr>
          <w:color w:val="000000"/>
          <w:sz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4434"/>
        <w:gridCol w:w="5040"/>
      </w:tblGrid>
      <w:tr w:rsidR="009315CF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[CLIENT]</w:t>
            </w:r>
          </w:p>
          <w:p w:rsidR="009315CF" w:rsidRPr="00187C1F" w:rsidRDefault="00562831">
            <w:pPr>
              <w:widowControl w:val="0"/>
              <w:rPr>
                <w:color w:val="0000FF"/>
                <w:sz w:val="26"/>
              </w:rPr>
            </w:pPr>
            <w:r>
              <w:rPr>
                <w:color w:val="0000FF"/>
                <w:sz w:val="26"/>
              </w:rPr>
              <w:t>[</w:t>
            </w:r>
            <w:r w:rsidR="009315CF" w:rsidRPr="00187C1F">
              <w:rPr>
                <w:color w:val="0000FF"/>
                <w:sz w:val="26"/>
              </w:rPr>
              <w:t>address of record</w:t>
            </w:r>
            <w:r>
              <w:rPr>
                <w:color w:val="0000FF"/>
                <w:sz w:val="26"/>
              </w:rPr>
              <w:t>]</w:t>
            </w:r>
          </w:p>
          <w:p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[SUPERIOR COURT]</w:t>
            </w:r>
            <w:r w:rsidR="00187C1F">
              <w:rPr>
                <w:color w:val="0000FF"/>
                <w:sz w:val="26"/>
              </w:rPr>
              <w:t>*</w:t>
            </w:r>
          </w:p>
          <w:p w:rsidR="009315CF" w:rsidRPr="00187C1F" w:rsidRDefault="00562831">
            <w:pPr>
              <w:widowControl w:val="0"/>
              <w:rPr>
                <w:color w:val="0000FF"/>
                <w:sz w:val="26"/>
              </w:rPr>
            </w:pPr>
            <w:r>
              <w:rPr>
                <w:color w:val="0000FF"/>
                <w:sz w:val="26"/>
              </w:rPr>
              <w:t>[address]</w:t>
            </w:r>
          </w:p>
          <w:p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</w:p>
        </w:tc>
      </w:tr>
      <w:tr w:rsidR="009315CF">
        <w:trPr>
          <w:trHeight w:val="896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[TRIAL COUNSEL for client]</w:t>
            </w:r>
            <w:r w:rsidR="00187C1F">
              <w:rPr>
                <w:color w:val="0000FF"/>
                <w:sz w:val="26"/>
              </w:rPr>
              <w:t>*</w:t>
            </w:r>
          </w:p>
          <w:p w:rsidR="009315CF" w:rsidRPr="00187C1F" w:rsidRDefault="00562831">
            <w:pPr>
              <w:widowControl w:val="0"/>
              <w:rPr>
                <w:color w:val="0000FF"/>
                <w:sz w:val="26"/>
              </w:rPr>
            </w:pPr>
            <w:r>
              <w:rPr>
                <w:color w:val="0000FF"/>
                <w:sz w:val="26"/>
              </w:rPr>
              <w:t>[</w:t>
            </w:r>
            <w:r w:rsidR="009315CF" w:rsidRPr="00187C1F">
              <w:rPr>
                <w:color w:val="0000FF"/>
                <w:sz w:val="26"/>
              </w:rPr>
              <w:t>address of record</w:t>
            </w:r>
            <w:r>
              <w:rPr>
                <w:color w:val="0000FF"/>
                <w:sz w:val="26"/>
              </w:rPr>
              <w:t>]</w:t>
            </w:r>
          </w:p>
          <w:p w:rsidR="009315CF" w:rsidRDefault="009315CF">
            <w:pPr>
              <w:widowControl w:val="0"/>
              <w:rPr>
                <w:color w:val="0000FF"/>
                <w:sz w:val="26"/>
              </w:rPr>
            </w:pPr>
          </w:p>
          <w:p w:rsidR="00187C1F" w:rsidRPr="00187C1F" w:rsidRDefault="00187C1F" w:rsidP="00187C1F">
            <w:pPr>
              <w:widowControl w:val="0"/>
              <w:rPr>
                <w:color w:val="0000FF"/>
                <w:sz w:val="26"/>
              </w:rPr>
            </w:pPr>
            <w:r>
              <w:rPr>
                <w:color w:val="0000FF"/>
                <w:sz w:val="26"/>
              </w:rPr>
              <w:t>*Unless e-service is required.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[DISTRICT ATTORNEY]</w:t>
            </w:r>
            <w:r w:rsidR="00187C1F">
              <w:rPr>
                <w:color w:val="0000FF"/>
                <w:sz w:val="26"/>
              </w:rPr>
              <w:t>*</w:t>
            </w:r>
          </w:p>
          <w:p w:rsidR="009315CF" w:rsidRDefault="00562831">
            <w:pPr>
              <w:widowControl w:val="0"/>
              <w:rPr>
                <w:color w:val="0000FF"/>
                <w:sz w:val="26"/>
              </w:rPr>
            </w:pPr>
            <w:r>
              <w:rPr>
                <w:color w:val="0000FF"/>
                <w:sz w:val="26"/>
              </w:rPr>
              <w:t>[</w:t>
            </w:r>
            <w:r w:rsidR="009315CF" w:rsidRPr="00187C1F">
              <w:rPr>
                <w:color w:val="0000FF"/>
                <w:sz w:val="26"/>
              </w:rPr>
              <w:t>address</w:t>
            </w:r>
            <w:r>
              <w:rPr>
                <w:color w:val="0000FF"/>
                <w:sz w:val="26"/>
              </w:rPr>
              <w:t>]</w:t>
            </w:r>
          </w:p>
          <w:p w:rsidR="00187C1F" w:rsidRDefault="00187C1F">
            <w:pPr>
              <w:widowControl w:val="0"/>
              <w:rPr>
                <w:color w:val="0000FF"/>
                <w:sz w:val="26"/>
              </w:rPr>
            </w:pPr>
          </w:p>
          <w:p w:rsidR="00187C1F" w:rsidRPr="00187C1F" w:rsidRDefault="00187C1F">
            <w:pPr>
              <w:widowControl w:val="0"/>
              <w:rPr>
                <w:color w:val="0000FF"/>
                <w:sz w:val="26"/>
              </w:rPr>
            </w:pPr>
          </w:p>
          <w:p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</w:p>
        </w:tc>
      </w:tr>
      <w:tr w:rsidR="009315CF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9315CF" w:rsidRDefault="009315CF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9315CF" w:rsidRDefault="009315CF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ab/>
            </w:r>
          </w:p>
        </w:tc>
      </w:tr>
      <w:tr w:rsidR="009315CF">
        <w:trPr>
          <w:cantSplit/>
          <w:trHeight w:val="1746"/>
        </w:trPr>
        <w:tc>
          <w:tcPr>
            <w:tcW w:w="9474" w:type="dxa"/>
            <w:gridSpan w:val="2"/>
            <w:tcMar>
              <w:left w:w="114" w:type="dxa"/>
              <w:right w:w="114" w:type="dxa"/>
            </w:tcMar>
          </w:tcPr>
          <w:p w:rsidR="009315CF" w:rsidRDefault="009315CF" w:rsidP="00187C1F">
            <w:pPr>
              <w:widowControl w:val="0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ELECTRONIC SERVICE:  </w:t>
            </w:r>
            <w:r>
              <w:rPr>
                <w:color w:val="000000"/>
                <w:sz w:val="26"/>
              </w:rPr>
              <w:t>By sending from my electronic service address of [</w:t>
            </w:r>
            <w:r>
              <w:rPr>
                <w:color w:val="0000FF"/>
                <w:sz w:val="26"/>
              </w:rPr>
              <w:t>SERVER’S EMAIL ADDRESS</w:t>
            </w:r>
            <w:r>
              <w:rPr>
                <w:color w:val="000000"/>
                <w:sz w:val="26"/>
              </w:rPr>
              <w:t>], on [</w:t>
            </w:r>
            <w:r>
              <w:rPr>
                <w:color w:val="0000FF"/>
                <w:sz w:val="26"/>
              </w:rPr>
              <w:t>DATE</w:t>
            </w:r>
            <w:r>
              <w:rPr>
                <w:color w:val="000000"/>
                <w:sz w:val="26"/>
              </w:rPr>
              <w:t>] at [</w:t>
            </w:r>
            <w:r>
              <w:rPr>
                <w:color w:val="0000FF"/>
                <w:sz w:val="26"/>
              </w:rPr>
              <w:t>TIME</w:t>
            </w:r>
            <w:r>
              <w:rPr>
                <w:color w:val="000000"/>
                <w:sz w:val="26"/>
              </w:rPr>
              <w:t>], the above named document to each of the following persons at the following authorized email service addresses:</w:t>
            </w:r>
          </w:p>
        </w:tc>
      </w:tr>
      <w:tr w:rsidR="009315CF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187C1F" w:rsidRDefault="00187C1F">
            <w:pPr>
              <w:widowControl w:val="0"/>
              <w:rPr>
                <w:color w:val="000000"/>
                <w:sz w:val="26"/>
              </w:rPr>
            </w:pPr>
          </w:p>
          <w:p w:rsidR="009315CF" w:rsidRDefault="009315CF">
            <w:pPr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APPELLATE DEFENDERS, INC.</w:t>
            </w:r>
          </w:p>
          <w:p w:rsidR="009315CF" w:rsidRDefault="00796CF4">
            <w:pPr>
              <w:widowControl w:val="0"/>
              <w:rPr>
                <w:color w:val="000000"/>
                <w:sz w:val="26"/>
              </w:rPr>
            </w:pPr>
            <w:hyperlink r:id="rId7" w:history="1">
              <w:r w:rsidR="00A61903" w:rsidRPr="003F0BC4">
                <w:rPr>
                  <w:rStyle w:val="Hyperlink"/>
                  <w:sz w:val="26"/>
                </w:rPr>
                <w:t>eservice-criminal@adi-sandiego.com</w:t>
              </w:r>
            </w:hyperlink>
            <w:r w:rsidR="009315CF">
              <w:rPr>
                <w:color w:val="000000"/>
                <w:sz w:val="26"/>
              </w:rP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187C1F" w:rsidRDefault="00187C1F">
            <w:pPr>
              <w:widowControl w:val="0"/>
              <w:rPr>
                <w:color w:val="000000"/>
                <w:sz w:val="26"/>
              </w:rPr>
            </w:pPr>
          </w:p>
          <w:p w:rsidR="00796CF4" w:rsidRPr="00796CF4" w:rsidRDefault="009315CF" w:rsidP="00796CF4">
            <w:pPr>
              <w:widowControl w:val="0"/>
              <w:rPr>
                <w:color w:val="000000"/>
                <w:sz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</w:rPr>
              <w:lastRenderedPageBreak/>
              <w:t xml:space="preserve">ATTORNEY GENERAL’S OFFICE </w:t>
            </w:r>
            <w:hyperlink r:id="rId8" w:history="1">
              <w:r w:rsidR="00796CF4" w:rsidRPr="004A35EF">
                <w:rPr>
                  <w:rStyle w:val="Hyperlink"/>
                </w:rPr>
                <w:br/>
                <w:t>SDAG.Docketing@doj.ca.gov</w:t>
              </w:r>
            </w:hyperlink>
            <w:r w:rsidR="00796CF4">
              <w:t>.</w:t>
            </w:r>
          </w:p>
          <w:p w:rsidR="00796CF4" w:rsidRDefault="00796CF4">
            <w:pPr>
              <w:widowControl w:val="0"/>
            </w:pPr>
          </w:p>
          <w:p w:rsidR="00796CF4" w:rsidRDefault="00796CF4" w:rsidP="00796CF4">
            <w:pPr>
              <w:pStyle w:val="NormalWeb"/>
            </w:pPr>
            <w:bookmarkStart w:id="1" w:name="county"/>
            <w:bookmarkEnd w:id="1"/>
          </w:p>
          <w:p w:rsidR="009315CF" w:rsidRDefault="009315CF">
            <w:pPr>
              <w:widowControl w:val="0"/>
              <w:rPr>
                <w:color w:val="000000"/>
                <w:sz w:val="26"/>
              </w:rPr>
            </w:pPr>
          </w:p>
        </w:tc>
      </w:tr>
    </w:tbl>
    <w:p w:rsidR="009315CF" w:rsidRDefault="009315CF">
      <w:pPr>
        <w:widowControl w:val="0"/>
        <w:rPr>
          <w:vanish/>
          <w:color w:val="000000"/>
          <w:sz w:val="26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4434"/>
        <w:gridCol w:w="5040"/>
      </w:tblGrid>
      <w:tr w:rsidR="009315CF">
        <w:trPr>
          <w:trHeight w:val="839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[APPOINTED APPELLATE COUNSEL for codefendant(s)]</w:t>
            </w:r>
          </w:p>
          <w:p w:rsidR="009315CF" w:rsidRPr="00187C1F" w:rsidRDefault="009315CF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 xml:space="preserve">(email address(es))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114" w:type="dxa"/>
              <w:right w:w="114" w:type="dxa"/>
            </w:tcMar>
          </w:tcPr>
          <w:p w:rsidR="009315CF" w:rsidRPr="00187C1F" w:rsidRDefault="00943FAE">
            <w:pPr>
              <w:widowControl w:val="0"/>
              <w:rPr>
                <w:color w:val="0000FF"/>
                <w:sz w:val="26"/>
              </w:rPr>
            </w:pPr>
            <w:r w:rsidRPr="00187C1F">
              <w:rPr>
                <w:color w:val="0000FF"/>
                <w:sz w:val="26"/>
              </w:rPr>
              <w:t>[OTHER</w:t>
            </w:r>
            <w:r w:rsidR="00187C1F" w:rsidRPr="00187C1F">
              <w:rPr>
                <w:color w:val="0000FF"/>
                <w:sz w:val="26"/>
              </w:rPr>
              <w:t>, as permitted</w:t>
            </w:r>
            <w:r w:rsidRPr="00187C1F">
              <w:rPr>
                <w:color w:val="0000FF"/>
                <w:sz w:val="26"/>
              </w:rPr>
              <w:t>]</w:t>
            </w:r>
          </w:p>
        </w:tc>
      </w:tr>
    </w:tbl>
    <w:p w:rsidR="009315CF" w:rsidRDefault="009315CF">
      <w:pPr>
        <w:widowControl w:val="0"/>
        <w:rPr>
          <w:color w:val="000000"/>
          <w:sz w:val="26"/>
          <w:u w:val="single"/>
        </w:rPr>
      </w:pPr>
    </w:p>
    <w:p w:rsidR="009315CF" w:rsidRDefault="009315CF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I additionally declare that I electronically submitted a copy of this document to the Court of Appeal on its website at </w:t>
      </w:r>
      <w:hyperlink r:id="rId9" w:history="1">
        <w:r w:rsidR="00796CF4" w:rsidRPr="004A35EF">
          <w:rPr>
            <w:rStyle w:val="Hyperlink"/>
            <w:sz w:val="26"/>
          </w:rPr>
          <w:t>http://www.courts.ca.gov/4dca-esub.htm</w:t>
        </w:r>
      </w:hyperlink>
      <w:r>
        <w:rPr>
          <w:color w:val="000000"/>
          <w:sz w:val="26"/>
        </w:rPr>
        <w:t>, in compliance with the court’s Terms of Use.</w:t>
      </w:r>
    </w:p>
    <w:p w:rsidR="009315CF" w:rsidRDefault="009315CF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9315CF" w:rsidRDefault="009315CF">
      <w:pPr>
        <w:keepNext/>
        <w:keepLines/>
        <w:widowControl w:val="0"/>
        <w:rPr>
          <w:color w:val="000000"/>
          <w:sz w:val="26"/>
        </w:rPr>
      </w:pPr>
      <w:r>
        <w:rPr>
          <w:color w:val="000000"/>
          <w:sz w:val="26"/>
        </w:rPr>
        <w:t>I declare under penalty of perjury under the laws of the State of California that the foregoing is true and correct.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9315CF" w:rsidRDefault="009315CF">
      <w:pPr>
        <w:keepNext/>
        <w:keepLines/>
        <w:widowControl w:val="0"/>
        <w:rPr>
          <w:color w:val="000000"/>
          <w:sz w:val="26"/>
        </w:rPr>
      </w:pPr>
    </w:p>
    <w:p w:rsidR="009315CF" w:rsidRDefault="009315CF">
      <w:pPr>
        <w:keepNext/>
        <w:keepLines/>
        <w:widowControl w:val="0"/>
        <w:rPr>
          <w:color w:val="000000"/>
          <w:sz w:val="26"/>
        </w:rPr>
      </w:pPr>
      <w:r>
        <w:rPr>
          <w:color w:val="000000"/>
          <w:sz w:val="26"/>
        </w:rPr>
        <w:t>Executed on [</w:t>
      </w:r>
      <w:r>
        <w:rPr>
          <w:color w:val="0000FF"/>
          <w:sz w:val="26"/>
        </w:rPr>
        <w:t>DATE</w:t>
      </w:r>
      <w:r>
        <w:rPr>
          <w:color w:val="000000"/>
          <w:sz w:val="26"/>
        </w:rPr>
        <w:t>]</w:t>
      </w:r>
    </w:p>
    <w:p w:rsidR="009D0F32" w:rsidRDefault="009315CF" w:rsidP="009D0F32">
      <w:pPr>
        <w:keepLines/>
        <w:widowControl w:val="0"/>
        <w:ind w:left="288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 w:rsidR="009D0F32">
        <w:rPr>
          <w:color w:val="000000"/>
          <w:sz w:val="26"/>
        </w:rPr>
        <w:t xml:space="preserve">                           </w:t>
      </w:r>
      <w:r>
        <w:rPr>
          <w:color w:val="000000"/>
          <w:sz w:val="26"/>
        </w:rPr>
        <w:t>______________________________________</w:t>
      </w:r>
      <w:r>
        <w:rPr>
          <w:color w:val="000000"/>
          <w:sz w:val="26"/>
        </w:rPr>
        <w:tab/>
      </w:r>
    </w:p>
    <w:p w:rsidR="009315CF" w:rsidRDefault="009315CF" w:rsidP="009D0F32">
      <w:pPr>
        <w:keepLines/>
        <w:widowControl w:val="0"/>
        <w:ind w:left="2880"/>
        <w:rPr>
          <w:color w:val="000000"/>
          <w:sz w:val="26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SIGNATURE</w:t>
      </w:r>
      <w:r>
        <w:rPr>
          <w:color w:val="000000"/>
          <w:sz w:val="26"/>
        </w:rPr>
        <w:t xml:space="preserve">] 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9315CF" w:rsidRDefault="009315CF" w:rsidP="009D0F32">
      <w:pPr>
        <w:keepLines/>
        <w:widowControl w:val="0"/>
        <w:ind w:left="2880"/>
        <w:rPr>
          <w:color w:val="000000"/>
          <w:sz w:val="20"/>
        </w:rPr>
      </w:pPr>
      <w:r>
        <w:rPr>
          <w:color w:val="000000"/>
          <w:sz w:val="26"/>
        </w:rPr>
        <w:t>[</w:t>
      </w:r>
      <w:r>
        <w:rPr>
          <w:color w:val="0000FF"/>
          <w:sz w:val="26"/>
        </w:rPr>
        <w:t>TYPE NAME OF PERSON SERVING</w:t>
      </w:r>
      <w:r>
        <w:rPr>
          <w:color w:val="000000"/>
          <w:sz w:val="26"/>
        </w:rPr>
        <w:t>]</w:t>
      </w:r>
    </w:p>
    <w:sectPr w:rsidR="009315CF" w:rsidSect="001A4213">
      <w:type w:val="continuous"/>
      <w:pgSz w:w="12240" w:h="15840"/>
      <w:pgMar w:top="1440" w:right="2160" w:bottom="1440" w:left="2160" w:header="1354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024"/>
    <w:multiLevelType w:val="hybridMultilevel"/>
    <w:tmpl w:val="E41CBF2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5"/>
    <w:rsid w:val="00187C1F"/>
    <w:rsid w:val="001A4213"/>
    <w:rsid w:val="002D0C11"/>
    <w:rsid w:val="00303D83"/>
    <w:rsid w:val="00364519"/>
    <w:rsid w:val="00445075"/>
    <w:rsid w:val="00562831"/>
    <w:rsid w:val="00796CF4"/>
    <w:rsid w:val="007C4E4D"/>
    <w:rsid w:val="00930B7B"/>
    <w:rsid w:val="009315CF"/>
    <w:rsid w:val="00943FAE"/>
    <w:rsid w:val="009A0447"/>
    <w:rsid w:val="009D0F32"/>
    <w:rsid w:val="00A61903"/>
    <w:rsid w:val="00B56587"/>
    <w:rsid w:val="00BB65B5"/>
    <w:rsid w:val="00D0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417AC1-5F76-4690-B86C-9A823927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303D83"/>
    <w:rPr>
      <w:rFonts w:ascii="Calibri" w:hAnsi="Calibri"/>
    </w:rPr>
  </w:style>
  <w:style w:type="paragraph" w:customStyle="1" w:styleId="WPHeader">
    <w:name w:val="WP_Header"/>
    <w:basedOn w:val="Normal"/>
    <w:rsid w:val="00303D83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HeaderChar">
    <w:name w:val="Header Char"/>
    <w:basedOn w:val="DefaultParagraphFont"/>
    <w:rsid w:val="00303D83"/>
    <w:rPr>
      <w:sz w:val="20"/>
    </w:rPr>
  </w:style>
  <w:style w:type="paragraph" w:customStyle="1" w:styleId="WPFooter">
    <w:name w:val="WP_Footer"/>
    <w:basedOn w:val="Normal"/>
    <w:rsid w:val="00303D83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FooterChar">
    <w:name w:val="Footer Char"/>
    <w:basedOn w:val="DefaultParagraphFont"/>
    <w:rsid w:val="00303D83"/>
    <w:rPr>
      <w:sz w:val="20"/>
    </w:rPr>
  </w:style>
  <w:style w:type="paragraph" w:customStyle="1" w:styleId="26">
    <w:name w:val="_26"/>
    <w:basedOn w:val="Normal"/>
    <w:rsid w:val="00303D83"/>
    <w:pPr>
      <w:widowControl w:val="0"/>
    </w:pPr>
  </w:style>
  <w:style w:type="paragraph" w:customStyle="1" w:styleId="25">
    <w:name w:val="_25"/>
    <w:basedOn w:val="Normal"/>
    <w:rsid w:val="00303D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303D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303D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303D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303D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303D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303D8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303D8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303D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303D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303D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303D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303D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303D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303D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303D8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303D8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303D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303D8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303D8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303D8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303D8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303D8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303D8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303D8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303D8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basedOn w:val="DefaultParagraphFont"/>
    <w:rsid w:val="00303D8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619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C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CF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G.Docketing@doj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rvice-criminal@adi-sandie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-sandiego.com/practice/filing_service_chart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i-sandiego.com/practice/eservice_adi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4dca-esu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Links>
    <vt:vector size="18" baseType="variant">
      <vt:variant>
        <vt:i4>3604514</vt:i4>
      </vt:variant>
      <vt:variant>
        <vt:i4>8</vt:i4>
      </vt:variant>
      <vt:variant>
        <vt:i4>0</vt:i4>
      </vt:variant>
      <vt:variant>
        <vt:i4>5</vt:i4>
      </vt:variant>
      <vt:variant>
        <vt:lpwstr>http://www.courts.ca.gov/9408.htm#tab18464.</vt:lpwstr>
      </vt:variant>
      <vt:variant>
        <vt:lpwstr/>
      </vt:variant>
      <vt:variant>
        <vt:i4>4915260</vt:i4>
      </vt:variant>
      <vt:variant>
        <vt:i4>5</vt:i4>
      </vt:variant>
      <vt:variant>
        <vt:i4>0</vt:i4>
      </vt:variant>
      <vt:variant>
        <vt:i4>5</vt:i4>
      </vt:variant>
      <vt:variant>
        <vt:lpwstr>mailto:ADIEService@doj.ca.gov</vt:lpwstr>
      </vt:variant>
      <vt:variant>
        <vt:lpwstr/>
      </vt:variant>
      <vt:variant>
        <vt:i4>125</vt:i4>
      </vt:variant>
      <vt:variant>
        <vt:i4>2</vt:i4>
      </vt:variant>
      <vt:variant>
        <vt:i4>0</vt:i4>
      </vt:variant>
      <vt:variant>
        <vt:i4>5</vt:i4>
      </vt:variant>
      <vt:variant>
        <vt:lpwstr>mailto:e-service-criminal@adi-sandiego.com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Spintman</dc:creator>
  <cp:keywords/>
  <cp:lastModifiedBy>Elaine Alexander</cp:lastModifiedBy>
  <cp:revision>3</cp:revision>
  <cp:lastPrinted>2015-02-04T07:20:00Z</cp:lastPrinted>
  <dcterms:created xsi:type="dcterms:W3CDTF">2018-07-06T22:30:00Z</dcterms:created>
  <dcterms:modified xsi:type="dcterms:W3CDTF">2018-07-06T22:33:00Z</dcterms:modified>
</cp:coreProperties>
</file>