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391B8D">
        <w:trPr>
          <w:cantSplit/>
        </w:trPr>
        <w:tc>
          <w:tcPr>
            <w:tcW w:w="7920" w:type="dxa"/>
            <w:tcBorders>
              <w:top w:val="single" w:sz="6" w:space="0" w:color="000000"/>
              <w:left w:val="single" w:sz="6" w:space="0" w:color="000000"/>
              <w:bottom w:val="single" w:sz="6" w:space="0" w:color="000000"/>
              <w:right w:val="single" w:sz="6" w:space="0" w:color="000000"/>
            </w:tcBorders>
          </w:tcPr>
          <w:p w:rsidR="0070716F" w:rsidRDefault="003B45D7" w:rsidP="0070716F">
            <w:pPr>
              <w:rPr>
                <w:rFonts w:ascii="Arial" w:hAnsi="Arial" w:cs="Arial"/>
                <w:color w:val="0000FF"/>
              </w:rPr>
            </w:pPr>
            <w:r>
              <w:rPr>
                <w:sz w:val="24"/>
                <w:szCs w:val="24"/>
                <w:lang w:val="en-CA"/>
              </w:rPr>
              <w:fldChar w:fldCharType="begin"/>
            </w:r>
            <w:r w:rsidR="0070716F">
              <w:rPr>
                <w:sz w:val="24"/>
                <w:szCs w:val="24"/>
                <w:lang w:val="en-CA"/>
              </w:rPr>
              <w:instrText xml:space="preserve"> SEQ CHAPTER \h \r 1</w:instrText>
            </w:r>
            <w:r>
              <w:rPr>
                <w:sz w:val="24"/>
                <w:szCs w:val="24"/>
                <w:lang w:val="en-CA"/>
              </w:rPr>
              <w:fldChar w:fldCharType="end"/>
            </w:r>
            <w:r w:rsidR="0070716F">
              <w:rPr>
                <w:rFonts w:ascii="Arial" w:hAnsi="Arial" w:cs="Arial"/>
                <w:color w:val="0000FF"/>
              </w:rPr>
              <w:t>Parts in blue print are instructions to user, not to be included in filed document unless so noted.</w:t>
            </w:r>
          </w:p>
          <w:p w:rsidR="00237942" w:rsidRDefault="00237942" w:rsidP="0070716F">
            <w:pPr>
              <w:rPr>
                <w:rFonts w:ascii="Arial" w:hAnsi="Arial" w:cs="Arial"/>
                <w:color w:val="0000FF"/>
              </w:rPr>
            </w:pPr>
          </w:p>
          <w:p w:rsidR="00237942" w:rsidRPr="003973C0" w:rsidRDefault="00237942" w:rsidP="0070716F">
            <w:pPr>
              <w:rPr>
                <w:rFonts w:ascii="Arial" w:hAnsi="Arial" w:cs="Arial"/>
                <w:b/>
                <w:caps/>
                <w:color w:val="FF0000"/>
              </w:rPr>
            </w:pPr>
            <w:r w:rsidRPr="003973C0">
              <w:rPr>
                <w:rFonts w:ascii="Arial" w:hAnsi="Arial" w:cs="Arial"/>
                <w:b/>
                <w:caps/>
                <w:color w:val="FF0000"/>
              </w:rPr>
              <w:t>This form is not to be used in Division One OF THE Fourth Appellate District</w:t>
            </w:r>
            <w:r w:rsidR="008C775F" w:rsidRPr="003973C0">
              <w:rPr>
                <w:rFonts w:ascii="Arial" w:hAnsi="Arial" w:cs="Arial"/>
                <w:b/>
                <w:caps/>
                <w:color w:val="FF0000"/>
              </w:rPr>
              <w:t>,</w:t>
            </w:r>
            <w:r w:rsidR="008C775F" w:rsidRPr="003973C0">
              <w:rPr>
                <w:rFonts w:ascii="Arial" w:hAnsi="Arial" w:cs="Arial"/>
                <w:b/>
                <w:color w:val="FF0000"/>
              </w:rPr>
              <w:t xml:space="preserve"> where </w:t>
            </w:r>
            <w:r w:rsidR="008C775F" w:rsidRPr="003973C0">
              <w:rPr>
                <w:rFonts w:ascii="Arial" w:hAnsi="Arial" w:cs="Arial"/>
                <w:b/>
                <w:i/>
                <w:color w:val="FF0000"/>
              </w:rPr>
              <w:t>Anders</w:t>
            </w:r>
            <w:r w:rsidR="008C775F" w:rsidRPr="003973C0">
              <w:rPr>
                <w:rFonts w:ascii="Arial" w:hAnsi="Arial" w:cs="Arial"/>
                <w:b/>
                <w:color w:val="FF0000"/>
              </w:rPr>
              <w:t xml:space="preserve"> issues are expected.</w:t>
            </w:r>
            <w:r w:rsidRPr="003973C0">
              <w:rPr>
                <w:rFonts w:ascii="Arial" w:hAnsi="Arial" w:cs="Arial"/>
                <w:b/>
                <w:caps/>
                <w:color w:val="FF0000"/>
              </w:rPr>
              <w:t xml:space="preserve"> </w:t>
            </w:r>
          </w:p>
          <w:p w:rsidR="0070716F" w:rsidRDefault="0070716F" w:rsidP="0070716F">
            <w:pPr>
              <w:ind w:left="1560"/>
              <w:rPr>
                <w:color w:val="0000D6"/>
              </w:rPr>
            </w:pPr>
            <w:r>
              <w:rPr>
                <w:color w:val="0000FF"/>
              </w:rPr>
              <w:tab/>
            </w:r>
            <w:r>
              <w:rPr>
                <w:color w:val="0000FF"/>
              </w:rPr>
              <w:tab/>
            </w:r>
            <w:r>
              <w:rPr>
                <w:color w:val="0000FF"/>
              </w:rPr>
              <w:tab/>
            </w:r>
            <w:r>
              <w:rPr>
                <w:color w:val="0000FF"/>
              </w:rPr>
              <w:tab/>
            </w:r>
            <w:r>
              <w:rPr>
                <w:color w:val="0000FF"/>
              </w:rPr>
              <w:tab/>
            </w:r>
            <w:r>
              <w:rPr>
                <w:color w:val="0000D6"/>
              </w:rPr>
              <w:tab/>
            </w:r>
          </w:p>
          <w:p w:rsidR="0070716F" w:rsidRDefault="0070716F" w:rsidP="0070716F">
            <w:pPr>
              <w:rPr>
                <w:rFonts w:ascii="Arial" w:hAnsi="Arial" w:cs="Arial"/>
                <w:color w:val="0000D6"/>
              </w:rPr>
            </w:pPr>
            <w:r>
              <w:rPr>
                <w:rFonts w:ascii="Arial" w:hAnsi="Arial" w:cs="Arial"/>
                <w:b/>
                <w:bCs/>
                <w:color w:val="0000D6"/>
              </w:rPr>
              <w:t>Practice tip</w:t>
            </w:r>
            <w:r>
              <w:rPr>
                <w:rFonts w:ascii="Arial" w:hAnsi="Arial" w:cs="Arial"/>
                <w:color w:val="0000D6"/>
              </w:rPr>
              <w:t xml:space="preserve">: For structure of the brief, see section 1.26 of chapter 1, section 4.77, et. </w:t>
            </w:r>
            <w:proofErr w:type="gramStart"/>
            <w:r>
              <w:rPr>
                <w:rFonts w:ascii="Arial" w:hAnsi="Arial" w:cs="Arial"/>
                <w:color w:val="0000D6"/>
              </w:rPr>
              <w:t>seq</w:t>
            </w:r>
            <w:proofErr w:type="gramEnd"/>
            <w:r>
              <w:rPr>
                <w:rFonts w:ascii="Arial" w:hAnsi="Arial" w:cs="Arial"/>
                <w:color w:val="0000D6"/>
              </w:rPr>
              <w:t xml:space="preserve">. of chapter 4, and section 5.2, et. </w:t>
            </w:r>
            <w:proofErr w:type="gramStart"/>
            <w:r>
              <w:rPr>
                <w:rFonts w:ascii="Arial" w:hAnsi="Arial" w:cs="Arial"/>
                <w:color w:val="0000D6"/>
              </w:rPr>
              <w:t>seq</w:t>
            </w:r>
            <w:proofErr w:type="gramEnd"/>
            <w:r>
              <w:rPr>
                <w:rFonts w:ascii="Arial" w:hAnsi="Arial" w:cs="Arial"/>
                <w:color w:val="0000D6"/>
              </w:rPr>
              <w:t xml:space="preserve">. of chapter 5 of the </w:t>
            </w:r>
            <w:hyperlink r:id="rId5" w:history="1">
              <w:r>
                <w:rPr>
                  <w:rFonts w:ascii="Arial" w:hAnsi="Arial" w:cs="Arial"/>
                  <w:color w:val="0000FF"/>
                  <w:u w:val="single"/>
                </w:rPr>
                <w:t>ADI Appellate Practice Manual and rules 8.204 and 8.360 of the California Rules of Court</w:t>
              </w:r>
            </w:hyperlink>
            <w:r>
              <w:rPr>
                <w:rFonts w:ascii="Arial" w:hAnsi="Arial" w:cs="Arial"/>
                <w:color w:val="0000D6"/>
              </w:rPr>
              <w:t>.</w:t>
            </w:r>
          </w:p>
          <w:p w:rsidR="0070716F" w:rsidRDefault="0070716F" w:rsidP="0070716F">
            <w:pPr>
              <w:rPr>
                <w:rFonts w:ascii="Arial" w:hAnsi="Arial" w:cs="Arial"/>
                <w:color w:val="0000D6"/>
              </w:rPr>
            </w:pPr>
          </w:p>
          <w:p w:rsidR="0070716F" w:rsidRDefault="0070716F" w:rsidP="0070716F">
            <w:pPr>
              <w:rPr>
                <w:rFonts w:ascii="Arial" w:hAnsi="Arial" w:cs="Arial"/>
                <w:i/>
                <w:iCs/>
                <w:color w:val="0000D6"/>
              </w:rPr>
            </w:pPr>
            <w:r>
              <w:rPr>
                <w:rFonts w:ascii="Arial" w:hAnsi="Arial" w:cs="Arial"/>
                <w:b/>
                <w:bCs/>
                <w:color w:val="0000D6"/>
              </w:rPr>
              <w:t>Practice tip</w:t>
            </w:r>
            <w:r>
              <w:rPr>
                <w:rFonts w:ascii="Arial" w:hAnsi="Arial" w:cs="Arial"/>
                <w:color w:val="0000D6"/>
              </w:rPr>
              <w:t xml:space="preserve">: For an LPS conservatorship appeal, substitute </w:t>
            </w:r>
            <w:r>
              <w:rPr>
                <w:rFonts w:ascii="Arial" w:hAnsi="Arial" w:cs="Arial"/>
                <w:i/>
                <w:iCs/>
                <w:color w:val="0000D6"/>
              </w:rPr>
              <w:t>In re Conservatorship of Ben C.</w:t>
            </w:r>
            <w:r>
              <w:rPr>
                <w:rFonts w:ascii="Arial" w:hAnsi="Arial" w:cs="Arial"/>
                <w:color w:val="0000D6"/>
              </w:rPr>
              <w:t xml:space="preserve"> (2007) 40 Cal.4th 529 for </w:t>
            </w:r>
            <w:r w:rsidR="004071DD">
              <w:rPr>
                <w:rFonts w:ascii="Arial" w:hAnsi="Arial" w:cs="Arial"/>
                <w:i/>
                <w:iCs/>
                <w:color w:val="0000D6"/>
              </w:rPr>
              <w:t>Wende.</w:t>
            </w:r>
          </w:p>
          <w:p w:rsidR="0070716F" w:rsidRDefault="0070716F" w:rsidP="0070716F">
            <w:pPr>
              <w:rPr>
                <w:rFonts w:ascii="Arial" w:hAnsi="Arial" w:cs="Arial"/>
                <w:i/>
                <w:iCs/>
                <w:color w:val="0000D6"/>
              </w:rPr>
            </w:pPr>
          </w:p>
          <w:p w:rsidR="00391B8D" w:rsidRDefault="0070716F" w:rsidP="0070716F">
            <w:pPr>
              <w:widowControl/>
              <w:spacing w:after="38"/>
              <w:rPr>
                <w:sz w:val="26"/>
                <w:szCs w:val="26"/>
              </w:rPr>
            </w:pPr>
            <w:r>
              <w:rPr>
                <w:rFonts w:ascii="Arial" w:hAnsi="Arial" w:cs="Arial"/>
                <w:b/>
                <w:bCs/>
                <w:color w:val="0000D6"/>
              </w:rPr>
              <w:t>Practice tip</w:t>
            </w:r>
            <w:r>
              <w:rPr>
                <w:rFonts w:ascii="Arial" w:hAnsi="Arial" w:cs="Arial"/>
                <w:color w:val="0000D6"/>
              </w:rPr>
              <w:t xml:space="preserve">: A sample </w:t>
            </w:r>
            <w:r>
              <w:rPr>
                <w:rFonts w:ascii="Arial" w:hAnsi="Arial" w:cs="Arial"/>
                <w:i/>
                <w:iCs/>
                <w:color w:val="0000D6"/>
              </w:rPr>
              <w:t>Sade C.</w:t>
            </w:r>
            <w:r>
              <w:rPr>
                <w:rFonts w:ascii="Arial" w:hAnsi="Arial" w:cs="Arial"/>
                <w:color w:val="0000D6"/>
              </w:rPr>
              <w:t>-</w:t>
            </w:r>
            <w:r>
              <w:rPr>
                <w:rFonts w:ascii="Arial" w:hAnsi="Arial" w:cs="Arial"/>
                <w:i/>
                <w:iCs/>
                <w:color w:val="0000D6"/>
              </w:rPr>
              <w:t>Phoenix H.</w:t>
            </w:r>
            <w:r>
              <w:rPr>
                <w:rFonts w:ascii="Arial" w:hAnsi="Arial" w:cs="Arial"/>
                <w:color w:val="0000D6"/>
              </w:rPr>
              <w:t xml:space="preserve"> filing is provided on the </w:t>
            </w:r>
            <w:hyperlink r:id="rId6" w:history="1">
              <w:r>
                <w:rPr>
                  <w:rFonts w:ascii="Arial" w:hAnsi="Arial" w:cs="Arial"/>
                  <w:color w:val="0000FF"/>
                  <w:u w:val="single"/>
                </w:rPr>
                <w:t>dependency forms and samples page</w:t>
              </w:r>
            </w:hyperlink>
            <w:r>
              <w:rPr>
                <w:rFonts w:ascii="Arial" w:hAnsi="Arial" w:cs="Arial"/>
                <w:color w:val="0000D6"/>
              </w:rPr>
              <w:t>.</w:t>
            </w:r>
          </w:p>
        </w:tc>
      </w:tr>
    </w:tbl>
    <w:p w:rsidR="00391B8D" w:rsidRDefault="00391B8D">
      <w:pPr>
        <w:widowControl/>
        <w:jc w:val="center"/>
        <w:rPr>
          <w:i/>
          <w:iCs/>
          <w:color w:val="0000D6"/>
          <w:sz w:val="26"/>
          <w:szCs w:val="26"/>
          <w:u w:val="single"/>
        </w:rPr>
      </w:pPr>
    </w:p>
    <w:p w:rsidR="00391B8D" w:rsidRDefault="00976484">
      <w:pPr>
        <w:widowControl/>
        <w:jc w:val="center"/>
        <w:rPr>
          <w:b/>
          <w:bCs/>
          <w:sz w:val="26"/>
          <w:szCs w:val="26"/>
        </w:rPr>
      </w:pPr>
      <w:r>
        <w:rPr>
          <w:b/>
          <w:bCs/>
          <w:sz w:val="26"/>
          <w:szCs w:val="26"/>
        </w:rPr>
        <w:t>IN THE COURT OF APPEAL OF THE STATE OF CALIFORNIA</w:t>
      </w:r>
    </w:p>
    <w:p w:rsidR="00391B8D" w:rsidRDefault="00391B8D">
      <w:pPr>
        <w:widowControl/>
        <w:jc w:val="center"/>
        <w:rPr>
          <w:b/>
          <w:bCs/>
          <w:sz w:val="26"/>
          <w:szCs w:val="26"/>
        </w:rPr>
      </w:pPr>
    </w:p>
    <w:p w:rsidR="00391B8D" w:rsidRDefault="00976484">
      <w:pPr>
        <w:widowControl/>
        <w:jc w:val="center"/>
        <w:rPr>
          <w:b/>
          <w:bCs/>
          <w:sz w:val="26"/>
          <w:szCs w:val="26"/>
        </w:rPr>
      </w:pPr>
      <w:r>
        <w:rPr>
          <w:b/>
          <w:bCs/>
          <w:sz w:val="26"/>
          <w:szCs w:val="26"/>
        </w:rPr>
        <w:t>FOURTH APPELLATE DISTRICT</w:t>
      </w:r>
    </w:p>
    <w:p w:rsidR="00391B8D" w:rsidRDefault="00391B8D">
      <w:pPr>
        <w:widowControl/>
        <w:jc w:val="center"/>
        <w:rPr>
          <w:b/>
          <w:bCs/>
          <w:sz w:val="26"/>
          <w:szCs w:val="26"/>
        </w:rPr>
      </w:pPr>
    </w:p>
    <w:p w:rsidR="00391B8D" w:rsidRDefault="00976484">
      <w:pPr>
        <w:widowControl/>
        <w:jc w:val="center"/>
        <w:rPr>
          <w:b/>
          <w:bCs/>
          <w:color w:val="0000FF"/>
          <w:sz w:val="26"/>
          <w:szCs w:val="26"/>
        </w:rPr>
      </w:pPr>
      <w:r>
        <w:rPr>
          <w:b/>
          <w:bCs/>
          <w:sz w:val="26"/>
          <w:szCs w:val="26"/>
        </w:rPr>
        <w:t xml:space="preserve">DIVISION </w:t>
      </w:r>
      <w:r>
        <w:rPr>
          <w:b/>
          <w:bCs/>
          <w:i/>
          <w:iCs/>
          <w:color w:val="0000FF"/>
          <w:sz w:val="26"/>
          <w:szCs w:val="26"/>
        </w:rPr>
        <w:t>[NUMBER]</w:t>
      </w:r>
    </w:p>
    <w:p w:rsidR="00391B8D" w:rsidRDefault="00391B8D">
      <w:pPr>
        <w:widowControl/>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trPr>
          <w:cantSplit/>
        </w:trPr>
        <w:tc>
          <w:tcPr>
            <w:tcW w:w="5760" w:type="dxa"/>
            <w:tcBorders>
              <w:top w:val="nil"/>
              <w:left w:val="nil"/>
              <w:bottom w:val="single" w:sz="6" w:space="0" w:color="000000"/>
              <w:right w:val="nil"/>
            </w:tcBorders>
          </w:tcPr>
          <w:p w:rsidR="00391B8D" w:rsidRDefault="00976484">
            <w:pPr>
              <w:widowControl/>
              <w:spacing w:before="120"/>
              <w:rPr>
                <w:sz w:val="26"/>
                <w:szCs w:val="26"/>
              </w:rPr>
            </w:pPr>
            <w:r>
              <w:rPr>
                <w:sz w:val="26"/>
                <w:szCs w:val="26"/>
              </w:rPr>
              <w:t>THE PEOPLE OF THE STATE OF CALIFORNIA,</w:t>
            </w:r>
          </w:p>
          <w:p w:rsidR="00391B8D" w:rsidRDefault="00976484">
            <w:pPr>
              <w:widowControl/>
              <w:rPr>
                <w:sz w:val="26"/>
                <w:szCs w:val="26"/>
              </w:rPr>
            </w:pPr>
            <w:r>
              <w:rPr>
                <w:sz w:val="26"/>
                <w:szCs w:val="26"/>
              </w:rPr>
              <w:t>Plaintiff and Respondent,</w:t>
            </w:r>
          </w:p>
          <w:p w:rsidR="00391B8D" w:rsidRDefault="00391B8D">
            <w:pPr>
              <w:widowControl/>
              <w:rPr>
                <w:sz w:val="26"/>
                <w:szCs w:val="26"/>
              </w:rPr>
            </w:pPr>
          </w:p>
          <w:p w:rsidR="00391B8D" w:rsidRDefault="00976484">
            <w:pPr>
              <w:widowControl/>
              <w:rPr>
                <w:sz w:val="26"/>
                <w:szCs w:val="26"/>
              </w:rPr>
            </w:pPr>
            <w:r>
              <w:rPr>
                <w:sz w:val="26"/>
                <w:szCs w:val="26"/>
              </w:rPr>
              <w:t xml:space="preserve">v.  </w:t>
            </w:r>
          </w:p>
          <w:p w:rsidR="00391B8D" w:rsidRDefault="00391B8D">
            <w:pPr>
              <w:widowControl/>
              <w:rPr>
                <w:sz w:val="26"/>
                <w:szCs w:val="26"/>
              </w:rPr>
            </w:pPr>
          </w:p>
          <w:p w:rsidR="00391B8D" w:rsidRDefault="00976484">
            <w:pPr>
              <w:widowControl/>
              <w:rPr>
                <w:sz w:val="26"/>
                <w:szCs w:val="26"/>
              </w:rPr>
            </w:pPr>
            <w:r>
              <w:rPr>
                <w:rStyle w:val="QuickFormat1"/>
              </w:rPr>
              <w:t>[Appellant’s name]</w:t>
            </w:r>
            <w:r>
              <w:rPr>
                <w:sz w:val="26"/>
                <w:szCs w:val="26"/>
              </w:rPr>
              <w:t>,</w:t>
            </w:r>
          </w:p>
          <w:p w:rsidR="00391B8D" w:rsidRDefault="00976484">
            <w:pPr>
              <w:widowControl/>
              <w:rPr>
                <w:sz w:val="26"/>
                <w:szCs w:val="26"/>
              </w:rPr>
            </w:pPr>
            <w:r>
              <w:rPr>
                <w:sz w:val="26"/>
                <w:szCs w:val="26"/>
              </w:rPr>
              <w:t>Defendant and Appellant.</w:t>
            </w:r>
          </w:p>
          <w:p w:rsidR="00391B8D" w:rsidRDefault="00391B8D">
            <w:pPr>
              <w:widowControl/>
              <w:spacing w:after="38"/>
              <w:rPr>
                <w:sz w:val="26"/>
                <w:szCs w:val="26"/>
              </w:rPr>
            </w:pPr>
          </w:p>
        </w:tc>
        <w:tc>
          <w:tcPr>
            <w:tcW w:w="3600" w:type="dxa"/>
            <w:tcBorders>
              <w:top w:val="nil"/>
              <w:left w:val="single" w:sz="6" w:space="0" w:color="000000"/>
              <w:bottom w:val="nil"/>
              <w:right w:val="nil"/>
            </w:tcBorders>
          </w:tcPr>
          <w:p w:rsidR="00391B8D" w:rsidRDefault="00391B8D">
            <w:pPr>
              <w:widowControl/>
              <w:spacing w:before="120"/>
              <w:rPr>
                <w:sz w:val="26"/>
                <w:szCs w:val="26"/>
              </w:rPr>
            </w:pPr>
          </w:p>
          <w:p w:rsidR="00391B8D" w:rsidRDefault="00391B8D">
            <w:pPr>
              <w:widowControl/>
              <w:rPr>
                <w:sz w:val="26"/>
                <w:szCs w:val="26"/>
              </w:rPr>
            </w:pPr>
          </w:p>
          <w:p w:rsidR="00391B8D" w:rsidRDefault="00976484">
            <w:pPr>
              <w:widowControl/>
              <w:rPr>
                <w:sz w:val="26"/>
                <w:szCs w:val="26"/>
              </w:rPr>
            </w:pPr>
            <w:r>
              <w:rPr>
                <w:sz w:val="26"/>
                <w:szCs w:val="26"/>
              </w:rPr>
              <w:t>Court of Appeal</w:t>
            </w:r>
          </w:p>
          <w:p w:rsidR="00391B8D" w:rsidRDefault="00976484">
            <w:pPr>
              <w:widowControl/>
              <w:rPr>
                <w:sz w:val="26"/>
                <w:szCs w:val="26"/>
              </w:rPr>
            </w:pPr>
            <w:r>
              <w:rPr>
                <w:sz w:val="26"/>
                <w:szCs w:val="26"/>
              </w:rPr>
              <w:t xml:space="preserve">No. </w:t>
            </w:r>
            <w:r>
              <w:rPr>
                <w:i/>
                <w:iCs/>
                <w:color w:val="0000D6"/>
                <w:sz w:val="26"/>
                <w:szCs w:val="26"/>
              </w:rPr>
              <w:t>[number]</w:t>
            </w:r>
          </w:p>
          <w:p w:rsidR="00391B8D" w:rsidRDefault="00391B8D">
            <w:pPr>
              <w:widowControl/>
              <w:rPr>
                <w:sz w:val="26"/>
                <w:szCs w:val="26"/>
              </w:rPr>
            </w:pPr>
          </w:p>
          <w:p w:rsidR="00391B8D" w:rsidRDefault="00976484">
            <w:pPr>
              <w:widowControl/>
              <w:rPr>
                <w:sz w:val="26"/>
                <w:szCs w:val="26"/>
              </w:rPr>
            </w:pPr>
            <w:r>
              <w:rPr>
                <w:sz w:val="26"/>
                <w:szCs w:val="26"/>
              </w:rPr>
              <w:t>Superior Court</w:t>
            </w:r>
          </w:p>
          <w:p w:rsidR="00391B8D" w:rsidRDefault="00976484">
            <w:pPr>
              <w:widowControl/>
              <w:rPr>
                <w:sz w:val="26"/>
                <w:szCs w:val="26"/>
              </w:rPr>
            </w:pPr>
            <w:r>
              <w:rPr>
                <w:sz w:val="26"/>
                <w:szCs w:val="26"/>
              </w:rPr>
              <w:t xml:space="preserve">No. </w:t>
            </w:r>
            <w:r>
              <w:rPr>
                <w:i/>
                <w:iCs/>
                <w:color w:val="0000D6"/>
                <w:sz w:val="26"/>
                <w:szCs w:val="26"/>
              </w:rPr>
              <w:t>[number]</w:t>
            </w:r>
          </w:p>
          <w:p w:rsidR="00391B8D" w:rsidRDefault="00391B8D">
            <w:pPr>
              <w:widowControl/>
              <w:rPr>
                <w:sz w:val="26"/>
                <w:szCs w:val="26"/>
              </w:rPr>
            </w:pPr>
          </w:p>
          <w:p w:rsidR="00391B8D" w:rsidRDefault="00391B8D">
            <w:pPr>
              <w:widowControl/>
              <w:spacing w:after="38"/>
              <w:rPr>
                <w:sz w:val="26"/>
                <w:szCs w:val="26"/>
              </w:rPr>
            </w:pPr>
          </w:p>
        </w:tc>
      </w:tr>
    </w:tbl>
    <w:p w:rsidR="00391B8D" w:rsidRDefault="00391B8D">
      <w:pPr>
        <w:widowControl/>
        <w:rPr>
          <w:sz w:val="26"/>
          <w:szCs w:val="26"/>
        </w:rPr>
      </w:pPr>
    </w:p>
    <w:p w:rsidR="00391B8D" w:rsidRDefault="00976484">
      <w:pPr>
        <w:widowControl/>
        <w:jc w:val="center"/>
        <w:rPr>
          <w:b/>
          <w:bCs/>
          <w:sz w:val="26"/>
          <w:szCs w:val="26"/>
        </w:rPr>
      </w:pPr>
      <w:r>
        <w:rPr>
          <w:b/>
          <w:bCs/>
          <w:sz w:val="26"/>
          <w:szCs w:val="26"/>
        </w:rPr>
        <w:t xml:space="preserve">APPEAL FROM THE SUPERIOR COURT OF </w:t>
      </w:r>
    </w:p>
    <w:p w:rsidR="00391B8D" w:rsidRDefault="00976484">
      <w:pPr>
        <w:widowControl/>
        <w:jc w:val="center"/>
        <w:rPr>
          <w:sz w:val="26"/>
          <w:szCs w:val="26"/>
        </w:rPr>
      </w:pPr>
      <w:r>
        <w:rPr>
          <w:i/>
          <w:iCs/>
          <w:color w:val="0000D6"/>
          <w:sz w:val="26"/>
          <w:szCs w:val="26"/>
        </w:rPr>
        <w:t>[NAME],</w:t>
      </w:r>
      <w:r>
        <w:rPr>
          <w:b/>
          <w:bCs/>
          <w:i/>
          <w:iCs/>
          <w:sz w:val="26"/>
          <w:szCs w:val="26"/>
        </w:rPr>
        <w:t xml:space="preserve"> </w:t>
      </w:r>
      <w:r>
        <w:rPr>
          <w:b/>
          <w:bCs/>
          <w:sz w:val="26"/>
          <w:szCs w:val="26"/>
        </w:rPr>
        <w:t>COUNTY</w:t>
      </w:r>
    </w:p>
    <w:p w:rsidR="003973C0" w:rsidRDefault="003973C0" w:rsidP="003973C0">
      <w:pPr>
        <w:widowControl/>
        <w:ind w:left="720"/>
        <w:rPr>
          <w:b/>
          <w:bCs/>
          <w:sz w:val="26"/>
          <w:szCs w:val="26"/>
        </w:rPr>
      </w:pPr>
    </w:p>
    <w:p w:rsidR="003973C0" w:rsidRDefault="003973C0" w:rsidP="003973C0">
      <w:pPr>
        <w:widowControl/>
        <w:ind w:left="720"/>
        <w:rPr>
          <w:b/>
          <w:bCs/>
          <w:sz w:val="26"/>
          <w:szCs w:val="26"/>
        </w:rPr>
      </w:pPr>
    </w:p>
    <w:p w:rsidR="00391B8D" w:rsidRPr="003973C0" w:rsidRDefault="00183F15" w:rsidP="003973C0">
      <w:pPr>
        <w:widowControl/>
        <w:ind w:left="720"/>
        <w:rPr>
          <w:b/>
          <w:bCs/>
          <w:sz w:val="26"/>
          <w:szCs w:val="26"/>
        </w:rPr>
      </w:pPr>
      <w:r>
        <w:rPr>
          <w:b/>
          <w:bCs/>
          <w:sz w:val="26"/>
          <w:szCs w:val="26"/>
        </w:rPr>
        <w:t>BRIEF SUBM</w:t>
      </w:r>
      <w:r w:rsidR="003973C0">
        <w:rPr>
          <w:b/>
          <w:bCs/>
          <w:sz w:val="26"/>
          <w:szCs w:val="26"/>
        </w:rPr>
        <w:t>ITTED ON BEHALF OF APPELLANT IN</w:t>
      </w:r>
      <w:r>
        <w:rPr>
          <w:b/>
          <w:bCs/>
          <w:sz w:val="26"/>
          <w:szCs w:val="26"/>
        </w:rPr>
        <w:t xml:space="preserve">             ACCORDANCE WITH THE PROCEDURES OUTLINED IN              </w:t>
      </w:r>
      <w:r w:rsidRPr="00D35AAC">
        <w:rPr>
          <w:b/>
          <w:bCs/>
          <w:i/>
          <w:sz w:val="26"/>
          <w:szCs w:val="26"/>
        </w:rPr>
        <w:t>PEOPLE v. WENDE</w:t>
      </w:r>
      <w:r>
        <w:rPr>
          <w:b/>
          <w:bCs/>
          <w:sz w:val="26"/>
          <w:szCs w:val="26"/>
        </w:rPr>
        <w:t xml:space="preserve"> (1979) 25 Cal.3d 436</w:t>
      </w:r>
      <w:r w:rsidR="00976484">
        <w:rPr>
          <w:b/>
          <w:bCs/>
          <w:i/>
          <w:iCs/>
          <w:sz w:val="26"/>
          <w:szCs w:val="26"/>
        </w:rPr>
        <w:t xml:space="preserve">        </w:t>
      </w:r>
    </w:p>
    <w:p w:rsidR="00391B8D" w:rsidRDefault="00DF5B2B">
      <w:pPr>
        <w:widowControl/>
        <w:rPr>
          <w:i/>
          <w:iCs/>
          <w:sz w:val="26"/>
          <w:szCs w:val="26"/>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165100</wp:posOffset>
                </wp:positionV>
                <wp:extent cx="0" cy="0"/>
                <wp:effectExtent l="9525"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F2DB"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" o:allowincell="f" strokecolor="#020000" strokeweight=".96pt">
                <w10:wrap anchorx="margin"/>
              </v:line>
            </w:pict>
          </mc:Fallback>
        </mc:AlternateContent>
      </w:r>
      <w:r w:rsidR="00976484">
        <w:rPr>
          <w:i/>
          <w:iCs/>
          <w:sz w:val="26"/>
          <w:szCs w:val="26"/>
        </w:rPr>
        <w:tab/>
      </w:r>
      <w:r w:rsidR="00976484">
        <w:rPr>
          <w:i/>
          <w:iCs/>
          <w:sz w:val="26"/>
          <w:szCs w:val="26"/>
        </w:rPr>
        <w:tab/>
      </w:r>
      <w:r w:rsidR="00976484">
        <w:rPr>
          <w:i/>
          <w:iCs/>
          <w:sz w:val="26"/>
          <w:szCs w:val="26"/>
        </w:rPr>
        <w:tab/>
      </w:r>
      <w:r w:rsidR="00976484">
        <w:rPr>
          <w:i/>
          <w:iCs/>
          <w:sz w:val="26"/>
          <w:szCs w:val="26"/>
        </w:rPr>
        <w:tab/>
      </w:r>
      <w:r w:rsidR="00976484">
        <w:rPr>
          <w:i/>
          <w:iCs/>
          <w:sz w:val="26"/>
          <w:szCs w:val="26"/>
        </w:rPr>
        <w:tab/>
      </w:r>
    </w:p>
    <w:p w:rsidR="00FB4343" w:rsidRDefault="00976484">
      <w:pPr>
        <w:widowControl/>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p>
    <w:p w:rsidR="00391B8D" w:rsidRDefault="00976484" w:rsidP="00FB4343">
      <w:pPr>
        <w:widowControl/>
        <w:ind w:left="2160" w:firstLine="720"/>
        <w:rPr>
          <w:i/>
          <w:iCs/>
          <w:color w:val="0000FF"/>
          <w:sz w:val="26"/>
          <w:szCs w:val="26"/>
        </w:rPr>
      </w:pPr>
      <w:r>
        <w:rPr>
          <w:i/>
          <w:iCs/>
          <w:color w:val="0000FF"/>
          <w:sz w:val="26"/>
          <w:szCs w:val="26"/>
        </w:rPr>
        <w:t>[Attorney’s name, bar number]</w:t>
      </w:r>
    </w:p>
    <w:p w:rsidR="00391B8D" w:rsidRDefault="00976484" w:rsidP="00FB4343">
      <w:pPr>
        <w:widowControl/>
        <w:ind w:left="2160" w:firstLine="720"/>
        <w:rPr>
          <w:i/>
          <w:iCs/>
          <w:color w:val="0000D6"/>
          <w:sz w:val="26"/>
          <w:szCs w:val="26"/>
        </w:rPr>
      </w:pPr>
      <w:r>
        <w:rPr>
          <w:i/>
          <w:iCs/>
          <w:color w:val="0000D6"/>
          <w:sz w:val="26"/>
          <w:szCs w:val="26"/>
        </w:rPr>
        <w:t>[Address and telephone number]</w:t>
      </w:r>
    </w:p>
    <w:p w:rsidR="00391B8D" w:rsidRDefault="00976484" w:rsidP="00FB4343">
      <w:pPr>
        <w:widowControl/>
        <w:ind w:left="2160" w:firstLine="720"/>
        <w:rPr>
          <w:i/>
          <w:iCs/>
          <w:color w:val="0000D6"/>
          <w:sz w:val="26"/>
          <w:szCs w:val="26"/>
        </w:rPr>
      </w:pPr>
      <w:r>
        <w:rPr>
          <w:i/>
          <w:iCs/>
          <w:color w:val="0000D6"/>
          <w:sz w:val="26"/>
          <w:szCs w:val="26"/>
        </w:rPr>
        <w:t>[Email address and fax number if available]</w:t>
      </w:r>
    </w:p>
    <w:p w:rsidR="00391B8D" w:rsidRDefault="00391B8D">
      <w:pPr>
        <w:widowControl/>
        <w:spacing w:line="2" w:lineRule="exact"/>
        <w:rPr>
          <w:i/>
          <w:iCs/>
          <w:color w:val="0000D6"/>
          <w:sz w:val="26"/>
          <w:szCs w:val="26"/>
        </w:rPr>
      </w:pPr>
    </w:p>
    <w:p w:rsidR="00C752E5" w:rsidRPr="00C752E5" w:rsidRDefault="00976484">
      <w:pPr>
        <w:widowControl/>
        <w:rPr>
          <w:i/>
          <w:iCs/>
          <w:color w:val="0000FF"/>
          <w:sz w:val="26"/>
          <w:szCs w:val="26"/>
        </w:rPr>
      </w:pPr>
      <w:r>
        <w:rPr>
          <w:i/>
          <w:iCs/>
          <w:color w:val="0000D6"/>
          <w:sz w:val="26"/>
          <w:szCs w:val="26"/>
        </w:rPr>
        <w:tab/>
      </w:r>
      <w:r>
        <w:rPr>
          <w:i/>
          <w:iCs/>
          <w:color w:val="0000D6"/>
          <w:sz w:val="26"/>
          <w:szCs w:val="26"/>
        </w:rPr>
        <w:tab/>
      </w:r>
      <w:r>
        <w:rPr>
          <w:i/>
          <w:iCs/>
          <w:color w:val="0000D6"/>
          <w:sz w:val="26"/>
          <w:szCs w:val="26"/>
        </w:rPr>
        <w:tab/>
      </w:r>
      <w:r>
        <w:rPr>
          <w:i/>
          <w:iCs/>
          <w:color w:val="0000D6"/>
          <w:sz w:val="26"/>
          <w:szCs w:val="26"/>
        </w:rPr>
        <w:tab/>
      </w:r>
      <w:r>
        <w:rPr>
          <w:sz w:val="26"/>
          <w:szCs w:val="26"/>
        </w:rPr>
        <w:t xml:space="preserve">Attorney for Defendant and Appellant </w:t>
      </w:r>
      <w:r>
        <w:rPr>
          <w:i/>
          <w:iCs/>
          <w:color w:val="0000FF"/>
          <w:sz w:val="26"/>
          <w:szCs w:val="26"/>
        </w:rPr>
        <w:t>[name]</w:t>
      </w:r>
    </w:p>
    <w:p w:rsidR="00FB4343" w:rsidRDefault="00976484">
      <w:pPr>
        <w:widowControl/>
        <w:rPr>
          <w:sz w:val="26"/>
          <w:szCs w:val="26"/>
        </w:rPr>
      </w:pPr>
      <w:r>
        <w:rPr>
          <w:sz w:val="26"/>
          <w:szCs w:val="26"/>
        </w:rPr>
        <w:lastRenderedPageBreak/>
        <w:tab/>
      </w:r>
      <w:r>
        <w:rPr>
          <w:sz w:val="26"/>
          <w:szCs w:val="26"/>
        </w:rPr>
        <w:tab/>
      </w:r>
      <w:r>
        <w:rPr>
          <w:sz w:val="26"/>
          <w:szCs w:val="26"/>
        </w:rPr>
        <w:tab/>
      </w:r>
      <w:r>
        <w:rPr>
          <w:sz w:val="26"/>
          <w:szCs w:val="26"/>
        </w:rPr>
        <w:tab/>
        <w:t>By Appointment of the Court of</w:t>
      </w:r>
      <w:r w:rsidR="00FB4343">
        <w:rPr>
          <w:sz w:val="26"/>
          <w:szCs w:val="26"/>
        </w:rPr>
        <w:t xml:space="preserve"> </w:t>
      </w:r>
      <w:r>
        <w:rPr>
          <w:sz w:val="26"/>
          <w:szCs w:val="26"/>
        </w:rPr>
        <w:t xml:space="preserve">Appeal </w:t>
      </w:r>
    </w:p>
    <w:p w:rsidR="00AB400A" w:rsidRDefault="00FB4343" w:rsidP="00AB400A">
      <w:pPr>
        <w:widowControl/>
        <w:ind w:left="2880"/>
        <w:rPr>
          <w:i/>
          <w:iCs/>
          <w:color w:val="0000D6"/>
          <w:sz w:val="26"/>
          <w:szCs w:val="26"/>
        </w:rPr>
      </w:pPr>
      <w:proofErr w:type="gramStart"/>
      <w:r>
        <w:rPr>
          <w:sz w:val="26"/>
          <w:szCs w:val="26"/>
        </w:rPr>
        <w:t>u</w:t>
      </w:r>
      <w:r w:rsidR="00976484">
        <w:rPr>
          <w:sz w:val="26"/>
          <w:szCs w:val="26"/>
        </w:rPr>
        <w:t>nder</w:t>
      </w:r>
      <w:proofErr w:type="gramEnd"/>
      <w:r w:rsidR="00976484">
        <w:rPr>
          <w:sz w:val="26"/>
          <w:szCs w:val="26"/>
        </w:rPr>
        <w:t xml:space="preserve"> the Appellate</w:t>
      </w:r>
      <w:r>
        <w:rPr>
          <w:sz w:val="26"/>
          <w:szCs w:val="26"/>
        </w:rPr>
        <w:t xml:space="preserve"> </w:t>
      </w:r>
      <w:r w:rsidR="00976484">
        <w:rPr>
          <w:sz w:val="26"/>
          <w:szCs w:val="26"/>
        </w:rPr>
        <w:t>Defenders, Inc.</w:t>
      </w:r>
      <w:r>
        <w:rPr>
          <w:sz w:val="26"/>
          <w:szCs w:val="26"/>
        </w:rPr>
        <w:t xml:space="preserve">,    </w:t>
      </w:r>
      <w:r w:rsidR="00AB400A">
        <w:rPr>
          <w:i/>
          <w:iCs/>
          <w:color w:val="0000D6"/>
          <w:sz w:val="26"/>
          <w:szCs w:val="26"/>
        </w:rPr>
        <w:t>[Designate Independent or Assisted Program]</w:t>
      </w:r>
    </w:p>
    <w:p w:rsidR="003B33AA" w:rsidRDefault="003B33AA" w:rsidP="00AB400A">
      <w:pPr>
        <w:widowControl/>
        <w:ind w:left="2880"/>
        <w:rPr>
          <w:b/>
          <w:bCs/>
          <w:sz w:val="26"/>
          <w:szCs w:val="26"/>
        </w:rPr>
      </w:pPr>
    </w:p>
    <w:p w:rsidR="003B33AA" w:rsidRDefault="003B33AA">
      <w:pPr>
        <w:widowControl/>
        <w:autoSpaceDE/>
        <w:autoSpaceDN/>
        <w:adjustRightInd/>
        <w:spacing w:after="200" w:line="276" w:lineRule="auto"/>
        <w:rPr>
          <w:b/>
          <w:bCs/>
          <w:sz w:val="26"/>
          <w:szCs w:val="26"/>
        </w:rPr>
      </w:pPr>
      <w:r>
        <w:rPr>
          <w:b/>
          <w:bCs/>
          <w:sz w:val="26"/>
          <w:szCs w:val="26"/>
        </w:rPr>
        <w:br w:type="page"/>
      </w:r>
    </w:p>
    <w:p w:rsidR="003B33AA" w:rsidRDefault="003B33AA" w:rsidP="00AB400A">
      <w:pPr>
        <w:widowControl/>
        <w:ind w:left="2880"/>
        <w:rPr>
          <w:b/>
          <w:bCs/>
          <w:sz w:val="26"/>
          <w:szCs w:val="26"/>
        </w:rPr>
      </w:pPr>
    </w:p>
    <w:p w:rsidR="00391B8D" w:rsidRDefault="004873F3" w:rsidP="00AB400A">
      <w:pPr>
        <w:widowControl/>
        <w:ind w:left="2880"/>
        <w:rPr>
          <w:sz w:val="26"/>
          <w:szCs w:val="26"/>
        </w:rPr>
      </w:pPr>
      <w:r>
        <w:rPr>
          <w:b/>
          <w:bCs/>
          <w:sz w:val="26"/>
          <w:szCs w:val="26"/>
        </w:rPr>
        <w:t>T</w:t>
      </w:r>
      <w:r w:rsidR="00976484">
        <w:rPr>
          <w:b/>
          <w:bCs/>
          <w:sz w:val="26"/>
          <w:szCs w:val="26"/>
        </w:rPr>
        <w:t xml:space="preserve">ABLE OF CONTENTS </w:t>
      </w:r>
    </w:p>
    <w:p w:rsidR="00391B8D" w:rsidRDefault="00976484">
      <w:pPr>
        <w:widowControl/>
        <w:jc w:val="right"/>
        <w:rPr>
          <w:b/>
          <w:bCs/>
          <w:i/>
          <w:iCs/>
          <w:sz w:val="26"/>
          <w:szCs w:val="26"/>
        </w:rPr>
      </w:pPr>
      <w:r>
        <w:rPr>
          <w:b/>
          <w:bCs/>
          <w:sz w:val="26"/>
          <w:szCs w:val="26"/>
        </w:rPr>
        <w:t>PAGE(S)</w:t>
      </w:r>
    </w:p>
    <w:p w:rsidR="00FB4343" w:rsidRDefault="00976484">
      <w:pPr>
        <w:widowControl/>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 xml:space="preserve">1)(A) of the California Rules of Court and </w:t>
      </w:r>
    </w:p>
    <w:p w:rsidR="00391B8D" w:rsidRDefault="00976484">
      <w:pPr>
        <w:widowControl/>
        <w:rPr>
          <w:i/>
          <w:iCs/>
          <w:color w:val="0000FF"/>
          <w:sz w:val="26"/>
          <w:szCs w:val="26"/>
        </w:rPr>
      </w:pPr>
      <w:proofErr w:type="gramStart"/>
      <w:r>
        <w:rPr>
          <w:i/>
          <w:iCs/>
          <w:color w:val="0000FF"/>
          <w:sz w:val="26"/>
          <w:szCs w:val="26"/>
        </w:rPr>
        <w:t>chapter</w:t>
      </w:r>
      <w:proofErr w:type="gramEnd"/>
      <w:r>
        <w:rPr>
          <w:i/>
          <w:iCs/>
          <w:color w:val="0000FF"/>
          <w:sz w:val="26"/>
          <w:szCs w:val="26"/>
        </w:rPr>
        <w:t xml:space="preserve"> 5, §§5.4 - 5.5 of the ADI Appellate Practice Manual.]</w:t>
      </w:r>
    </w:p>
    <w:p w:rsidR="00391B8D" w:rsidRDefault="00391B8D">
      <w:pPr>
        <w:widowControl/>
        <w:rPr>
          <w:i/>
          <w:iCs/>
          <w:color w:val="0000FF"/>
          <w:sz w:val="26"/>
          <w:szCs w:val="26"/>
        </w:rPr>
      </w:pPr>
    </w:p>
    <w:p w:rsidR="00391B8D" w:rsidRDefault="003B45D7">
      <w:pPr>
        <w:widowControl/>
        <w:tabs>
          <w:tab w:val="right" w:leader="dot" w:pos="7920"/>
        </w:tabs>
      </w:pPr>
      <w:r>
        <w:fldChar w:fldCharType="begin"/>
      </w:r>
      <w:r w:rsidR="00976484">
        <w:instrText>TOC \f</w:instrText>
      </w:r>
      <w:r>
        <w:fldChar w:fldCharType="separate"/>
      </w:r>
      <w:r w:rsidR="00976484">
        <w:rPr>
          <w:sz w:val="26"/>
          <w:szCs w:val="26"/>
        </w:rPr>
        <w:t>STATEMENT OF APPEALABILITY</w:t>
      </w:r>
      <w:r w:rsidR="00976484">
        <w:rPr>
          <w:sz w:val="26"/>
          <w:szCs w:val="26"/>
        </w:rPr>
        <w:tab/>
      </w:r>
      <w:r w:rsidR="00976484">
        <w:rPr>
          <w:color w:val="0000FF"/>
          <w:sz w:val="26"/>
          <w:szCs w:val="26"/>
        </w:rPr>
        <w:t>[page]</w:t>
      </w:r>
      <w:r>
        <w:fldChar w:fldCharType="end"/>
      </w:r>
    </w:p>
    <w:p w:rsidR="00391B8D" w:rsidRDefault="00976484">
      <w:pPr>
        <w:widowControl/>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p>
    <w:p w:rsidR="00391B8D" w:rsidRDefault="003B45D7">
      <w:pPr>
        <w:widowControl/>
        <w:tabs>
          <w:tab w:val="right" w:leader="dot" w:pos="7920"/>
        </w:tabs>
        <w:rPr>
          <w:sz w:val="26"/>
          <w:szCs w:val="26"/>
        </w:rPr>
      </w:pPr>
      <w:r>
        <w:rPr>
          <w:sz w:val="26"/>
          <w:szCs w:val="26"/>
        </w:rPr>
        <w:fldChar w:fldCharType="begin"/>
      </w:r>
      <w:r w:rsidR="00976484">
        <w:rPr>
          <w:sz w:val="26"/>
          <w:szCs w:val="26"/>
        </w:rPr>
        <w:instrText>TOC \f</w:instrText>
      </w:r>
      <w:r>
        <w:rPr>
          <w:sz w:val="26"/>
          <w:szCs w:val="26"/>
        </w:rPr>
        <w:fldChar w:fldCharType="separate"/>
      </w:r>
      <w:r w:rsidR="00976484">
        <w:rPr>
          <w:sz w:val="26"/>
          <w:szCs w:val="26"/>
        </w:rPr>
        <w:t>STATEMENT OF THE CASE</w:t>
      </w:r>
      <w:r w:rsidR="00976484">
        <w:rPr>
          <w:sz w:val="26"/>
          <w:szCs w:val="26"/>
        </w:rPr>
        <w:tab/>
      </w:r>
      <w:r w:rsidR="00976484">
        <w:rPr>
          <w:color w:val="0000FF"/>
          <w:sz w:val="26"/>
          <w:szCs w:val="26"/>
        </w:rPr>
        <w:t>[page]</w:t>
      </w:r>
    </w:p>
    <w:p w:rsidR="00391B8D" w:rsidRDefault="00391B8D">
      <w:pPr>
        <w:widowControl/>
        <w:rPr>
          <w:sz w:val="26"/>
          <w:szCs w:val="26"/>
        </w:rPr>
      </w:pPr>
    </w:p>
    <w:p w:rsidR="00391B8D" w:rsidRDefault="00976484">
      <w:pPr>
        <w:widowControl/>
        <w:tabs>
          <w:tab w:val="right" w:leader="dot" w:pos="7920"/>
        </w:tabs>
        <w:ind w:left="720" w:hanging="720"/>
        <w:rPr>
          <w:sz w:val="26"/>
          <w:szCs w:val="26"/>
        </w:rPr>
      </w:pPr>
      <w:r>
        <w:rPr>
          <w:sz w:val="26"/>
          <w:szCs w:val="26"/>
        </w:rPr>
        <w:t>STATEMENT OF FACTS</w:t>
      </w:r>
      <w:r>
        <w:rPr>
          <w:sz w:val="26"/>
          <w:szCs w:val="26"/>
        </w:rPr>
        <w:tab/>
      </w:r>
      <w:r>
        <w:rPr>
          <w:color w:val="0000FF"/>
          <w:sz w:val="26"/>
          <w:szCs w:val="26"/>
        </w:rPr>
        <w:t>[page]</w:t>
      </w:r>
    </w:p>
    <w:p w:rsidR="00391B8D" w:rsidRDefault="00391B8D">
      <w:pPr>
        <w:widowControl/>
        <w:rPr>
          <w:sz w:val="26"/>
          <w:szCs w:val="26"/>
        </w:rPr>
      </w:pPr>
    </w:p>
    <w:p w:rsidR="00391B8D" w:rsidRDefault="00976484">
      <w:pPr>
        <w:widowControl/>
        <w:tabs>
          <w:tab w:val="right" w:leader="dot" w:pos="7920"/>
        </w:tabs>
        <w:ind w:left="720" w:hanging="720"/>
        <w:rPr>
          <w:sz w:val="26"/>
          <w:szCs w:val="26"/>
        </w:rPr>
      </w:pPr>
      <w:r>
        <w:rPr>
          <w:sz w:val="26"/>
          <w:szCs w:val="26"/>
        </w:rPr>
        <w:t>ARGUMENT</w:t>
      </w:r>
      <w:r>
        <w:rPr>
          <w:sz w:val="26"/>
          <w:szCs w:val="26"/>
        </w:rPr>
        <w:tab/>
      </w:r>
      <w:r>
        <w:rPr>
          <w:color w:val="0000FF"/>
          <w:sz w:val="26"/>
          <w:szCs w:val="26"/>
        </w:rPr>
        <w:t>[page]</w:t>
      </w:r>
    </w:p>
    <w:p w:rsidR="00391B8D" w:rsidRDefault="00391B8D">
      <w:pPr>
        <w:widowControl/>
        <w:rPr>
          <w:sz w:val="26"/>
          <w:szCs w:val="26"/>
        </w:rPr>
      </w:pPr>
    </w:p>
    <w:p w:rsidR="00FB4343" w:rsidRDefault="00FB4343">
      <w:pPr>
        <w:widowControl/>
        <w:tabs>
          <w:tab w:val="left" w:pos="1440"/>
          <w:tab w:val="right" w:leader="dot" w:pos="7920"/>
        </w:tabs>
        <w:ind w:left="720" w:hanging="720"/>
        <w:rPr>
          <w:i/>
          <w:iCs/>
          <w:sz w:val="26"/>
          <w:szCs w:val="26"/>
        </w:rPr>
      </w:pPr>
      <w:r>
        <w:rPr>
          <w:sz w:val="26"/>
          <w:szCs w:val="26"/>
        </w:rPr>
        <w:t xml:space="preserve">I.     </w:t>
      </w:r>
      <w:r w:rsidR="00976484">
        <w:rPr>
          <w:sz w:val="26"/>
          <w:szCs w:val="26"/>
        </w:rPr>
        <w:t xml:space="preserve">THE APPLICABLE LAW IN THIS CASE IS </w:t>
      </w:r>
      <w:r w:rsidR="00976484">
        <w:rPr>
          <w:i/>
          <w:iCs/>
          <w:sz w:val="26"/>
          <w:szCs w:val="26"/>
        </w:rPr>
        <w:t>PEOPLE v.</w:t>
      </w:r>
    </w:p>
    <w:p w:rsidR="00391B8D" w:rsidRDefault="00FB4343">
      <w:pPr>
        <w:widowControl/>
        <w:tabs>
          <w:tab w:val="left" w:pos="1440"/>
          <w:tab w:val="right" w:leader="dot" w:pos="7920"/>
        </w:tabs>
        <w:ind w:left="720" w:hanging="720"/>
        <w:rPr>
          <w:sz w:val="26"/>
          <w:szCs w:val="26"/>
        </w:rPr>
      </w:pPr>
      <w:r>
        <w:rPr>
          <w:i/>
          <w:iCs/>
          <w:sz w:val="26"/>
          <w:szCs w:val="26"/>
        </w:rPr>
        <w:t xml:space="preserve">     </w:t>
      </w:r>
      <w:r w:rsidR="00976484">
        <w:rPr>
          <w:i/>
          <w:iCs/>
          <w:sz w:val="26"/>
          <w:szCs w:val="26"/>
        </w:rPr>
        <w:t xml:space="preserve"> </w:t>
      </w:r>
      <w:r>
        <w:rPr>
          <w:i/>
          <w:iCs/>
          <w:sz w:val="26"/>
          <w:szCs w:val="26"/>
        </w:rPr>
        <w:t xml:space="preserve"> </w:t>
      </w:r>
      <w:r w:rsidR="00976484">
        <w:rPr>
          <w:i/>
          <w:iCs/>
          <w:sz w:val="26"/>
          <w:szCs w:val="26"/>
        </w:rPr>
        <w:t xml:space="preserve">WENDE </w:t>
      </w:r>
      <w:r w:rsidR="00976484">
        <w:rPr>
          <w:sz w:val="26"/>
          <w:szCs w:val="26"/>
        </w:rPr>
        <w:t>(1979) 25 Cal.3d 436</w:t>
      </w:r>
      <w:r w:rsidR="004071DD">
        <w:rPr>
          <w:sz w:val="26"/>
          <w:szCs w:val="26"/>
        </w:rPr>
        <w:t xml:space="preserve"> </w:t>
      </w:r>
      <w:r w:rsidR="00976484">
        <w:rPr>
          <w:sz w:val="26"/>
          <w:szCs w:val="26"/>
        </w:rPr>
        <w:t>.</w:t>
      </w:r>
      <w:r w:rsidR="00976484">
        <w:rPr>
          <w:sz w:val="26"/>
          <w:szCs w:val="26"/>
        </w:rPr>
        <w:tab/>
      </w:r>
      <w:r>
        <w:rPr>
          <w:color w:val="0000FF"/>
          <w:sz w:val="26"/>
          <w:szCs w:val="26"/>
        </w:rPr>
        <w:t>[page]</w:t>
      </w:r>
    </w:p>
    <w:p w:rsidR="00391B8D" w:rsidRDefault="00391B8D">
      <w:pPr>
        <w:widowControl/>
        <w:ind w:left="1440" w:hanging="720"/>
        <w:rPr>
          <w:sz w:val="26"/>
          <w:szCs w:val="26"/>
        </w:rPr>
      </w:pPr>
    </w:p>
    <w:p w:rsidR="00391B8D" w:rsidRDefault="00976484">
      <w:pPr>
        <w:widowControl/>
        <w:tabs>
          <w:tab w:val="right" w:leader="dot" w:pos="7920"/>
        </w:tabs>
        <w:rPr>
          <w:sz w:val="26"/>
          <w:szCs w:val="26"/>
        </w:rPr>
      </w:pPr>
      <w:r>
        <w:rPr>
          <w:sz w:val="26"/>
          <w:szCs w:val="26"/>
        </w:rPr>
        <w:t xml:space="preserve">DECLARATION OF </w:t>
      </w:r>
      <w:r>
        <w:rPr>
          <w:i/>
          <w:iCs/>
          <w:color w:val="0000FF"/>
          <w:sz w:val="26"/>
          <w:szCs w:val="26"/>
        </w:rPr>
        <w:t>[attorney’s name]</w:t>
      </w:r>
      <w:r>
        <w:rPr>
          <w:i/>
          <w:iCs/>
          <w:sz w:val="26"/>
          <w:szCs w:val="26"/>
        </w:rPr>
        <w:t xml:space="preserve"> </w:t>
      </w:r>
      <w:r>
        <w:rPr>
          <w:sz w:val="26"/>
          <w:szCs w:val="26"/>
        </w:rPr>
        <w:tab/>
      </w:r>
      <w:r>
        <w:rPr>
          <w:color w:val="0000FF"/>
          <w:sz w:val="26"/>
          <w:szCs w:val="26"/>
        </w:rPr>
        <w:t>[page]</w:t>
      </w:r>
    </w:p>
    <w:p w:rsidR="00391B8D" w:rsidRDefault="00391B8D">
      <w:pPr>
        <w:widowControl/>
        <w:rPr>
          <w:sz w:val="26"/>
          <w:szCs w:val="26"/>
        </w:rPr>
      </w:pPr>
    </w:p>
    <w:p w:rsidR="00391B8D" w:rsidRDefault="00976484">
      <w:pPr>
        <w:widowControl/>
        <w:tabs>
          <w:tab w:val="right" w:leader="dot" w:pos="7920"/>
        </w:tabs>
        <w:rPr>
          <w:sz w:val="26"/>
          <w:szCs w:val="26"/>
        </w:rPr>
      </w:pPr>
      <w:r>
        <w:rPr>
          <w:sz w:val="26"/>
          <w:szCs w:val="26"/>
        </w:rPr>
        <w:t xml:space="preserve">CERTIFICATION OF WORD COUNT </w:t>
      </w:r>
      <w:r>
        <w:rPr>
          <w:sz w:val="26"/>
          <w:szCs w:val="26"/>
        </w:rPr>
        <w:tab/>
      </w:r>
      <w:r>
        <w:rPr>
          <w:color w:val="0000FF"/>
          <w:sz w:val="26"/>
          <w:szCs w:val="26"/>
        </w:rPr>
        <w:t>[page]</w:t>
      </w:r>
      <w:r w:rsidR="003B45D7">
        <w:rPr>
          <w:sz w:val="26"/>
          <w:szCs w:val="26"/>
        </w:rPr>
        <w:fldChar w:fldCharType="end"/>
      </w:r>
    </w:p>
    <w:p w:rsidR="00391B8D" w:rsidRDefault="00391B8D">
      <w:pPr>
        <w:widowControl/>
        <w:tabs>
          <w:tab w:val="right" w:leader="dot" w:pos="7920"/>
        </w:tabs>
        <w:ind w:left="720" w:hanging="720"/>
        <w:rPr>
          <w:sz w:val="26"/>
          <w:szCs w:val="26"/>
        </w:rPr>
      </w:pPr>
    </w:p>
    <w:p w:rsidR="00391B8D" w:rsidRDefault="00976484">
      <w:pPr>
        <w:widowControl/>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91B8D" w:rsidRDefault="00391B8D">
      <w:pPr>
        <w:widowControl/>
        <w:rPr>
          <w:sz w:val="26"/>
          <w:szCs w:val="26"/>
        </w:rPr>
      </w:pPr>
    </w:p>
    <w:p w:rsidR="00391B8D" w:rsidRDefault="00391B8D">
      <w:pPr>
        <w:widowControl/>
        <w:rPr>
          <w:sz w:val="26"/>
          <w:szCs w:val="26"/>
        </w:rPr>
      </w:pPr>
    </w:p>
    <w:p w:rsidR="00391B8D" w:rsidRDefault="00976484">
      <w:pPr>
        <w:widowControl/>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91B8D" w:rsidRDefault="00976484">
      <w:pPr>
        <w:widowControl/>
        <w:jc w:val="center"/>
        <w:rPr>
          <w:sz w:val="26"/>
          <w:szCs w:val="26"/>
        </w:rPr>
      </w:pPr>
      <w:r>
        <w:rPr>
          <w:sz w:val="26"/>
          <w:szCs w:val="26"/>
        </w:rPr>
        <w:br w:type="page"/>
      </w:r>
      <w:r>
        <w:rPr>
          <w:b/>
          <w:bCs/>
          <w:sz w:val="26"/>
          <w:szCs w:val="26"/>
        </w:rPr>
        <w:lastRenderedPageBreak/>
        <w:t>TABLE OF AUTHORITIES</w:t>
      </w:r>
    </w:p>
    <w:p w:rsidR="00391B8D" w:rsidRDefault="00391B8D">
      <w:pPr>
        <w:widowControl/>
        <w:rPr>
          <w:i/>
          <w:iCs/>
          <w:sz w:val="26"/>
          <w:szCs w:val="26"/>
        </w:rPr>
      </w:pPr>
    </w:p>
    <w:p w:rsidR="00391B8D" w:rsidRDefault="00976484">
      <w:pPr>
        <w:widowControl/>
        <w:jc w:val="right"/>
        <w:rPr>
          <w:i/>
          <w:iCs/>
          <w:sz w:val="26"/>
          <w:szCs w:val="26"/>
        </w:rPr>
      </w:pPr>
      <w:r>
        <w:rPr>
          <w:b/>
          <w:bCs/>
          <w:sz w:val="26"/>
          <w:szCs w:val="26"/>
        </w:rPr>
        <w:t>PAGE(S)</w:t>
      </w:r>
    </w:p>
    <w:p w:rsidR="006E21F1" w:rsidRDefault="00976484">
      <w:pPr>
        <w:widowControl/>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1)(A) of the California Rules of Court and</w:t>
      </w:r>
    </w:p>
    <w:p w:rsidR="00391B8D" w:rsidRDefault="00976484">
      <w:pPr>
        <w:widowControl/>
        <w:rPr>
          <w:i/>
          <w:iCs/>
          <w:color w:val="0000FF"/>
          <w:sz w:val="26"/>
          <w:szCs w:val="26"/>
        </w:rPr>
      </w:pPr>
      <w:r>
        <w:rPr>
          <w:i/>
          <w:iCs/>
          <w:color w:val="0000FF"/>
          <w:sz w:val="26"/>
          <w:szCs w:val="26"/>
        </w:rPr>
        <w:t xml:space="preserve"> </w:t>
      </w:r>
      <w:proofErr w:type="gramStart"/>
      <w:r>
        <w:rPr>
          <w:i/>
          <w:iCs/>
          <w:color w:val="0000FF"/>
          <w:sz w:val="26"/>
          <w:szCs w:val="26"/>
        </w:rPr>
        <w:t>chapter</w:t>
      </w:r>
      <w:proofErr w:type="gramEnd"/>
      <w:r>
        <w:rPr>
          <w:i/>
          <w:iCs/>
          <w:color w:val="0000FF"/>
          <w:sz w:val="26"/>
          <w:szCs w:val="26"/>
        </w:rPr>
        <w:t xml:space="preserve"> 5, §§5.4, 5.6 of the ADI Appellate Practice Manual.]</w:t>
      </w:r>
    </w:p>
    <w:p w:rsidR="00391B8D" w:rsidRDefault="00391B8D">
      <w:pPr>
        <w:widowControl/>
        <w:rPr>
          <w:sz w:val="26"/>
          <w:szCs w:val="26"/>
        </w:rPr>
        <w:sectPr w:rsidR="00391B8D">
          <w:type w:val="continuous"/>
          <w:pgSz w:w="12240" w:h="15840"/>
          <w:pgMar w:top="1440" w:right="2160" w:bottom="1440" w:left="2160" w:header="1440" w:footer="1440" w:gutter="0"/>
          <w:cols w:space="720"/>
          <w:noEndnote/>
        </w:sectPr>
      </w:pPr>
    </w:p>
    <w:p w:rsidR="00391B8D" w:rsidRDefault="00391B8D">
      <w:pPr>
        <w:widowControl/>
        <w:rPr>
          <w:i/>
          <w:iCs/>
          <w:sz w:val="26"/>
          <w:szCs w:val="26"/>
        </w:rPr>
      </w:pPr>
    </w:p>
    <w:p w:rsidR="00391B8D" w:rsidRDefault="00976484">
      <w:pPr>
        <w:widowControl/>
        <w:ind w:left="720"/>
        <w:rPr>
          <w:b/>
          <w:bCs/>
          <w:sz w:val="26"/>
          <w:szCs w:val="26"/>
        </w:rPr>
      </w:pPr>
      <w:r>
        <w:rPr>
          <w:b/>
          <w:bCs/>
          <w:sz w:val="26"/>
          <w:szCs w:val="26"/>
        </w:rPr>
        <w:t>CASES</w:t>
      </w:r>
    </w:p>
    <w:p w:rsidR="00391B8D" w:rsidRDefault="00391B8D">
      <w:pPr>
        <w:widowControl/>
        <w:ind w:left="720"/>
        <w:rPr>
          <w:b/>
          <w:bCs/>
          <w:sz w:val="26"/>
          <w:szCs w:val="26"/>
        </w:rPr>
      </w:pPr>
    </w:p>
    <w:p w:rsidR="00391B8D" w:rsidRDefault="00976484">
      <w:pPr>
        <w:widowControl/>
        <w:tabs>
          <w:tab w:val="right" w:leader="dot" w:pos="7938"/>
        </w:tabs>
        <w:rPr>
          <w:color w:val="0000FF"/>
          <w:sz w:val="26"/>
          <w:szCs w:val="26"/>
        </w:rPr>
      </w:pPr>
      <w:r>
        <w:rPr>
          <w:i/>
          <w:iCs/>
          <w:color w:val="0000FF"/>
          <w:sz w:val="26"/>
          <w:szCs w:val="26"/>
        </w:rPr>
        <w:t>[Case cit</w:t>
      </w:r>
      <w:r w:rsidR="004930E5">
        <w:rPr>
          <w:i/>
          <w:iCs/>
          <w:color w:val="0000FF"/>
          <w:sz w:val="26"/>
          <w:szCs w:val="26"/>
        </w:rPr>
        <w:t>ations</w:t>
      </w:r>
      <w:r>
        <w:rPr>
          <w:i/>
          <w:iCs/>
          <w:color w:val="0000FF"/>
          <w:sz w:val="26"/>
          <w:szCs w:val="26"/>
        </w:rPr>
        <w:t>]</w:t>
      </w:r>
      <w:r>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391B8D" w:rsidRDefault="00976484">
      <w:pPr>
        <w:widowControl/>
        <w:rPr>
          <w:b/>
          <w:bCs/>
          <w:sz w:val="26"/>
          <w:szCs w:val="26"/>
        </w:rPr>
      </w:pPr>
      <w:r>
        <w:rPr>
          <w:i/>
          <w:iCs/>
          <w:color w:val="0000FF"/>
          <w:sz w:val="26"/>
          <w:szCs w:val="26"/>
        </w:rPr>
        <w:tab/>
      </w:r>
      <w:r>
        <w:rPr>
          <w:b/>
          <w:bCs/>
          <w:color w:val="0000FF"/>
          <w:sz w:val="26"/>
          <w:szCs w:val="26"/>
        </w:rPr>
        <w:tab/>
      </w:r>
      <w:r>
        <w:rPr>
          <w:b/>
          <w:bCs/>
          <w:color w:val="0000FF"/>
          <w:sz w:val="26"/>
          <w:szCs w:val="26"/>
        </w:rPr>
        <w:tab/>
      </w:r>
    </w:p>
    <w:p w:rsidR="00391B8D" w:rsidRDefault="00976484">
      <w:pPr>
        <w:widowControl/>
        <w:ind w:left="720"/>
        <w:rPr>
          <w:b/>
          <w:bCs/>
          <w:sz w:val="26"/>
          <w:szCs w:val="26"/>
        </w:rPr>
      </w:pPr>
      <w:r>
        <w:rPr>
          <w:b/>
          <w:bCs/>
          <w:sz w:val="26"/>
          <w:szCs w:val="26"/>
        </w:rPr>
        <w:t>CONSTITUTIONS</w:t>
      </w:r>
    </w:p>
    <w:p w:rsidR="00391B8D" w:rsidRDefault="00391B8D">
      <w:pPr>
        <w:widowControl/>
        <w:rPr>
          <w:b/>
          <w:bCs/>
          <w:sz w:val="26"/>
          <w:szCs w:val="26"/>
        </w:rPr>
      </w:pPr>
    </w:p>
    <w:p w:rsidR="00391B8D" w:rsidRDefault="00976484">
      <w:pPr>
        <w:widowControl/>
        <w:ind w:left="2880" w:hanging="2880"/>
        <w:rPr>
          <w:b/>
          <w:bCs/>
          <w:sz w:val="26"/>
          <w:szCs w:val="26"/>
        </w:rPr>
      </w:pPr>
      <w:r>
        <w:rPr>
          <w:sz w:val="26"/>
          <w:szCs w:val="26"/>
        </w:rPr>
        <w:t xml:space="preserve">United States Constitution </w:t>
      </w:r>
      <w:r>
        <w:rPr>
          <w:sz w:val="26"/>
          <w:szCs w:val="26"/>
        </w:rPr>
        <w:tab/>
      </w:r>
    </w:p>
    <w:p w:rsidR="00391B8D" w:rsidRDefault="00976484">
      <w:pPr>
        <w:widowControl/>
        <w:tabs>
          <w:tab w:val="right" w:leader="dot" w:pos="7938"/>
        </w:tabs>
        <w:rPr>
          <w:b/>
          <w:bCs/>
          <w:sz w:val="26"/>
          <w:szCs w:val="26"/>
        </w:rPr>
      </w:pPr>
      <w:r>
        <w:rPr>
          <w:i/>
          <w:iCs/>
          <w:color w:val="0000FF"/>
          <w:sz w:val="26"/>
          <w:szCs w:val="26"/>
        </w:rPr>
        <w:t>[</w:t>
      </w:r>
      <w:r w:rsidR="004930E5">
        <w:rPr>
          <w:i/>
          <w:iCs/>
          <w:color w:val="0000FF"/>
          <w:sz w:val="26"/>
          <w:szCs w:val="26"/>
        </w:rPr>
        <w:t>Section or a</w:t>
      </w:r>
      <w:r>
        <w:rPr>
          <w:i/>
          <w:iCs/>
          <w:color w:val="0000FF"/>
          <w:sz w:val="26"/>
          <w:szCs w:val="26"/>
        </w:rPr>
        <w:t>mendment]</w:t>
      </w:r>
      <w:r>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391B8D" w:rsidRDefault="00391B8D">
      <w:pPr>
        <w:widowControl/>
        <w:ind w:left="720"/>
        <w:rPr>
          <w:b/>
          <w:bCs/>
          <w:sz w:val="26"/>
          <w:szCs w:val="26"/>
        </w:rPr>
      </w:pPr>
    </w:p>
    <w:p w:rsidR="00391B8D" w:rsidRDefault="00976484">
      <w:pPr>
        <w:widowControl/>
        <w:ind w:left="720"/>
        <w:rPr>
          <w:b/>
          <w:bCs/>
          <w:sz w:val="26"/>
          <w:szCs w:val="26"/>
        </w:rPr>
      </w:pPr>
      <w:r>
        <w:rPr>
          <w:b/>
          <w:bCs/>
          <w:sz w:val="26"/>
          <w:szCs w:val="26"/>
        </w:rPr>
        <w:t>STATUTES</w:t>
      </w:r>
    </w:p>
    <w:p w:rsidR="00391B8D" w:rsidRDefault="00391B8D">
      <w:pPr>
        <w:widowControl/>
        <w:rPr>
          <w:b/>
          <w:bCs/>
          <w:sz w:val="26"/>
          <w:szCs w:val="26"/>
        </w:rPr>
      </w:pPr>
    </w:p>
    <w:p w:rsidR="00391B8D" w:rsidRDefault="00976484">
      <w:pPr>
        <w:widowControl/>
        <w:ind w:left="1440" w:hanging="1440"/>
        <w:rPr>
          <w:b/>
          <w:bCs/>
          <w:sz w:val="26"/>
          <w:szCs w:val="26"/>
        </w:rPr>
      </w:pPr>
      <w:r>
        <w:rPr>
          <w:sz w:val="26"/>
          <w:szCs w:val="26"/>
        </w:rPr>
        <w:t xml:space="preserve">Penal Code </w:t>
      </w:r>
      <w:r>
        <w:rPr>
          <w:sz w:val="26"/>
          <w:szCs w:val="26"/>
        </w:rPr>
        <w:tab/>
      </w:r>
    </w:p>
    <w:p w:rsidR="00391B8D" w:rsidRDefault="00391B8D">
      <w:pPr>
        <w:widowControl/>
        <w:ind w:left="1440" w:hanging="1440"/>
        <w:rPr>
          <w:sz w:val="26"/>
          <w:szCs w:val="26"/>
        </w:rPr>
        <w:sectPr w:rsidR="00391B8D">
          <w:type w:val="continuous"/>
          <w:pgSz w:w="12240" w:h="15840"/>
          <w:pgMar w:top="1440" w:right="2142" w:bottom="1440" w:left="2160" w:header="1440" w:footer="1440" w:gutter="0"/>
          <w:cols w:space="720"/>
          <w:noEndnote/>
        </w:sectPr>
      </w:pPr>
    </w:p>
    <w:p w:rsidR="00391B8D" w:rsidRDefault="00976484">
      <w:pPr>
        <w:widowControl/>
        <w:tabs>
          <w:tab w:val="right" w:leader="dot" w:pos="7920"/>
        </w:tabs>
        <w:rPr>
          <w:color w:val="0000FF"/>
          <w:sz w:val="26"/>
          <w:szCs w:val="26"/>
        </w:rPr>
      </w:pPr>
      <w:r>
        <w:rPr>
          <w:i/>
          <w:iCs/>
          <w:color w:val="0000FF"/>
          <w:sz w:val="26"/>
          <w:szCs w:val="26"/>
        </w:rPr>
        <w:t xml:space="preserve">[Section </w:t>
      </w:r>
      <w:r w:rsidR="004930E5">
        <w:rPr>
          <w:i/>
          <w:iCs/>
          <w:color w:val="0000FF"/>
          <w:sz w:val="26"/>
          <w:szCs w:val="26"/>
        </w:rPr>
        <w:t>n</w:t>
      </w:r>
      <w:r>
        <w:rPr>
          <w:i/>
          <w:iCs/>
          <w:color w:val="0000FF"/>
          <w:sz w:val="26"/>
          <w:szCs w:val="26"/>
        </w:rPr>
        <w:t>umber]</w:t>
      </w:r>
      <w:r>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391B8D" w:rsidRDefault="00976484">
      <w:pPr>
        <w:widowControl/>
        <w:tabs>
          <w:tab w:val="left" w:pos="0"/>
        </w:tabs>
        <w:rPr>
          <w:b/>
          <w:bCs/>
          <w:sz w:val="26"/>
          <w:szCs w:val="26"/>
        </w:rPr>
      </w:pPr>
      <w:r>
        <w:rPr>
          <w:i/>
          <w:iCs/>
          <w:color w:val="0000FF"/>
          <w:sz w:val="26"/>
          <w:szCs w:val="26"/>
        </w:rPr>
        <w:tab/>
      </w:r>
      <w:r>
        <w:rPr>
          <w:b/>
          <w:bCs/>
          <w:color w:val="0000FF"/>
          <w:sz w:val="26"/>
          <w:szCs w:val="26"/>
        </w:rPr>
        <w:tab/>
      </w:r>
      <w:r>
        <w:rPr>
          <w:b/>
          <w:bCs/>
          <w:color w:val="0000FF"/>
          <w:sz w:val="26"/>
          <w:szCs w:val="26"/>
        </w:rPr>
        <w:tab/>
      </w:r>
    </w:p>
    <w:p w:rsidR="00391B8D" w:rsidRDefault="00976484">
      <w:pPr>
        <w:widowControl/>
        <w:tabs>
          <w:tab w:val="center" w:pos="3960"/>
        </w:tabs>
        <w:ind w:left="720"/>
        <w:rPr>
          <w:b/>
          <w:bCs/>
          <w:sz w:val="26"/>
          <w:szCs w:val="26"/>
        </w:rPr>
      </w:pPr>
      <w:r>
        <w:rPr>
          <w:b/>
          <w:bCs/>
          <w:sz w:val="26"/>
          <w:szCs w:val="26"/>
        </w:rPr>
        <w:t>COURT RULES</w:t>
      </w:r>
      <w:r>
        <w:rPr>
          <w:b/>
          <w:bCs/>
          <w:sz w:val="26"/>
          <w:szCs w:val="26"/>
        </w:rPr>
        <w:tab/>
      </w:r>
    </w:p>
    <w:p w:rsidR="00391B8D" w:rsidRDefault="00391B8D">
      <w:pPr>
        <w:widowControl/>
        <w:tabs>
          <w:tab w:val="left" w:pos="0"/>
        </w:tabs>
        <w:rPr>
          <w:b/>
          <w:bCs/>
          <w:sz w:val="26"/>
          <w:szCs w:val="26"/>
        </w:rPr>
      </w:pPr>
    </w:p>
    <w:p w:rsidR="00391B8D" w:rsidRDefault="00976484">
      <w:pPr>
        <w:widowControl/>
        <w:tabs>
          <w:tab w:val="left" w:pos="0"/>
        </w:tabs>
        <w:ind w:left="2880" w:hanging="2880"/>
        <w:rPr>
          <w:b/>
          <w:bCs/>
          <w:sz w:val="26"/>
          <w:szCs w:val="26"/>
        </w:rPr>
      </w:pPr>
      <w:r>
        <w:rPr>
          <w:sz w:val="26"/>
          <w:szCs w:val="26"/>
        </w:rPr>
        <w:t xml:space="preserve">California Rules of Court </w:t>
      </w:r>
      <w:r>
        <w:rPr>
          <w:sz w:val="26"/>
          <w:szCs w:val="26"/>
        </w:rPr>
        <w:tab/>
      </w:r>
    </w:p>
    <w:p w:rsidR="00391B8D" w:rsidRDefault="004930E5">
      <w:pPr>
        <w:widowControl/>
        <w:tabs>
          <w:tab w:val="right" w:leader="dot" w:pos="7920"/>
        </w:tabs>
        <w:rPr>
          <w:b/>
          <w:bCs/>
          <w:sz w:val="26"/>
          <w:szCs w:val="26"/>
        </w:rPr>
      </w:pPr>
      <w:r>
        <w:rPr>
          <w:i/>
          <w:iCs/>
          <w:color w:val="0000FF"/>
          <w:sz w:val="26"/>
          <w:szCs w:val="26"/>
        </w:rPr>
        <w:t>[Rule n</w:t>
      </w:r>
      <w:r w:rsidR="00976484">
        <w:rPr>
          <w:i/>
          <w:iCs/>
          <w:color w:val="0000FF"/>
          <w:sz w:val="26"/>
          <w:szCs w:val="26"/>
        </w:rPr>
        <w:t>umber]</w:t>
      </w:r>
      <w:r w:rsidR="00976484">
        <w:rPr>
          <w:sz w:val="26"/>
          <w:szCs w:val="26"/>
        </w:rPr>
        <w:tab/>
      </w:r>
      <w:r w:rsidR="00976484">
        <w:rPr>
          <w:color w:val="0000FF"/>
          <w:sz w:val="26"/>
          <w:szCs w:val="26"/>
        </w:rPr>
        <w:t>[</w:t>
      </w:r>
      <w:proofErr w:type="gramStart"/>
      <w:r w:rsidR="00976484">
        <w:rPr>
          <w:color w:val="0000FF"/>
          <w:sz w:val="26"/>
          <w:szCs w:val="26"/>
        </w:rPr>
        <w:t>page</w:t>
      </w:r>
      <w:proofErr w:type="gramEnd"/>
      <w:r w:rsidR="00976484">
        <w:rPr>
          <w:color w:val="0000FF"/>
          <w:sz w:val="26"/>
          <w:szCs w:val="26"/>
        </w:rPr>
        <w:t>]</w:t>
      </w:r>
    </w:p>
    <w:p w:rsidR="00391B8D" w:rsidRDefault="00391B8D">
      <w:pPr>
        <w:widowControl/>
        <w:tabs>
          <w:tab w:val="left" w:pos="0"/>
        </w:tabs>
        <w:rPr>
          <w:b/>
          <w:bCs/>
          <w:sz w:val="26"/>
          <w:szCs w:val="26"/>
        </w:rPr>
      </w:pPr>
    </w:p>
    <w:p w:rsidR="00391B8D" w:rsidRDefault="00976484">
      <w:pPr>
        <w:widowControl/>
        <w:tabs>
          <w:tab w:val="left" w:pos="0"/>
        </w:tabs>
        <w:ind w:left="720"/>
        <w:rPr>
          <w:b/>
          <w:bCs/>
          <w:sz w:val="26"/>
          <w:szCs w:val="26"/>
        </w:rPr>
      </w:pPr>
      <w:r>
        <w:rPr>
          <w:b/>
          <w:bCs/>
          <w:sz w:val="26"/>
          <w:szCs w:val="26"/>
        </w:rPr>
        <w:t>OTHER AUTHORITIES</w:t>
      </w:r>
    </w:p>
    <w:p w:rsidR="00391B8D" w:rsidRDefault="00391B8D">
      <w:pPr>
        <w:widowControl/>
        <w:tabs>
          <w:tab w:val="left" w:pos="0"/>
        </w:tabs>
        <w:ind w:left="720"/>
        <w:rPr>
          <w:i/>
          <w:iCs/>
          <w:sz w:val="26"/>
          <w:szCs w:val="26"/>
        </w:rPr>
      </w:pPr>
    </w:p>
    <w:p w:rsidR="00391B8D" w:rsidRDefault="00976484">
      <w:pPr>
        <w:widowControl/>
        <w:tabs>
          <w:tab w:val="right" w:leader="dot" w:pos="7920"/>
        </w:tabs>
        <w:rPr>
          <w:color w:val="0000FF"/>
          <w:sz w:val="26"/>
          <w:szCs w:val="26"/>
        </w:rPr>
      </w:pPr>
      <w:r>
        <w:rPr>
          <w:i/>
          <w:iCs/>
          <w:color w:val="0000FF"/>
          <w:sz w:val="26"/>
          <w:szCs w:val="26"/>
        </w:rPr>
        <w:t>[Citations]</w:t>
      </w:r>
      <w:r>
        <w:rPr>
          <w:sz w:val="26"/>
          <w:szCs w:val="26"/>
        </w:rPr>
        <w:tab/>
      </w:r>
      <w:r>
        <w:rPr>
          <w:color w:val="0000FF"/>
          <w:sz w:val="26"/>
          <w:szCs w:val="26"/>
        </w:rPr>
        <w:t>[</w:t>
      </w:r>
      <w:proofErr w:type="gramStart"/>
      <w:r>
        <w:rPr>
          <w:color w:val="0000FF"/>
          <w:sz w:val="26"/>
          <w:szCs w:val="26"/>
        </w:rPr>
        <w:t>page</w:t>
      </w:r>
      <w:proofErr w:type="gramEnd"/>
      <w:r>
        <w:rPr>
          <w:color w:val="0000FF"/>
          <w:sz w:val="26"/>
          <w:szCs w:val="26"/>
        </w:rPr>
        <w:t>]</w:t>
      </w:r>
    </w:p>
    <w:p w:rsidR="00391B8D" w:rsidRDefault="00391B8D">
      <w:pPr>
        <w:widowControl/>
        <w:tabs>
          <w:tab w:val="left" w:pos="0"/>
        </w:tabs>
        <w:rPr>
          <w:b/>
          <w:bCs/>
          <w:i/>
          <w:iCs/>
          <w:sz w:val="26"/>
          <w:szCs w:val="26"/>
        </w:rPr>
      </w:pPr>
    </w:p>
    <w:p w:rsidR="00391B8D" w:rsidRDefault="00391B8D">
      <w:pPr>
        <w:widowControl/>
        <w:tabs>
          <w:tab w:val="left" w:pos="0"/>
        </w:tabs>
        <w:rPr>
          <w:sz w:val="26"/>
          <w:szCs w:val="26"/>
        </w:rPr>
        <w:sectPr w:rsidR="00391B8D">
          <w:type w:val="continuous"/>
          <w:pgSz w:w="12240" w:h="15840"/>
          <w:pgMar w:top="1440" w:right="2160" w:bottom="1440" w:left="2160" w:header="1440" w:footer="1440" w:gutter="0"/>
          <w:cols w:space="720"/>
          <w:noEndnote/>
        </w:sectPr>
      </w:pPr>
    </w:p>
    <w:p w:rsidR="00391B8D" w:rsidRDefault="00976484">
      <w:pPr>
        <w:widowControl/>
        <w:tabs>
          <w:tab w:val="left" w:pos="0"/>
        </w:tabs>
        <w:jc w:val="center"/>
        <w:rPr>
          <w:b/>
          <w:bCs/>
          <w:sz w:val="26"/>
          <w:szCs w:val="26"/>
        </w:rPr>
      </w:pPr>
      <w:r>
        <w:rPr>
          <w:b/>
          <w:bCs/>
          <w:sz w:val="26"/>
          <w:szCs w:val="26"/>
        </w:rPr>
        <w:lastRenderedPageBreak/>
        <w:t>IN THE COURT OF APPEAL OF THE STATE OF CALIFORNIA</w:t>
      </w:r>
    </w:p>
    <w:p w:rsidR="00391B8D" w:rsidRDefault="00391B8D">
      <w:pPr>
        <w:widowControl/>
        <w:tabs>
          <w:tab w:val="left" w:pos="0"/>
        </w:tabs>
        <w:jc w:val="center"/>
        <w:rPr>
          <w:b/>
          <w:bCs/>
          <w:sz w:val="26"/>
          <w:szCs w:val="26"/>
        </w:rPr>
      </w:pPr>
    </w:p>
    <w:p w:rsidR="00391B8D" w:rsidRDefault="00976484">
      <w:pPr>
        <w:widowControl/>
        <w:tabs>
          <w:tab w:val="left" w:pos="0"/>
        </w:tabs>
        <w:jc w:val="center"/>
        <w:rPr>
          <w:b/>
          <w:bCs/>
          <w:sz w:val="26"/>
          <w:szCs w:val="26"/>
        </w:rPr>
      </w:pPr>
      <w:r>
        <w:rPr>
          <w:b/>
          <w:bCs/>
          <w:sz w:val="26"/>
          <w:szCs w:val="26"/>
        </w:rPr>
        <w:t>FOURTH APPELLATE DISTRICT</w:t>
      </w:r>
    </w:p>
    <w:p w:rsidR="00391B8D" w:rsidRDefault="00391B8D">
      <w:pPr>
        <w:widowControl/>
        <w:tabs>
          <w:tab w:val="left" w:pos="0"/>
        </w:tabs>
        <w:jc w:val="center"/>
        <w:rPr>
          <w:b/>
          <w:bCs/>
          <w:sz w:val="26"/>
          <w:szCs w:val="26"/>
        </w:rPr>
      </w:pPr>
    </w:p>
    <w:p w:rsidR="00391B8D" w:rsidRDefault="00976484">
      <w:pPr>
        <w:widowControl/>
        <w:tabs>
          <w:tab w:val="left" w:pos="0"/>
        </w:tabs>
        <w:jc w:val="center"/>
        <w:rPr>
          <w:b/>
          <w:bCs/>
          <w:color w:val="0000FF"/>
          <w:sz w:val="26"/>
          <w:szCs w:val="26"/>
        </w:rPr>
      </w:pPr>
      <w:r>
        <w:rPr>
          <w:b/>
          <w:bCs/>
          <w:sz w:val="26"/>
          <w:szCs w:val="26"/>
        </w:rPr>
        <w:t xml:space="preserve">DIVISION </w:t>
      </w:r>
      <w:r>
        <w:rPr>
          <w:b/>
          <w:bCs/>
          <w:i/>
          <w:iCs/>
          <w:color w:val="0000FF"/>
          <w:sz w:val="26"/>
          <w:szCs w:val="26"/>
        </w:rPr>
        <w:t>[NUMBER]</w:t>
      </w:r>
    </w:p>
    <w:p w:rsidR="00391B8D" w:rsidRDefault="00391B8D">
      <w:pPr>
        <w:widowControl/>
        <w:tabs>
          <w:tab w:val="left" w:pos="0"/>
        </w:tabs>
        <w:jc w:val="center"/>
        <w:rPr>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391B8D">
        <w:trPr>
          <w:cantSplit/>
        </w:trPr>
        <w:tc>
          <w:tcPr>
            <w:tcW w:w="5760" w:type="dxa"/>
            <w:tcBorders>
              <w:top w:val="nil"/>
              <w:left w:val="nil"/>
              <w:bottom w:val="single" w:sz="6" w:space="0" w:color="000000"/>
              <w:right w:val="nil"/>
            </w:tcBorders>
          </w:tcPr>
          <w:p w:rsidR="00391B8D" w:rsidRDefault="00976484">
            <w:pPr>
              <w:widowControl/>
              <w:tabs>
                <w:tab w:val="left" w:pos="0"/>
              </w:tabs>
              <w:spacing w:before="120"/>
              <w:rPr>
                <w:sz w:val="26"/>
                <w:szCs w:val="26"/>
              </w:rPr>
            </w:pPr>
            <w:r>
              <w:rPr>
                <w:sz w:val="26"/>
                <w:szCs w:val="26"/>
              </w:rPr>
              <w:t>THE PEOPLE OF THE STATE OF CALIFORNIA,</w:t>
            </w:r>
          </w:p>
          <w:p w:rsidR="00391B8D" w:rsidRDefault="00976484">
            <w:pPr>
              <w:widowControl/>
              <w:tabs>
                <w:tab w:val="left" w:pos="0"/>
              </w:tabs>
              <w:rPr>
                <w:sz w:val="26"/>
                <w:szCs w:val="26"/>
              </w:rPr>
            </w:pPr>
            <w:r>
              <w:rPr>
                <w:sz w:val="26"/>
                <w:szCs w:val="26"/>
              </w:rPr>
              <w:t>Plaintiff and Respondent,</w:t>
            </w:r>
          </w:p>
          <w:p w:rsidR="00391B8D" w:rsidRDefault="00391B8D">
            <w:pPr>
              <w:widowControl/>
              <w:tabs>
                <w:tab w:val="left" w:pos="0"/>
              </w:tabs>
              <w:rPr>
                <w:sz w:val="26"/>
                <w:szCs w:val="26"/>
              </w:rPr>
            </w:pPr>
          </w:p>
          <w:p w:rsidR="00391B8D" w:rsidRDefault="00976484">
            <w:pPr>
              <w:widowControl/>
              <w:tabs>
                <w:tab w:val="left" w:pos="0"/>
              </w:tabs>
              <w:rPr>
                <w:sz w:val="26"/>
                <w:szCs w:val="26"/>
              </w:rPr>
            </w:pPr>
            <w:r>
              <w:rPr>
                <w:sz w:val="26"/>
                <w:szCs w:val="26"/>
              </w:rPr>
              <w:t xml:space="preserve">v.  </w:t>
            </w:r>
          </w:p>
          <w:p w:rsidR="00391B8D" w:rsidRDefault="00391B8D">
            <w:pPr>
              <w:widowControl/>
              <w:tabs>
                <w:tab w:val="left" w:pos="0"/>
              </w:tabs>
              <w:rPr>
                <w:sz w:val="26"/>
                <w:szCs w:val="26"/>
              </w:rPr>
            </w:pPr>
          </w:p>
          <w:p w:rsidR="00391B8D" w:rsidRDefault="00976484">
            <w:pPr>
              <w:widowControl/>
              <w:tabs>
                <w:tab w:val="left" w:pos="0"/>
              </w:tabs>
              <w:rPr>
                <w:sz w:val="26"/>
                <w:szCs w:val="26"/>
              </w:rPr>
            </w:pPr>
            <w:r>
              <w:rPr>
                <w:rStyle w:val="QuickFormat1"/>
              </w:rPr>
              <w:t>[Appellant’s name]</w:t>
            </w:r>
            <w:r>
              <w:rPr>
                <w:sz w:val="26"/>
                <w:szCs w:val="26"/>
              </w:rPr>
              <w:t>,</w:t>
            </w:r>
          </w:p>
          <w:p w:rsidR="00391B8D" w:rsidRDefault="00976484">
            <w:pPr>
              <w:widowControl/>
              <w:tabs>
                <w:tab w:val="left" w:pos="0"/>
              </w:tabs>
              <w:rPr>
                <w:sz w:val="26"/>
                <w:szCs w:val="26"/>
              </w:rPr>
            </w:pPr>
            <w:r>
              <w:rPr>
                <w:sz w:val="26"/>
                <w:szCs w:val="26"/>
              </w:rPr>
              <w:t>Defendant and Appellant.</w:t>
            </w:r>
          </w:p>
          <w:p w:rsidR="00391B8D" w:rsidRDefault="00391B8D">
            <w:pPr>
              <w:widowControl/>
              <w:tabs>
                <w:tab w:val="left" w:pos="0"/>
              </w:tabs>
              <w:spacing w:after="38"/>
              <w:rPr>
                <w:sz w:val="26"/>
                <w:szCs w:val="26"/>
              </w:rPr>
            </w:pPr>
          </w:p>
        </w:tc>
        <w:tc>
          <w:tcPr>
            <w:tcW w:w="3600" w:type="dxa"/>
            <w:tcBorders>
              <w:top w:val="nil"/>
              <w:left w:val="single" w:sz="6" w:space="0" w:color="000000"/>
              <w:bottom w:val="nil"/>
              <w:right w:val="nil"/>
            </w:tcBorders>
          </w:tcPr>
          <w:p w:rsidR="00391B8D" w:rsidRDefault="00391B8D">
            <w:pPr>
              <w:widowControl/>
              <w:tabs>
                <w:tab w:val="left" w:pos="0"/>
              </w:tabs>
              <w:spacing w:before="120"/>
              <w:rPr>
                <w:sz w:val="26"/>
                <w:szCs w:val="26"/>
              </w:rPr>
            </w:pPr>
          </w:p>
          <w:p w:rsidR="00391B8D" w:rsidRDefault="00391B8D">
            <w:pPr>
              <w:widowControl/>
              <w:tabs>
                <w:tab w:val="left" w:pos="0"/>
              </w:tabs>
              <w:rPr>
                <w:sz w:val="26"/>
                <w:szCs w:val="26"/>
              </w:rPr>
            </w:pPr>
          </w:p>
          <w:p w:rsidR="00391B8D" w:rsidRDefault="00976484">
            <w:pPr>
              <w:widowControl/>
              <w:tabs>
                <w:tab w:val="left" w:pos="0"/>
              </w:tabs>
              <w:rPr>
                <w:sz w:val="26"/>
                <w:szCs w:val="26"/>
              </w:rPr>
            </w:pPr>
            <w:r>
              <w:rPr>
                <w:sz w:val="26"/>
                <w:szCs w:val="26"/>
              </w:rPr>
              <w:t>Court of Appeal</w:t>
            </w:r>
          </w:p>
          <w:p w:rsidR="00391B8D" w:rsidRDefault="00976484">
            <w:pPr>
              <w:widowControl/>
              <w:tabs>
                <w:tab w:val="left" w:pos="0"/>
              </w:tabs>
              <w:rPr>
                <w:sz w:val="26"/>
                <w:szCs w:val="26"/>
              </w:rPr>
            </w:pPr>
            <w:r>
              <w:rPr>
                <w:sz w:val="26"/>
                <w:szCs w:val="26"/>
              </w:rPr>
              <w:t xml:space="preserve">No. </w:t>
            </w:r>
            <w:r>
              <w:rPr>
                <w:i/>
                <w:iCs/>
                <w:color w:val="0000D6"/>
                <w:sz w:val="26"/>
                <w:szCs w:val="26"/>
              </w:rPr>
              <w:t>[number]</w:t>
            </w:r>
          </w:p>
          <w:p w:rsidR="00391B8D" w:rsidRDefault="00391B8D">
            <w:pPr>
              <w:widowControl/>
              <w:tabs>
                <w:tab w:val="left" w:pos="0"/>
              </w:tabs>
              <w:rPr>
                <w:sz w:val="26"/>
                <w:szCs w:val="26"/>
              </w:rPr>
            </w:pPr>
          </w:p>
          <w:p w:rsidR="00391B8D" w:rsidRDefault="00976484">
            <w:pPr>
              <w:widowControl/>
              <w:tabs>
                <w:tab w:val="left" w:pos="0"/>
              </w:tabs>
              <w:rPr>
                <w:sz w:val="26"/>
                <w:szCs w:val="26"/>
              </w:rPr>
            </w:pPr>
            <w:r>
              <w:rPr>
                <w:sz w:val="26"/>
                <w:szCs w:val="26"/>
              </w:rPr>
              <w:t>Superior Court</w:t>
            </w:r>
          </w:p>
          <w:p w:rsidR="00391B8D" w:rsidRDefault="00976484">
            <w:pPr>
              <w:widowControl/>
              <w:tabs>
                <w:tab w:val="left" w:pos="0"/>
              </w:tabs>
              <w:rPr>
                <w:sz w:val="26"/>
                <w:szCs w:val="26"/>
              </w:rPr>
            </w:pPr>
            <w:r>
              <w:rPr>
                <w:sz w:val="26"/>
                <w:szCs w:val="26"/>
              </w:rPr>
              <w:t xml:space="preserve">No. </w:t>
            </w:r>
            <w:r>
              <w:rPr>
                <w:i/>
                <w:iCs/>
                <w:color w:val="0000D6"/>
                <w:sz w:val="26"/>
                <w:szCs w:val="26"/>
              </w:rPr>
              <w:t>[number]</w:t>
            </w:r>
          </w:p>
          <w:p w:rsidR="00391B8D" w:rsidRDefault="00391B8D">
            <w:pPr>
              <w:widowControl/>
              <w:tabs>
                <w:tab w:val="left" w:pos="0"/>
              </w:tabs>
              <w:rPr>
                <w:sz w:val="26"/>
                <w:szCs w:val="26"/>
              </w:rPr>
            </w:pPr>
          </w:p>
          <w:p w:rsidR="00391B8D" w:rsidRDefault="00391B8D">
            <w:pPr>
              <w:widowControl/>
              <w:tabs>
                <w:tab w:val="left" w:pos="0"/>
              </w:tabs>
              <w:spacing w:after="38"/>
              <w:rPr>
                <w:sz w:val="26"/>
                <w:szCs w:val="26"/>
              </w:rPr>
            </w:pPr>
          </w:p>
        </w:tc>
      </w:tr>
    </w:tbl>
    <w:p w:rsidR="00391B8D" w:rsidRDefault="00391B8D">
      <w:pPr>
        <w:widowControl/>
        <w:tabs>
          <w:tab w:val="left" w:pos="0"/>
        </w:tabs>
        <w:jc w:val="center"/>
        <w:rPr>
          <w:sz w:val="26"/>
          <w:szCs w:val="26"/>
        </w:rPr>
      </w:pPr>
    </w:p>
    <w:p w:rsidR="00391B8D" w:rsidRDefault="00976484">
      <w:pPr>
        <w:widowControl/>
        <w:tabs>
          <w:tab w:val="left" w:pos="0"/>
        </w:tabs>
        <w:jc w:val="center"/>
        <w:rPr>
          <w:b/>
          <w:bCs/>
          <w:sz w:val="26"/>
          <w:szCs w:val="26"/>
        </w:rPr>
      </w:pPr>
      <w:r>
        <w:rPr>
          <w:b/>
          <w:bCs/>
          <w:sz w:val="26"/>
          <w:szCs w:val="26"/>
        </w:rPr>
        <w:t xml:space="preserve">APPEAL FROM THE SUPERIOR COURT OF </w:t>
      </w:r>
    </w:p>
    <w:p w:rsidR="00391B8D" w:rsidRDefault="00976484">
      <w:pPr>
        <w:widowControl/>
        <w:tabs>
          <w:tab w:val="left" w:pos="0"/>
        </w:tabs>
        <w:jc w:val="center"/>
        <w:rPr>
          <w:sz w:val="26"/>
          <w:szCs w:val="26"/>
        </w:rPr>
      </w:pPr>
      <w:r>
        <w:rPr>
          <w:i/>
          <w:iCs/>
          <w:color w:val="0000D6"/>
          <w:sz w:val="26"/>
          <w:szCs w:val="26"/>
        </w:rPr>
        <w:t>[NAME],</w:t>
      </w:r>
      <w:r>
        <w:rPr>
          <w:b/>
          <w:bCs/>
          <w:i/>
          <w:iCs/>
          <w:sz w:val="26"/>
          <w:szCs w:val="26"/>
        </w:rPr>
        <w:t xml:space="preserve"> </w:t>
      </w:r>
      <w:r>
        <w:rPr>
          <w:b/>
          <w:bCs/>
          <w:sz w:val="26"/>
          <w:szCs w:val="26"/>
        </w:rPr>
        <w:t>COUNTY</w:t>
      </w:r>
    </w:p>
    <w:p w:rsidR="00391B8D" w:rsidRDefault="00391B8D">
      <w:pPr>
        <w:widowControl/>
        <w:tabs>
          <w:tab w:val="left" w:pos="0"/>
        </w:tabs>
        <w:jc w:val="center"/>
        <w:rPr>
          <w:i/>
          <w:iCs/>
          <w:sz w:val="26"/>
          <w:szCs w:val="26"/>
        </w:rPr>
      </w:pPr>
    </w:p>
    <w:p w:rsidR="00391B8D" w:rsidRDefault="00976484">
      <w:pPr>
        <w:widowControl/>
        <w:tabs>
          <w:tab w:val="left" w:pos="0"/>
        </w:tabs>
        <w:jc w:val="center"/>
        <w:rPr>
          <w:i/>
          <w:iCs/>
          <w:sz w:val="26"/>
          <w:szCs w:val="26"/>
        </w:rPr>
      </w:pPr>
      <w:r>
        <w:rPr>
          <w:sz w:val="26"/>
          <w:szCs w:val="26"/>
        </w:rPr>
        <w:t>Honorable</w:t>
      </w:r>
      <w:r>
        <w:rPr>
          <w:i/>
          <w:iCs/>
          <w:sz w:val="26"/>
          <w:szCs w:val="26"/>
        </w:rPr>
        <w:t xml:space="preserve"> </w:t>
      </w:r>
      <w:r>
        <w:rPr>
          <w:i/>
          <w:iCs/>
          <w:color w:val="0000D6"/>
          <w:sz w:val="26"/>
          <w:szCs w:val="26"/>
        </w:rPr>
        <w:t>[name]</w:t>
      </w:r>
      <w:r>
        <w:rPr>
          <w:sz w:val="26"/>
          <w:szCs w:val="26"/>
        </w:rPr>
        <w:t>, Judge</w:t>
      </w:r>
    </w:p>
    <w:p w:rsidR="00391B8D" w:rsidRDefault="00391B8D">
      <w:pPr>
        <w:widowControl/>
        <w:tabs>
          <w:tab w:val="left" w:pos="0"/>
        </w:tabs>
        <w:rPr>
          <w:i/>
          <w:iCs/>
          <w:sz w:val="26"/>
          <w:szCs w:val="26"/>
        </w:rPr>
      </w:pPr>
    </w:p>
    <w:p w:rsidR="00391B8D" w:rsidRDefault="00DF5B2B">
      <w:pPr>
        <w:widowControl/>
        <w:tabs>
          <w:tab w:val="left" w:pos="0"/>
        </w:tabs>
        <w:spacing w:line="2" w:lineRule="exact"/>
        <w:rPr>
          <w:i/>
          <w:iCs/>
          <w:sz w:val="26"/>
          <w:szCs w:val="26"/>
        </w:rPr>
      </w:pP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70D3"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eWDA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PqhZ5Y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914400</wp:posOffset>
                </wp:positionH>
                <wp:positionV relativeFrom="paragraph">
                  <wp:posOffset>5715</wp:posOffset>
                </wp:positionV>
                <wp:extent cx="1887855" cy="0"/>
                <wp:effectExtent l="9525" t="15240" r="7620"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F98F" id="Line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45pt" to="22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" o:allowincell="f" strokecolor="#020000" strokeweight=".96pt">
                <w10:wrap anchorx="margin"/>
              </v:line>
            </w:pict>
          </mc:Fallback>
        </mc:AlternateContent>
      </w:r>
    </w:p>
    <w:p w:rsidR="00391B8D" w:rsidRDefault="00391B8D">
      <w:pPr>
        <w:widowControl/>
        <w:tabs>
          <w:tab w:val="left" w:pos="0"/>
        </w:tabs>
        <w:rPr>
          <w:i/>
          <w:iCs/>
          <w:sz w:val="26"/>
          <w:szCs w:val="26"/>
        </w:rPr>
      </w:pPr>
    </w:p>
    <w:p w:rsidR="00C723DF" w:rsidRDefault="00C723DF" w:rsidP="004071DD">
      <w:pPr>
        <w:widowControl/>
        <w:tabs>
          <w:tab w:val="left" w:pos="0"/>
        </w:tabs>
        <w:ind w:left="720"/>
        <w:rPr>
          <w:b/>
          <w:bCs/>
          <w:sz w:val="26"/>
          <w:szCs w:val="26"/>
        </w:rPr>
      </w:pPr>
    </w:p>
    <w:p w:rsidR="004071DD" w:rsidRDefault="00976484" w:rsidP="004071DD">
      <w:pPr>
        <w:widowControl/>
        <w:tabs>
          <w:tab w:val="left" w:pos="0"/>
        </w:tabs>
        <w:ind w:left="720"/>
        <w:rPr>
          <w:i/>
          <w:iCs/>
          <w:sz w:val="26"/>
          <w:szCs w:val="26"/>
        </w:rPr>
      </w:pPr>
      <w:r>
        <w:rPr>
          <w:b/>
          <w:bCs/>
          <w:sz w:val="26"/>
          <w:szCs w:val="26"/>
        </w:rPr>
        <w:t xml:space="preserve">BRIEF SUBMITTED ON BEHALF OF APPELLANT IN              ACCORDANCE WITH THE PROCEDURES OUTLINED IN              </w:t>
      </w:r>
      <w:r w:rsidRPr="00D35AAC">
        <w:rPr>
          <w:b/>
          <w:bCs/>
          <w:i/>
          <w:sz w:val="26"/>
          <w:szCs w:val="26"/>
        </w:rPr>
        <w:t>PEOPLE v. WENDE</w:t>
      </w:r>
      <w:r>
        <w:rPr>
          <w:b/>
          <w:bCs/>
          <w:sz w:val="26"/>
          <w:szCs w:val="26"/>
        </w:rPr>
        <w:t xml:space="preserve"> (1979) 25 Cal.3d 436 </w:t>
      </w:r>
    </w:p>
    <w:p w:rsidR="004071DD" w:rsidRDefault="004071DD">
      <w:pPr>
        <w:widowControl/>
        <w:tabs>
          <w:tab w:val="left" w:pos="0"/>
        </w:tabs>
        <w:spacing w:line="2" w:lineRule="exact"/>
        <w:rPr>
          <w:i/>
          <w:iCs/>
          <w:sz w:val="26"/>
          <w:szCs w:val="26"/>
        </w:rPr>
      </w:pPr>
    </w:p>
    <w:p w:rsidR="00391B8D" w:rsidRDefault="00DF5B2B">
      <w:pPr>
        <w:widowControl/>
        <w:tabs>
          <w:tab w:val="left" w:pos="0"/>
        </w:tabs>
        <w:spacing w:line="2" w:lineRule="exact"/>
        <w:rPr>
          <w:i/>
          <w:iCs/>
          <w:sz w:val="26"/>
          <w:szCs w:val="26"/>
        </w:rPr>
      </w:pPr>
      <w:r>
        <w:rPr>
          <w:noProof/>
        </w:rPr>
        <mc:AlternateContent>
          <mc:Choice Requires="wps">
            <w:drawing>
              <wp:anchor distT="0" distB="0" distL="114300" distR="114300" simplePos="0" relativeHeight="251664384" behindDoc="0" locked="0" layoutInCell="0" allowOverlap="1">
                <wp:simplePos x="0" y="0"/>
                <wp:positionH relativeFrom="page">
                  <wp:posOffset>2291080</wp:posOffset>
                </wp:positionH>
                <wp:positionV relativeFrom="page">
                  <wp:posOffset>6386195</wp:posOffset>
                </wp:positionV>
                <wp:extent cx="1887855" cy="0"/>
                <wp:effectExtent l="14605" t="13970" r="12065" b="1460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FA27"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pt,502.85pt" to="329.05pt,5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" o:allowincell="f" strokecolor="#020000" strokeweight=".96pt">
                <w10:wrap anchorx="page" anchory="page"/>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4593E" id="Line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0h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OcEtIQ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rsidR="00391B8D" w:rsidRDefault="00976484">
      <w:pPr>
        <w:widowControl/>
        <w:tabs>
          <w:tab w:val="left" w:pos="0"/>
        </w:tabs>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p>
    <w:p w:rsidR="00EE4A67" w:rsidRDefault="00C723DF">
      <w:pPr>
        <w:widowControl/>
        <w:tabs>
          <w:tab w:val="left" w:pos="0"/>
        </w:tabs>
        <w:spacing w:line="480" w:lineRule="auto"/>
        <w:jc w:val="center"/>
        <w:rPr>
          <w:b/>
          <w:bCs/>
          <w:sz w:val="26"/>
          <w:szCs w:val="26"/>
        </w:rPr>
      </w:pPr>
      <w:r>
        <w:rPr>
          <w:b/>
          <w:bCs/>
          <w:sz w:val="26"/>
          <w:szCs w:val="26"/>
        </w:rPr>
        <w:t xml:space="preserve"> </w:t>
      </w:r>
      <w:bookmarkStart w:id="0" w:name="_GoBack"/>
      <w:bookmarkEnd w:id="0"/>
    </w:p>
    <w:p w:rsidR="00C723DF" w:rsidRDefault="00C723DF">
      <w:pPr>
        <w:widowControl/>
        <w:tabs>
          <w:tab w:val="left" w:pos="0"/>
        </w:tabs>
        <w:spacing w:line="480" w:lineRule="auto"/>
        <w:jc w:val="center"/>
        <w:rPr>
          <w:b/>
          <w:bCs/>
          <w:sz w:val="26"/>
          <w:szCs w:val="26"/>
        </w:rPr>
      </w:pPr>
    </w:p>
    <w:p w:rsidR="00391B8D" w:rsidRDefault="00976484">
      <w:pPr>
        <w:widowControl/>
        <w:tabs>
          <w:tab w:val="left" w:pos="0"/>
        </w:tabs>
        <w:spacing w:line="480" w:lineRule="auto"/>
        <w:jc w:val="center"/>
        <w:rPr>
          <w:sz w:val="26"/>
          <w:szCs w:val="26"/>
        </w:rPr>
      </w:pPr>
      <w:r>
        <w:rPr>
          <w:b/>
          <w:bCs/>
          <w:sz w:val="26"/>
          <w:szCs w:val="26"/>
        </w:rPr>
        <w:t>STATEMENT OF APPEALABILITY</w:t>
      </w:r>
    </w:p>
    <w:p w:rsidR="00391B8D" w:rsidRDefault="00976484">
      <w:pPr>
        <w:widowControl/>
        <w:tabs>
          <w:tab w:val="left" w:pos="0"/>
        </w:tabs>
        <w:rPr>
          <w:i/>
          <w:iCs/>
          <w:color w:val="0000FF"/>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2)(B) of the California Rules of Court and chapter 5,  §5.8, et. seq. of the ADI Appellate Practice Manual.]</w:t>
      </w:r>
    </w:p>
    <w:p w:rsidR="00391B8D" w:rsidRDefault="00391B8D">
      <w:pPr>
        <w:widowControl/>
        <w:tabs>
          <w:tab w:val="left" w:pos="0"/>
        </w:tabs>
        <w:spacing w:line="480" w:lineRule="auto"/>
        <w:rPr>
          <w:sz w:val="26"/>
          <w:szCs w:val="26"/>
        </w:rPr>
      </w:pPr>
    </w:p>
    <w:p w:rsidR="00391B8D" w:rsidRDefault="00391B8D">
      <w:pPr>
        <w:widowControl/>
        <w:tabs>
          <w:tab w:val="left" w:pos="0"/>
        </w:tabs>
        <w:spacing w:line="480" w:lineRule="auto"/>
        <w:rPr>
          <w:sz w:val="26"/>
          <w:szCs w:val="26"/>
        </w:rPr>
        <w:sectPr w:rsidR="00391B8D">
          <w:pgSz w:w="12240" w:h="15840"/>
          <w:pgMar w:top="1440" w:right="2160" w:bottom="1440" w:left="2160" w:header="1440" w:footer="1440" w:gutter="0"/>
          <w:pgNumType w:start="1"/>
          <w:cols w:space="720"/>
          <w:noEndnote/>
        </w:sectPr>
      </w:pPr>
    </w:p>
    <w:p w:rsidR="00391B8D" w:rsidRDefault="00976484">
      <w:pPr>
        <w:widowControl/>
        <w:tabs>
          <w:tab w:val="left" w:pos="0"/>
        </w:tabs>
        <w:jc w:val="center"/>
        <w:rPr>
          <w:sz w:val="26"/>
          <w:szCs w:val="26"/>
        </w:rPr>
      </w:pPr>
      <w:r>
        <w:rPr>
          <w:b/>
          <w:bCs/>
          <w:sz w:val="26"/>
          <w:szCs w:val="26"/>
        </w:rPr>
        <w:t>STATEMENT OF THE CASE</w:t>
      </w:r>
      <w:r w:rsidR="003B45D7">
        <w:rPr>
          <w:b/>
          <w:bCs/>
          <w:sz w:val="26"/>
          <w:szCs w:val="26"/>
        </w:rPr>
        <w:fldChar w:fldCharType="begin"/>
      </w:r>
      <w:r>
        <w:rPr>
          <w:b/>
          <w:bCs/>
          <w:sz w:val="26"/>
          <w:szCs w:val="26"/>
        </w:rPr>
        <w:instrText>tc "STATEMENT OF THE CASE"</w:instrText>
      </w:r>
      <w:r w:rsidR="003B45D7">
        <w:rPr>
          <w:b/>
          <w:bCs/>
          <w:sz w:val="26"/>
          <w:szCs w:val="26"/>
        </w:rPr>
        <w:fldChar w:fldCharType="end"/>
      </w:r>
    </w:p>
    <w:p w:rsidR="00391B8D" w:rsidRDefault="00391B8D">
      <w:pPr>
        <w:widowControl/>
        <w:tabs>
          <w:tab w:val="left" w:pos="0"/>
        </w:tabs>
        <w:rPr>
          <w:sz w:val="26"/>
          <w:szCs w:val="26"/>
        </w:rPr>
      </w:pPr>
    </w:p>
    <w:p w:rsidR="00391B8D" w:rsidRDefault="00976484">
      <w:pPr>
        <w:widowControl/>
        <w:tabs>
          <w:tab w:val="left" w:pos="0"/>
        </w:tabs>
        <w:rPr>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2)(A) of the California Rules of Court and chapter 5,  §5.15 of the ADI Appellate Practice Manual.]</w:t>
      </w:r>
      <w:r>
        <w:rPr>
          <w:sz w:val="26"/>
          <w:szCs w:val="26"/>
        </w:rPr>
        <w:tab/>
      </w:r>
    </w:p>
    <w:p w:rsidR="004071DD" w:rsidRDefault="004071DD">
      <w:pPr>
        <w:widowControl/>
        <w:tabs>
          <w:tab w:val="left" w:pos="0"/>
        </w:tabs>
        <w:rPr>
          <w:sz w:val="26"/>
          <w:szCs w:val="26"/>
        </w:rPr>
      </w:pPr>
    </w:p>
    <w:p w:rsidR="004071DD" w:rsidRDefault="004071DD" w:rsidP="004071DD">
      <w:pPr>
        <w:widowControl/>
        <w:tabs>
          <w:tab w:val="left" w:pos="0"/>
        </w:tabs>
        <w:rPr>
          <w:sz w:val="26"/>
          <w:szCs w:val="26"/>
        </w:rPr>
      </w:pPr>
    </w:p>
    <w:p w:rsidR="004071DD" w:rsidRDefault="004071DD" w:rsidP="004071DD">
      <w:pPr>
        <w:widowControl/>
        <w:tabs>
          <w:tab w:val="left" w:pos="0"/>
        </w:tabs>
        <w:rPr>
          <w:sz w:val="26"/>
          <w:szCs w:val="26"/>
        </w:rPr>
      </w:pPr>
      <w:r>
        <w:rPr>
          <w:i/>
          <w:iCs/>
          <w:color w:val="0000FF"/>
          <w:sz w:val="26"/>
          <w:szCs w:val="26"/>
        </w:rPr>
        <w:lastRenderedPageBreak/>
        <w:t>[Practice Tip: Because this sample Wende brief does not include Anders issues</w:t>
      </w:r>
      <w:r w:rsidR="00D35AAC">
        <w:rPr>
          <w:i/>
          <w:iCs/>
          <w:color w:val="0000FF"/>
          <w:sz w:val="26"/>
          <w:szCs w:val="26"/>
        </w:rPr>
        <w:t xml:space="preserve"> (Anders v. California (1967) 386 U.S. 738)</w:t>
      </w:r>
      <w:r>
        <w:rPr>
          <w:i/>
          <w:iCs/>
          <w:color w:val="0000FF"/>
          <w:sz w:val="26"/>
          <w:szCs w:val="26"/>
        </w:rPr>
        <w:t>, counsel may opt for writing a more thorough statement of the case and include, if applicable, issues discussed in the trial court.]</w:t>
      </w:r>
    </w:p>
    <w:p w:rsidR="004071DD" w:rsidRDefault="004071DD">
      <w:pPr>
        <w:widowControl/>
        <w:tabs>
          <w:tab w:val="left" w:pos="0"/>
        </w:tabs>
        <w:rPr>
          <w:sz w:val="26"/>
          <w:szCs w:val="26"/>
        </w:rPr>
      </w:pPr>
    </w:p>
    <w:p w:rsidR="00391B8D" w:rsidRDefault="00976484">
      <w:pPr>
        <w:widowControl/>
        <w:tabs>
          <w:tab w:val="left" w:pos="0"/>
        </w:tabs>
        <w:jc w:val="center"/>
        <w:rPr>
          <w:sz w:val="26"/>
          <w:szCs w:val="26"/>
        </w:rPr>
      </w:pPr>
      <w:r>
        <w:rPr>
          <w:b/>
          <w:bCs/>
          <w:sz w:val="26"/>
          <w:szCs w:val="26"/>
        </w:rPr>
        <w:t>STATEMENT OF FACTS</w:t>
      </w:r>
      <w:r w:rsidR="003B45D7">
        <w:rPr>
          <w:b/>
          <w:bCs/>
          <w:sz w:val="26"/>
          <w:szCs w:val="26"/>
        </w:rPr>
        <w:fldChar w:fldCharType="begin"/>
      </w:r>
      <w:r>
        <w:rPr>
          <w:b/>
          <w:bCs/>
          <w:sz w:val="26"/>
          <w:szCs w:val="26"/>
        </w:rPr>
        <w:instrText>tc "STATEMENT OF FACTS"</w:instrText>
      </w:r>
      <w:r w:rsidR="003B45D7">
        <w:rPr>
          <w:b/>
          <w:bCs/>
          <w:sz w:val="26"/>
          <w:szCs w:val="26"/>
        </w:rPr>
        <w:fldChar w:fldCharType="end"/>
      </w:r>
    </w:p>
    <w:p w:rsidR="00391B8D" w:rsidRDefault="00976484">
      <w:pPr>
        <w:widowControl/>
        <w:tabs>
          <w:tab w:val="left" w:pos="0"/>
        </w:tabs>
        <w:rPr>
          <w:sz w:val="26"/>
          <w:szCs w:val="26"/>
        </w:rPr>
      </w:pPr>
      <w:r>
        <w:rPr>
          <w:sz w:val="26"/>
          <w:szCs w:val="26"/>
        </w:rPr>
        <w:tab/>
      </w:r>
    </w:p>
    <w:p w:rsidR="00391B8D" w:rsidRDefault="00976484">
      <w:pPr>
        <w:widowControl/>
        <w:tabs>
          <w:tab w:val="left" w:pos="0"/>
        </w:tabs>
        <w:rPr>
          <w:sz w:val="26"/>
          <w:szCs w:val="26"/>
        </w:rPr>
      </w:pPr>
      <w:r>
        <w:rPr>
          <w:i/>
          <w:iCs/>
          <w:color w:val="0000FF"/>
          <w:sz w:val="26"/>
          <w:szCs w:val="26"/>
        </w:rPr>
        <w:t>[See rule 8.204(a</w:t>
      </w:r>
      <w:proofErr w:type="gramStart"/>
      <w:r>
        <w:rPr>
          <w:i/>
          <w:iCs/>
          <w:color w:val="0000FF"/>
          <w:sz w:val="26"/>
          <w:szCs w:val="26"/>
        </w:rPr>
        <w:t>)(</w:t>
      </w:r>
      <w:proofErr w:type="gramEnd"/>
      <w:r>
        <w:rPr>
          <w:i/>
          <w:iCs/>
          <w:color w:val="0000FF"/>
          <w:sz w:val="26"/>
          <w:szCs w:val="26"/>
        </w:rPr>
        <w:t>2)(C) of the California Rules of Court and chapter 5,  §5.16, et. seq. of the ADI Appellate Practice Manual.]</w:t>
      </w:r>
      <w:r>
        <w:rPr>
          <w:sz w:val="26"/>
          <w:szCs w:val="26"/>
        </w:rPr>
        <w:tab/>
      </w:r>
    </w:p>
    <w:p w:rsidR="004071DD" w:rsidRDefault="004071DD">
      <w:pPr>
        <w:widowControl/>
        <w:tabs>
          <w:tab w:val="left" w:pos="0"/>
        </w:tabs>
        <w:rPr>
          <w:sz w:val="26"/>
          <w:szCs w:val="26"/>
        </w:rPr>
      </w:pPr>
    </w:p>
    <w:p w:rsidR="004071DD" w:rsidRDefault="004071DD" w:rsidP="004071DD">
      <w:pPr>
        <w:widowControl/>
        <w:tabs>
          <w:tab w:val="left" w:pos="0"/>
        </w:tabs>
        <w:rPr>
          <w:sz w:val="26"/>
          <w:szCs w:val="26"/>
        </w:rPr>
      </w:pPr>
      <w:r>
        <w:rPr>
          <w:i/>
          <w:iCs/>
          <w:color w:val="0000FF"/>
          <w:sz w:val="26"/>
          <w:szCs w:val="26"/>
        </w:rPr>
        <w:t>[Practice Tip: Because this sample Wende brief does not include Anders issues, counsel may opt for writing a more thorough statement of the facts.]</w:t>
      </w:r>
    </w:p>
    <w:p w:rsidR="00391B8D" w:rsidRDefault="00976484">
      <w:pPr>
        <w:widowControl/>
        <w:tabs>
          <w:tab w:val="left" w:pos="0"/>
        </w:tabs>
        <w:rPr>
          <w:sz w:val="26"/>
          <w:szCs w:val="26"/>
        </w:rPr>
      </w:pPr>
      <w:r>
        <w:rPr>
          <w:sz w:val="26"/>
          <w:szCs w:val="26"/>
        </w:rPr>
        <w:tab/>
      </w:r>
    </w:p>
    <w:p w:rsidR="00391B8D" w:rsidRDefault="00976484">
      <w:pPr>
        <w:widowControl/>
        <w:tabs>
          <w:tab w:val="left" w:pos="0"/>
        </w:tabs>
        <w:jc w:val="center"/>
        <w:rPr>
          <w:b/>
          <w:bCs/>
          <w:sz w:val="26"/>
          <w:szCs w:val="26"/>
        </w:rPr>
      </w:pPr>
      <w:r>
        <w:rPr>
          <w:b/>
          <w:bCs/>
          <w:sz w:val="26"/>
          <w:szCs w:val="26"/>
        </w:rPr>
        <w:t>ARGUMENT</w:t>
      </w:r>
      <w:r>
        <w:rPr>
          <w:b/>
          <w:bCs/>
          <w:sz w:val="26"/>
          <w:szCs w:val="26"/>
        </w:rPr>
        <w:cr/>
      </w:r>
      <w:r>
        <w:rPr>
          <w:b/>
          <w:bCs/>
          <w:sz w:val="26"/>
          <w:szCs w:val="26"/>
        </w:rPr>
        <w:cr/>
        <w:t xml:space="preserve">I. </w:t>
      </w:r>
      <w:r>
        <w:rPr>
          <w:b/>
          <w:bCs/>
          <w:sz w:val="26"/>
          <w:szCs w:val="26"/>
        </w:rPr>
        <w:cr/>
      </w:r>
      <w:r w:rsidR="003B45D7">
        <w:rPr>
          <w:b/>
          <w:bCs/>
          <w:sz w:val="26"/>
          <w:szCs w:val="26"/>
        </w:rPr>
        <w:fldChar w:fldCharType="begin"/>
      </w:r>
      <w:r>
        <w:rPr>
          <w:b/>
          <w:bCs/>
          <w:sz w:val="26"/>
          <w:szCs w:val="26"/>
        </w:rPr>
        <w:instrText>tc "ARGUMENT</w:instrText>
      </w:r>
    </w:p>
    <w:p w:rsidR="00391B8D" w:rsidRDefault="00391B8D">
      <w:pPr>
        <w:widowControl/>
        <w:tabs>
          <w:tab w:val="left" w:pos="0"/>
        </w:tabs>
        <w:jc w:val="center"/>
        <w:rPr>
          <w:b/>
          <w:bCs/>
          <w:sz w:val="26"/>
          <w:szCs w:val="26"/>
        </w:rPr>
      </w:pPr>
    </w:p>
    <w:p w:rsidR="00391B8D" w:rsidRDefault="00976484">
      <w:pPr>
        <w:widowControl/>
        <w:tabs>
          <w:tab w:val="left" w:pos="0"/>
        </w:tabs>
        <w:jc w:val="center"/>
        <w:rPr>
          <w:b/>
          <w:bCs/>
          <w:sz w:val="26"/>
          <w:szCs w:val="26"/>
        </w:rPr>
      </w:pPr>
      <w:r>
        <w:rPr>
          <w:b/>
          <w:bCs/>
          <w:sz w:val="26"/>
          <w:szCs w:val="26"/>
        </w:rPr>
        <w:instrText xml:space="preserve">I. </w:instrText>
      </w:r>
    </w:p>
    <w:p w:rsidR="00391B8D" w:rsidRDefault="00976484">
      <w:pPr>
        <w:widowControl/>
        <w:tabs>
          <w:tab w:val="left" w:pos="0"/>
        </w:tabs>
        <w:jc w:val="center"/>
        <w:rPr>
          <w:sz w:val="26"/>
          <w:szCs w:val="26"/>
        </w:rPr>
      </w:pPr>
      <w:r>
        <w:rPr>
          <w:b/>
          <w:bCs/>
          <w:sz w:val="26"/>
          <w:szCs w:val="26"/>
        </w:rPr>
        <w:instrText>"</w:instrText>
      </w:r>
      <w:r w:rsidR="003B45D7">
        <w:rPr>
          <w:b/>
          <w:bCs/>
          <w:sz w:val="26"/>
          <w:szCs w:val="26"/>
        </w:rPr>
        <w:fldChar w:fldCharType="end"/>
      </w:r>
    </w:p>
    <w:p w:rsidR="00391B8D" w:rsidRDefault="00976484">
      <w:pPr>
        <w:widowControl/>
        <w:tabs>
          <w:tab w:val="left" w:pos="0"/>
        </w:tabs>
        <w:ind w:left="720" w:right="720"/>
        <w:rPr>
          <w:sz w:val="26"/>
          <w:szCs w:val="26"/>
        </w:rPr>
      </w:pPr>
      <w:r>
        <w:rPr>
          <w:b/>
          <w:bCs/>
          <w:sz w:val="26"/>
          <w:szCs w:val="26"/>
        </w:rPr>
        <w:t>THE APPLICABLE LAW IN THIS CASE IS</w:t>
      </w:r>
      <w:r w:rsidR="004071DD">
        <w:rPr>
          <w:b/>
          <w:bCs/>
          <w:sz w:val="26"/>
          <w:szCs w:val="26"/>
        </w:rPr>
        <w:t xml:space="preserve"> </w:t>
      </w:r>
      <w:r>
        <w:rPr>
          <w:b/>
          <w:bCs/>
          <w:i/>
          <w:iCs/>
          <w:sz w:val="26"/>
          <w:szCs w:val="26"/>
        </w:rPr>
        <w:t xml:space="preserve">PEOPLE v. WENDE </w:t>
      </w:r>
      <w:r>
        <w:rPr>
          <w:b/>
          <w:bCs/>
          <w:sz w:val="26"/>
          <w:szCs w:val="26"/>
        </w:rPr>
        <w:t xml:space="preserve">(1979) 25 Cal.3d 436 </w:t>
      </w:r>
      <w:r>
        <w:rPr>
          <w:sz w:val="26"/>
          <w:szCs w:val="26"/>
        </w:rPr>
        <w:cr/>
      </w:r>
      <w:r w:rsidR="003B45D7">
        <w:rPr>
          <w:sz w:val="26"/>
          <w:szCs w:val="26"/>
        </w:rPr>
        <w:fldChar w:fldCharType="begin"/>
      </w:r>
      <w:r>
        <w:rPr>
          <w:b/>
          <w:bCs/>
          <w:sz w:val="26"/>
          <w:szCs w:val="26"/>
        </w:rPr>
        <w:instrText>tc "THE APPLICABLE LAW IN THIS CASE IS</w:instrText>
      </w:r>
      <w:r>
        <w:rPr>
          <w:b/>
          <w:bCs/>
          <w:i/>
          <w:iCs/>
          <w:sz w:val="26"/>
          <w:szCs w:val="26"/>
        </w:rPr>
        <w:instrText xml:space="preserve">  PEOPLE v. WENDE </w:instrText>
      </w:r>
      <w:r>
        <w:rPr>
          <w:b/>
          <w:bCs/>
          <w:sz w:val="26"/>
          <w:szCs w:val="26"/>
        </w:rPr>
        <w:instrText>(1979) 25 Cal.3d 436, AND</w:instrText>
      </w:r>
      <w:r>
        <w:rPr>
          <w:b/>
          <w:bCs/>
          <w:i/>
          <w:iCs/>
          <w:sz w:val="26"/>
          <w:szCs w:val="26"/>
        </w:rPr>
        <w:instrText xml:space="preserve"> ANDERS v. CALIFORNIA </w:instrText>
      </w:r>
      <w:r>
        <w:rPr>
          <w:b/>
          <w:bCs/>
          <w:sz w:val="26"/>
          <w:szCs w:val="26"/>
        </w:rPr>
        <w:instrText>(1967) 386 U.S. 738 [87 S.Ct. 1396, 18 L.Ed.2d 493].</w:instrText>
      </w:r>
    </w:p>
    <w:p w:rsidR="00391B8D" w:rsidRDefault="00976484">
      <w:pPr>
        <w:widowControl/>
        <w:tabs>
          <w:tab w:val="left" w:pos="0"/>
        </w:tabs>
        <w:ind w:left="720" w:right="720"/>
        <w:rPr>
          <w:sz w:val="26"/>
          <w:szCs w:val="26"/>
        </w:rPr>
      </w:pPr>
      <w:r>
        <w:rPr>
          <w:b/>
          <w:bCs/>
          <w:sz w:val="26"/>
          <w:szCs w:val="26"/>
        </w:rPr>
        <w:instrText>"</w:instrText>
      </w:r>
      <w:r w:rsidR="003B45D7">
        <w:rPr>
          <w:sz w:val="26"/>
          <w:szCs w:val="26"/>
        </w:rPr>
        <w:fldChar w:fldCharType="end"/>
      </w:r>
    </w:p>
    <w:p w:rsidR="00885C3B" w:rsidRDefault="00976484" w:rsidP="0070716F">
      <w:pPr>
        <w:spacing w:line="480" w:lineRule="auto"/>
        <w:rPr>
          <w:sz w:val="26"/>
          <w:szCs w:val="26"/>
        </w:rPr>
      </w:pPr>
      <w:r>
        <w:rPr>
          <w:sz w:val="26"/>
          <w:szCs w:val="26"/>
        </w:rPr>
        <w:tab/>
      </w:r>
      <w:r w:rsidR="003B45D7">
        <w:rPr>
          <w:sz w:val="24"/>
          <w:szCs w:val="24"/>
          <w:lang w:val="en-CA"/>
        </w:rPr>
        <w:fldChar w:fldCharType="begin"/>
      </w:r>
      <w:r w:rsidR="0070716F">
        <w:rPr>
          <w:sz w:val="24"/>
          <w:szCs w:val="24"/>
          <w:lang w:val="en-CA"/>
        </w:rPr>
        <w:instrText xml:space="preserve"> SEQ CHAPTER \h \r 1</w:instrText>
      </w:r>
      <w:r w:rsidR="003B45D7">
        <w:rPr>
          <w:sz w:val="24"/>
          <w:szCs w:val="24"/>
          <w:lang w:val="en-CA"/>
        </w:rPr>
        <w:fldChar w:fldCharType="end"/>
      </w:r>
      <w:r w:rsidR="0070716F">
        <w:rPr>
          <w:sz w:val="26"/>
          <w:szCs w:val="26"/>
        </w:rPr>
        <w:t>Counsel has thoroughly reviewed the record in this case and consulted with Appellate Defenders, Inc. This brief summarizes the proceedings and facts with citation to the transcript</w:t>
      </w:r>
      <w:r w:rsidR="00885C3B">
        <w:rPr>
          <w:sz w:val="26"/>
          <w:szCs w:val="26"/>
        </w:rPr>
        <w:t>.</w:t>
      </w:r>
      <w:r w:rsidR="0070716F">
        <w:rPr>
          <w:sz w:val="26"/>
          <w:szCs w:val="26"/>
        </w:rPr>
        <w:t xml:space="preserve"> </w:t>
      </w:r>
      <w:r w:rsidR="00885C3B">
        <w:rPr>
          <w:sz w:val="26"/>
          <w:szCs w:val="26"/>
        </w:rPr>
        <w:t xml:space="preserve">Counsel acknowledges that some justices have expressed a strong desire for listing issues under </w:t>
      </w:r>
    </w:p>
    <w:p w:rsidR="00885C3B" w:rsidRPr="00C752E5" w:rsidRDefault="00885C3B" w:rsidP="0070716F">
      <w:pPr>
        <w:spacing w:line="480" w:lineRule="auto"/>
        <w:rPr>
          <w:sz w:val="26"/>
          <w:szCs w:val="26"/>
        </w:rPr>
      </w:pPr>
      <w:r>
        <w:rPr>
          <w:i/>
          <w:iCs/>
          <w:sz w:val="26"/>
          <w:szCs w:val="26"/>
        </w:rPr>
        <w:t xml:space="preserve">Anders v. California </w:t>
      </w:r>
      <w:r>
        <w:rPr>
          <w:sz w:val="26"/>
          <w:szCs w:val="26"/>
        </w:rPr>
        <w:t xml:space="preserve">(1967) 386 U.S. 738, but counsel has carefully weighed the situation and concluded the approach needed to promote the client’s interests in this particular case is to invite court review of the record unfettered by counsel’s prior thought processes. To assist the court in its review of the record, however, counsel has </w:t>
      </w:r>
      <w:r w:rsidR="00801BC3">
        <w:rPr>
          <w:sz w:val="26"/>
          <w:szCs w:val="26"/>
        </w:rPr>
        <w:t>written a more thorough</w:t>
      </w:r>
      <w:r>
        <w:rPr>
          <w:sz w:val="26"/>
          <w:szCs w:val="26"/>
        </w:rPr>
        <w:t xml:space="preserve"> statement of the case and facts</w:t>
      </w:r>
      <w:r w:rsidR="00801BC3">
        <w:rPr>
          <w:sz w:val="26"/>
          <w:szCs w:val="26"/>
        </w:rPr>
        <w:t xml:space="preserve"> than normal</w:t>
      </w:r>
      <w:r w:rsidR="00E31A02">
        <w:rPr>
          <w:sz w:val="26"/>
          <w:szCs w:val="26"/>
        </w:rPr>
        <w:t xml:space="preserve"> </w:t>
      </w:r>
      <w:r w:rsidR="00C752E5">
        <w:rPr>
          <w:i/>
          <w:iCs/>
          <w:color w:val="0000D6"/>
          <w:sz w:val="26"/>
          <w:szCs w:val="26"/>
        </w:rPr>
        <w:t>[</w:t>
      </w:r>
      <w:r w:rsidR="00FF3C91">
        <w:rPr>
          <w:i/>
          <w:iCs/>
          <w:color w:val="0000D6"/>
          <w:sz w:val="26"/>
          <w:szCs w:val="26"/>
        </w:rPr>
        <w:t>and has added a list of issues discussed in the lower court</w:t>
      </w:r>
      <w:r w:rsidR="00C752E5">
        <w:rPr>
          <w:i/>
          <w:iCs/>
          <w:color w:val="0000D6"/>
          <w:sz w:val="26"/>
          <w:szCs w:val="26"/>
        </w:rPr>
        <w:t>]</w:t>
      </w:r>
      <w:r w:rsidR="00C752E5" w:rsidRPr="00C752E5">
        <w:rPr>
          <w:iCs/>
          <w:sz w:val="26"/>
          <w:szCs w:val="26"/>
        </w:rPr>
        <w:t>.</w:t>
      </w:r>
      <w:r w:rsidRPr="00C752E5">
        <w:rPr>
          <w:sz w:val="26"/>
          <w:szCs w:val="26"/>
        </w:rPr>
        <w:t xml:space="preserve">  </w:t>
      </w:r>
    </w:p>
    <w:p w:rsidR="0070716F" w:rsidRDefault="0070716F" w:rsidP="00144C0C">
      <w:pPr>
        <w:keepNext/>
        <w:keepLines/>
        <w:spacing w:line="480" w:lineRule="auto"/>
        <w:ind w:firstLine="720"/>
        <w:rPr>
          <w:sz w:val="26"/>
          <w:szCs w:val="26"/>
        </w:rPr>
      </w:pPr>
      <w:r>
        <w:rPr>
          <w:sz w:val="26"/>
          <w:szCs w:val="26"/>
        </w:rPr>
        <w:lastRenderedPageBreak/>
        <w:t>Counsel also has advised the client of this filing and the right to file a pro per brief and has complied with the other procedures laid out in</w:t>
      </w:r>
      <w:r w:rsidR="00885C3B">
        <w:rPr>
          <w:sz w:val="26"/>
          <w:szCs w:val="26"/>
        </w:rPr>
        <w:t xml:space="preserve"> </w:t>
      </w:r>
      <w:r w:rsidR="00885C3B">
        <w:rPr>
          <w:i/>
          <w:iCs/>
          <w:sz w:val="26"/>
          <w:szCs w:val="26"/>
        </w:rPr>
        <w:t>People v. Wende</w:t>
      </w:r>
      <w:r w:rsidR="00885C3B">
        <w:rPr>
          <w:sz w:val="26"/>
          <w:szCs w:val="26"/>
        </w:rPr>
        <w:t xml:space="preserve"> (1979) 25 Cal.3d 436.</w:t>
      </w:r>
      <w:r>
        <w:rPr>
          <w:sz w:val="26"/>
          <w:szCs w:val="26"/>
        </w:rPr>
        <w:t xml:space="preserve"> (See attached declaration of counsel.)</w:t>
      </w:r>
    </w:p>
    <w:p w:rsidR="0070716F" w:rsidRDefault="0070716F" w:rsidP="0070716F">
      <w:pPr>
        <w:spacing w:line="480" w:lineRule="auto"/>
        <w:rPr>
          <w:sz w:val="26"/>
          <w:szCs w:val="26"/>
        </w:rPr>
      </w:pPr>
      <w:r>
        <w:rPr>
          <w:sz w:val="26"/>
          <w:szCs w:val="26"/>
        </w:rPr>
        <w:tab/>
        <w:t>After such a brief is filed, the Court of Appeal must conduct a review of the entire record to determine whether the record reveals any issues that would, if resolved favorably to the appellant, result in reversal or modification of the judgment. (</w:t>
      </w:r>
      <w:r>
        <w:rPr>
          <w:i/>
          <w:iCs/>
          <w:sz w:val="26"/>
          <w:szCs w:val="26"/>
        </w:rPr>
        <w:t>People v. Wende</w:t>
      </w:r>
      <w:r>
        <w:rPr>
          <w:sz w:val="26"/>
          <w:szCs w:val="26"/>
        </w:rPr>
        <w:t xml:space="preserve">, </w:t>
      </w:r>
      <w:r>
        <w:rPr>
          <w:i/>
          <w:iCs/>
          <w:sz w:val="26"/>
          <w:szCs w:val="26"/>
        </w:rPr>
        <w:t>supra</w:t>
      </w:r>
      <w:r>
        <w:rPr>
          <w:sz w:val="26"/>
          <w:szCs w:val="26"/>
        </w:rPr>
        <w:t>, 25 Cal.3d at pp. 440-442.) It must also afford the client a chance personally to file a supplemental brief. (</w:t>
      </w:r>
      <w:r>
        <w:rPr>
          <w:i/>
          <w:iCs/>
          <w:sz w:val="26"/>
          <w:szCs w:val="26"/>
        </w:rPr>
        <w:t>Id.</w:t>
      </w:r>
      <w:r>
        <w:rPr>
          <w:sz w:val="26"/>
          <w:szCs w:val="26"/>
        </w:rPr>
        <w:t xml:space="preserve"> at p. 439.)</w:t>
      </w:r>
    </w:p>
    <w:p w:rsidR="0070716F" w:rsidRDefault="0070716F" w:rsidP="0070716F">
      <w:pPr>
        <w:spacing w:line="480" w:lineRule="auto"/>
        <w:rPr>
          <w:sz w:val="26"/>
          <w:szCs w:val="26"/>
        </w:rPr>
      </w:pPr>
      <w:r>
        <w:rPr>
          <w:sz w:val="26"/>
          <w:szCs w:val="26"/>
        </w:rPr>
        <w:tab/>
        <w:t>If the court, in reviewing this brief, the record, or any supplemental briefing finds good cause to conclude that an arguable issue exists, the court must order counsel to brief the issue. (</w:t>
      </w:r>
      <w:r>
        <w:rPr>
          <w:i/>
          <w:iCs/>
          <w:sz w:val="26"/>
          <w:szCs w:val="26"/>
        </w:rPr>
        <w:t>Penson v. Ohio</w:t>
      </w:r>
      <w:r>
        <w:rPr>
          <w:sz w:val="26"/>
          <w:szCs w:val="26"/>
        </w:rPr>
        <w:t xml:space="preserve"> (1988) 488 U.S. 75, 88 [court-sanctioned withdrawal of counsel before court identified arguable issues “left petitioner completely without representation during the appellate court’s actual decisional process”].) </w:t>
      </w:r>
    </w:p>
    <w:p w:rsidR="0070716F" w:rsidRDefault="0070716F" w:rsidP="0070716F">
      <w:pPr>
        <w:rPr>
          <w:sz w:val="26"/>
          <w:szCs w:val="26"/>
        </w:rPr>
      </w:pPr>
      <w:r>
        <w:rPr>
          <w:sz w:val="26"/>
          <w:szCs w:val="26"/>
        </w:rPr>
        <w:t>Dated:</w:t>
      </w:r>
      <w:r>
        <w:rPr>
          <w:i/>
          <w:iCs/>
          <w:sz w:val="26"/>
          <w:szCs w:val="26"/>
        </w:rPr>
        <w:t xml:space="preserve"> </w:t>
      </w:r>
      <w:r>
        <w:rPr>
          <w:i/>
          <w:iCs/>
          <w:color w:val="0000FF"/>
          <w:sz w:val="26"/>
          <w:szCs w:val="26"/>
        </w:rPr>
        <w:t>[date]</w:t>
      </w:r>
      <w:r>
        <w:rPr>
          <w:i/>
          <w:iCs/>
          <w:color w:val="0000FF"/>
          <w:sz w:val="26"/>
          <w:szCs w:val="26"/>
        </w:rPr>
        <w:tab/>
      </w:r>
      <w:r>
        <w:rPr>
          <w:color w:val="0000FF"/>
          <w:sz w:val="26"/>
          <w:szCs w:val="26"/>
        </w:rPr>
        <w:tab/>
      </w:r>
      <w:r>
        <w:rPr>
          <w:color w:val="0000FF"/>
          <w:sz w:val="26"/>
          <w:szCs w:val="26"/>
        </w:rPr>
        <w:tab/>
      </w:r>
      <w:proofErr w:type="gramStart"/>
      <w:r>
        <w:rPr>
          <w:sz w:val="26"/>
          <w:szCs w:val="26"/>
        </w:rPr>
        <w:t>Respectfully</w:t>
      </w:r>
      <w:proofErr w:type="gramEnd"/>
      <w:r>
        <w:rPr>
          <w:sz w:val="26"/>
          <w:szCs w:val="26"/>
        </w:rPr>
        <w:t xml:space="preserve"> submitted,</w:t>
      </w:r>
    </w:p>
    <w:p w:rsidR="00FF3C91" w:rsidRDefault="00FF3C91" w:rsidP="0070716F">
      <w:pPr>
        <w:rPr>
          <w:sz w:val="26"/>
          <w:szCs w:val="26"/>
        </w:rPr>
      </w:pPr>
    </w:p>
    <w:p w:rsidR="0070716F" w:rsidRDefault="0070716F" w:rsidP="0070716F">
      <w:pPr>
        <w:ind w:left="2160" w:firstLine="720"/>
        <w:rPr>
          <w:sz w:val="26"/>
          <w:szCs w:val="26"/>
        </w:rPr>
      </w:pPr>
    </w:p>
    <w:p w:rsidR="0070716F" w:rsidRPr="0070716F" w:rsidRDefault="0070716F" w:rsidP="0070716F">
      <w:pPr>
        <w:ind w:left="2160" w:firstLine="720"/>
        <w:rPr>
          <w:sz w:val="26"/>
          <w:szCs w:val="26"/>
        </w:rPr>
      </w:pPr>
      <w:r>
        <w:rPr>
          <w:i/>
          <w:iCs/>
          <w:color w:val="0000FF"/>
          <w:sz w:val="26"/>
          <w:szCs w:val="26"/>
        </w:rPr>
        <w:t>[Attorney’s name]</w:t>
      </w:r>
    </w:p>
    <w:p w:rsidR="0070716F" w:rsidRDefault="0070716F" w:rsidP="0070716F">
      <w:pPr>
        <w:ind w:left="2160" w:firstLine="720"/>
        <w:rPr>
          <w:i/>
          <w:iCs/>
          <w:sz w:val="26"/>
          <w:szCs w:val="26"/>
        </w:rPr>
      </w:pP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p>
    <w:p w:rsidR="0070716F" w:rsidRPr="0070716F" w:rsidRDefault="0070716F" w:rsidP="0070716F">
      <w:pPr>
        <w:widowControl/>
        <w:tabs>
          <w:tab w:val="left" w:pos="0"/>
        </w:tabs>
        <w:spacing w:line="480" w:lineRule="auto"/>
        <w:rPr>
          <w:sz w:val="26"/>
          <w:szCs w:val="26"/>
        </w:rPr>
      </w:pPr>
      <w:r>
        <w:rPr>
          <w:sz w:val="26"/>
          <w:szCs w:val="26"/>
        </w:rPr>
        <w:tab/>
      </w:r>
      <w:r>
        <w:rPr>
          <w:sz w:val="26"/>
          <w:szCs w:val="26"/>
        </w:rPr>
        <w:tab/>
      </w:r>
      <w:r>
        <w:rPr>
          <w:sz w:val="26"/>
          <w:szCs w:val="26"/>
        </w:rPr>
        <w:tab/>
      </w:r>
      <w:r>
        <w:rPr>
          <w:sz w:val="26"/>
          <w:szCs w:val="26"/>
        </w:rPr>
        <w:tab/>
        <w:t xml:space="preserve">Attorney for Defendant and Appellant </w:t>
      </w:r>
      <w:r>
        <w:rPr>
          <w:i/>
          <w:iCs/>
          <w:color w:val="0000FF"/>
          <w:sz w:val="26"/>
          <w:szCs w:val="26"/>
        </w:rPr>
        <w:t>[name]</w:t>
      </w:r>
    </w:p>
    <w:p w:rsidR="0070716F" w:rsidRDefault="0070716F" w:rsidP="0070716F">
      <w:pPr>
        <w:widowControl/>
        <w:tabs>
          <w:tab w:val="left" w:pos="0"/>
        </w:tabs>
        <w:spacing w:line="480" w:lineRule="auto"/>
        <w:rPr>
          <w:b/>
          <w:bCs/>
          <w:sz w:val="26"/>
          <w:szCs w:val="26"/>
        </w:rPr>
      </w:pPr>
    </w:p>
    <w:p w:rsidR="0070716F" w:rsidRDefault="0070716F" w:rsidP="0070716F">
      <w:pPr>
        <w:widowControl/>
        <w:tabs>
          <w:tab w:val="left" w:pos="0"/>
        </w:tabs>
        <w:spacing w:line="480" w:lineRule="auto"/>
        <w:rPr>
          <w:b/>
          <w:bCs/>
          <w:sz w:val="26"/>
          <w:szCs w:val="26"/>
        </w:rPr>
      </w:pPr>
    </w:p>
    <w:p w:rsidR="0070716F" w:rsidRDefault="0070716F" w:rsidP="0070716F">
      <w:pPr>
        <w:widowControl/>
        <w:tabs>
          <w:tab w:val="left" w:pos="0"/>
        </w:tabs>
        <w:spacing w:line="480" w:lineRule="auto"/>
        <w:rPr>
          <w:b/>
          <w:bCs/>
          <w:sz w:val="26"/>
          <w:szCs w:val="26"/>
        </w:rPr>
      </w:pPr>
    </w:p>
    <w:p w:rsidR="0070716F" w:rsidRDefault="00976484" w:rsidP="0070716F">
      <w:pPr>
        <w:tabs>
          <w:tab w:val="left" w:pos="720"/>
          <w:tab w:val="left" w:pos="1440"/>
        </w:tabs>
        <w:ind w:left="1440" w:hanging="1440"/>
        <w:rPr>
          <w:b/>
          <w:bCs/>
          <w:i/>
          <w:iCs/>
          <w:color w:val="0000FF"/>
          <w:sz w:val="26"/>
          <w:szCs w:val="26"/>
        </w:rPr>
      </w:pPr>
      <w:r>
        <w:rPr>
          <w:b/>
          <w:bCs/>
          <w:sz w:val="26"/>
          <w:szCs w:val="26"/>
        </w:rPr>
        <w:t xml:space="preserve">DECLARATION OF </w:t>
      </w:r>
      <w:r>
        <w:rPr>
          <w:b/>
          <w:bCs/>
          <w:i/>
          <w:iCs/>
          <w:color w:val="0000FF"/>
          <w:sz w:val="26"/>
          <w:szCs w:val="26"/>
        </w:rPr>
        <w:t>[APPELLATE COUNSEL’S NAME]</w:t>
      </w:r>
      <w:r>
        <w:rPr>
          <w:b/>
          <w:bCs/>
          <w:i/>
          <w:iCs/>
          <w:color w:val="0000FF"/>
          <w:sz w:val="26"/>
          <w:szCs w:val="26"/>
        </w:rPr>
        <w:cr/>
      </w:r>
    </w:p>
    <w:p w:rsidR="0070716F" w:rsidRDefault="00976484" w:rsidP="0070716F">
      <w:pPr>
        <w:tabs>
          <w:tab w:val="left" w:pos="720"/>
          <w:tab w:val="left" w:pos="1440"/>
        </w:tabs>
        <w:ind w:left="1440" w:hanging="1440"/>
        <w:rPr>
          <w:sz w:val="26"/>
          <w:szCs w:val="26"/>
        </w:rPr>
      </w:pPr>
      <w:r>
        <w:rPr>
          <w:i/>
          <w:iCs/>
          <w:color w:val="0000FF"/>
          <w:sz w:val="26"/>
          <w:szCs w:val="26"/>
        </w:rPr>
        <w:t>[See chapter 4, §§4.82 of the ADI Appellate Practice Manual.]</w:t>
      </w:r>
    </w:p>
    <w:p w:rsidR="0070716F" w:rsidRDefault="0070716F" w:rsidP="0070716F">
      <w:pPr>
        <w:tabs>
          <w:tab w:val="left" w:pos="720"/>
          <w:tab w:val="left" w:pos="1440"/>
        </w:tabs>
        <w:ind w:left="1440" w:hanging="1440"/>
        <w:rPr>
          <w:sz w:val="26"/>
          <w:szCs w:val="26"/>
        </w:rPr>
      </w:pPr>
    </w:p>
    <w:p w:rsidR="0070716F" w:rsidRDefault="00976484" w:rsidP="0070716F">
      <w:pPr>
        <w:tabs>
          <w:tab w:val="left" w:pos="720"/>
          <w:tab w:val="left" w:pos="1440"/>
        </w:tabs>
        <w:ind w:left="1440" w:hanging="1440"/>
        <w:rPr>
          <w:sz w:val="26"/>
          <w:szCs w:val="26"/>
        </w:rPr>
      </w:pPr>
      <w:r>
        <w:rPr>
          <w:sz w:val="26"/>
          <w:szCs w:val="26"/>
        </w:rPr>
        <w:t xml:space="preserve">I, </w:t>
      </w:r>
      <w:r>
        <w:rPr>
          <w:i/>
          <w:iCs/>
          <w:color w:val="0000FF"/>
          <w:sz w:val="26"/>
          <w:szCs w:val="26"/>
        </w:rPr>
        <w:t>[appellate counsel’s name]</w:t>
      </w:r>
      <w:r>
        <w:rPr>
          <w:sz w:val="26"/>
          <w:szCs w:val="26"/>
        </w:rPr>
        <w:t>, declare:</w:t>
      </w:r>
      <w:r>
        <w:rPr>
          <w:sz w:val="26"/>
          <w:szCs w:val="26"/>
        </w:rPr>
        <w:tab/>
      </w:r>
      <w:r>
        <w:rPr>
          <w:sz w:val="26"/>
          <w:szCs w:val="26"/>
        </w:rPr>
        <w:tab/>
      </w:r>
    </w:p>
    <w:p w:rsidR="0070716F" w:rsidRDefault="0070716F" w:rsidP="0070716F">
      <w:pPr>
        <w:tabs>
          <w:tab w:val="left" w:pos="720"/>
          <w:tab w:val="left" w:pos="1440"/>
        </w:tabs>
        <w:ind w:left="1440" w:hanging="1440"/>
        <w:rPr>
          <w:sz w:val="24"/>
          <w:szCs w:val="24"/>
          <w:lang w:val="en-CA"/>
        </w:rPr>
      </w:pPr>
    </w:p>
    <w:p w:rsidR="0070716F" w:rsidRDefault="003B45D7" w:rsidP="0070716F">
      <w:pPr>
        <w:tabs>
          <w:tab w:val="left" w:pos="720"/>
          <w:tab w:val="left" w:pos="1440"/>
        </w:tabs>
        <w:spacing w:line="480" w:lineRule="auto"/>
        <w:ind w:left="1440" w:hanging="1440"/>
        <w:rPr>
          <w:sz w:val="26"/>
          <w:szCs w:val="26"/>
        </w:rPr>
      </w:pPr>
      <w:r>
        <w:rPr>
          <w:sz w:val="24"/>
          <w:szCs w:val="24"/>
          <w:lang w:val="en-CA"/>
        </w:rPr>
        <w:fldChar w:fldCharType="begin"/>
      </w:r>
      <w:r w:rsidR="0070716F">
        <w:rPr>
          <w:sz w:val="24"/>
          <w:szCs w:val="24"/>
          <w:lang w:val="en-CA"/>
        </w:rPr>
        <w:instrText xml:space="preserve"> SEQ CHAPTER \h \r 1</w:instrText>
      </w:r>
      <w:r>
        <w:rPr>
          <w:sz w:val="24"/>
          <w:szCs w:val="24"/>
          <w:lang w:val="en-CA"/>
        </w:rPr>
        <w:fldChar w:fldCharType="end"/>
      </w:r>
      <w:r w:rsidR="0070716F">
        <w:rPr>
          <w:sz w:val="26"/>
          <w:szCs w:val="26"/>
        </w:rPr>
        <w:t>1.</w:t>
      </w:r>
      <w:r w:rsidR="0070716F">
        <w:rPr>
          <w:sz w:val="26"/>
          <w:szCs w:val="26"/>
        </w:rPr>
        <w:tab/>
        <w:t>I am an attorney duly licensed to practice before all the courts in the</w:t>
      </w:r>
    </w:p>
    <w:p w:rsidR="0070716F" w:rsidRDefault="0070716F" w:rsidP="0070716F">
      <w:pPr>
        <w:spacing w:line="480" w:lineRule="auto"/>
        <w:rPr>
          <w:sz w:val="26"/>
          <w:szCs w:val="26"/>
        </w:rPr>
      </w:pPr>
      <w:r>
        <w:rPr>
          <w:sz w:val="26"/>
          <w:szCs w:val="26"/>
        </w:rPr>
        <w:t>State of California and the appointed attorney of record for</w:t>
      </w:r>
      <w:r>
        <w:rPr>
          <w:i/>
          <w:iCs/>
          <w:color w:val="0000FF"/>
          <w:sz w:val="26"/>
          <w:szCs w:val="26"/>
        </w:rPr>
        <w:t xml:space="preserve"> </w:t>
      </w:r>
      <w:r>
        <w:rPr>
          <w:sz w:val="26"/>
          <w:szCs w:val="26"/>
        </w:rPr>
        <w:t xml:space="preserve">appellant </w:t>
      </w:r>
      <w:r>
        <w:rPr>
          <w:i/>
          <w:iCs/>
          <w:color w:val="0000FF"/>
          <w:sz w:val="26"/>
          <w:szCs w:val="26"/>
        </w:rPr>
        <w:t>[name]</w:t>
      </w:r>
      <w:r>
        <w:rPr>
          <w:sz w:val="26"/>
          <w:szCs w:val="26"/>
        </w:rPr>
        <w:t xml:space="preserve"> in </w:t>
      </w:r>
      <w:r>
        <w:rPr>
          <w:i/>
          <w:iCs/>
          <w:color w:val="0000FF"/>
          <w:sz w:val="26"/>
          <w:szCs w:val="26"/>
        </w:rPr>
        <w:t>[his/her]</w:t>
      </w:r>
      <w:r>
        <w:rPr>
          <w:i/>
          <w:iCs/>
          <w:sz w:val="26"/>
          <w:szCs w:val="26"/>
        </w:rPr>
        <w:t xml:space="preserve"> </w:t>
      </w:r>
      <w:r>
        <w:rPr>
          <w:sz w:val="26"/>
          <w:szCs w:val="26"/>
        </w:rPr>
        <w:t xml:space="preserve">appeal. </w:t>
      </w:r>
    </w:p>
    <w:p w:rsidR="0070716F" w:rsidRDefault="0070716F" w:rsidP="0070716F">
      <w:pPr>
        <w:tabs>
          <w:tab w:val="left" w:pos="720"/>
          <w:tab w:val="left" w:pos="1440"/>
        </w:tabs>
        <w:spacing w:line="480" w:lineRule="auto"/>
        <w:ind w:left="1440" w:hanging="1440"/>
        <w:rPr>
          <w:sz w:val="26"/>
          <w:szCs w:val="26"/>
        </w:rPr>
      </w:pPr>
      <w:r>
        <w:rPr>
          <w:sz w:val="26"/>
          <w:szCs w:val="26"/>
        </w:rPr>
        <w:t>2.</w:t>
      </w:r>
      <w:r>
        <w:rPr>
          <w:sz w:val="26"/>
          <w:szCs w:val="26"/>
        </w:rPr>
        <w:tab/>
        <w:t>I have thoroughly reviewed the record in this case. An attorney at</w:t>
      </w:r>
    </w:p>
    <w:p w:rsidR="0070716F" w:rsidRDefault="0070716F" w:rsidP="0070716F">
      <w:pPr>
        <w:spacing w:line="480" w:lineRule="auto"/>
        <w:rPr>
          <w:sz w:val="26"/>
          <w:szCs w:val="26"/>
        </w:rPr>
      </w:pPr>
      <w:r>
        <w:rPr>
          <w:sz w:val="26"/>
          <w:szCs w:val="26"/>
        </w:rPr>
        <w:t xml:space="preserve">Appellate Defenders, Inc., has also reviewed this case.  </w:t>
      </w:r>
    </w:p>
    <w:p w:rsidR="0070716F" w:rsidRDefault="0070716F" w:rsidP="0070716F">
      <w:pPr>
        <w:spacing w:line="480" w:lineRule="auto"/>
        <w:rPr>
          <w:sz w:val="26"/>
          <w:szCs w:val="26"/>
        </w:rPr>
      </w:pPr>
      <w:r>
        <w:rPr>
          <w:sz w:val="26"/>
          <w:szCs w:val="26"/>
        </w:rPr>
        <w:t xml:space="preserve">3. </w:t>
      </w:r>
      <w:r>
        <w:rPr>
          <w:sz w:val="26"/>
          <w:szCs w:val="26"/>
        </w:rPr>
        <w:tab/>
        <w:t xml:space="preserve">I have advised appellant that a brief on </w:t>
      </w:r>
      <w:r>
        <w:rPr>
          <w:i/>
          <w:iCs/>
          <w:color w:val="0000FF"/>
          <w:sz w:val="26"/>
          <w:szCs w:val="26"/>
        </w:rPr>
        <w:t xml:space="preserve">[his/her] </w:t>
      </w:r>
      <w:r>
        <w:rPr>
          <w:sz w:val="26"/>
          <w:szCs w:val="26"/>
        </w:rPr>
        <w:t xml:space="preserve">behalf is being filed in accordance with the procedures outlined in </w:t>
      </w:r>
      <w:r>
        <w:rPr>
          <w:i/>
          <w:iCs/>
          <w:sz w:val="26"/>
          <w:szCs w:val="26"/>
        </w:rPr>
        <w:t>People v. Wende</w:t>
      </w:r>
      <w:r>
        <w:rPr>
          <w:sz w:val="26"/>
          <w:szCs w:val="26"/>
        </w:rPr>
        <w:t xml:space="preserve"> (1979) 25 Cal.3d 436, and provided a copy of this brief.</w:t>
      </w:r>
    </w:p>
    <w:p w:rsidR="0070716F" w:rsidRDefault="0070716F" w:rsidP="0070716F">
      <w:pPr>
        <w:tabs>
          <w:tab w:val="left" w:pos="720"/>
          <w:tab w:val="left" w:pos="1440"/>
        </w:tabs>
        <w:spacing w:line="480" w:lineRule="auto"/>
        <w:ind w:left="1440" w:hanging="1440"/>
        <w:rPr>
          <w:sz w:val="26"/>
          <w:szCs w:val="26"/>
        </w:rPr>
      </w:pPr>
      <w:r>
        <w:rPr>
          <w:sz w:val="26"/>
          <w:szCs w:val="26"/>
        </w:rPr>
        <w:t xml:space="preserve">4. </w:t>
      </w:r>
      <w:r>
        <w:rPr>
          <w:sz w:val="26"/>
          <w:szCs w:val="26"/>
        </w:rPr>
        <w:tab/>
        <w:t xml:space="preserve">I have further advised appellant that </w:t>
      </w:r>
      <w:r>
        <w:rPr>
          <w:i/>
          <w:iCs/>
          <w:color w:val="0000FF"/>
          <w:sz w:val="26"/>
          <w:szCs w:val="26"/>
        </w:rPr>
        <w:t xml:space="preserve">[he/she] </w:t>
      </w:r>
      <w:r>
        <w:rPr>
          <w:sz w:val="26"/>
          <w:szCs w:val="26"/>
        </w:rPr>
        <w:t>may personally file a</w:t>
      </w:r>
    </w:p>
    <w:p w:rsidR="0070716F" w:rsidRDefault="0070716F" w:rsidP="0070716F">
      <w:pPr>
        <w:spacing w:line="480" w:lineRule="auto"/>
        <w:rPr>
          <w:sz w:val="26"/>
          <w:szCs w:val="26"/>
        </w:rPr>
      </w:pPr>
      <w:proofErr w:type="gramStart"/>
      <w:r>
        <w:rPr>
          <w:sz w:val="26"/>
          <w:szCs w:val="26"/>
        </w:rPr>
        <w:t>supplemental</w:t>
      </w:r>
      <w:proofErr w:type="gramEnd"/>
      <w:r>
        <w:rPr>
          <w:sz w:val="26"/>
          <w:szCs w:val="26"/>
        </w:rPr>
        <w:t xml:space="preserve"> brief in this case raising issues to the court’s attention and that </w:t>
      </w:r>
      <w:r>
        <w:rPr>
          <w:i/>
          <w:iCs/>
          <w:color w:val="0000FF"/>
          <w:sz w:val="26"/>
          <w:szCs w:val="26"/>
        </w:rPr>
        <w:t xml:space="preserve">[he/she] </w:t>
      </w:r>
      <w:r>
        <w:rPr>
          <w:sz w:val="26"/>
          <w:szCs w:val="26"/>
        </w:rPr>
        <w:t>may request that I withdraw as counsel.  I am making the appellate record available to appellant.</w:t>
      </w:r>
    </w:p>
    <w:p w:rsidR="0070716F" w:rsidRDefault="0070716F" w:rsidP="0070716F">
      <w:pPr>
        <w:tabs>
          <w:tab w:val="left" w:pos="720"/>
          <w:tab w:val="left" w:pos="1440"/>
        </w:tabs>
        <w:spacing w:line="480" w:lineRule="auto"/>
        <w:ind w:left="1440" w:hanging="1440"/>
        <w:rPr>
          <w:sz w:val="26"/>
          <w:szCs w:val="26"/>
        </w:rPr>
      </w:pPr>
      <w:r>
        <w:rPr>
          <w:sz w:val="26"/>
          <w:szCs w:val="26"/>
        </w:rPr>
        <w:t xml:space="preserve">5. </w:t>
      </w:r>
      <w:r>
        <w:rPr>
          <w:sz w:val="26"/>
          <w:szCs w:val="26"/>
        </w:rPr>
        <w:tab/>
        <w:t>I hereby move to be relieved as appointed counsel, if appellant</w:t>
      </w:r>
    </w:p>
    <w:p w:rsidR="0070716F" w:rsidRDefault="0070716F" w:rsidP="0070716F">
      <w:pPr>
        <w:spacing w:line="480" w:lineRule="auto"/>
        <w:rPr>
          <w:sz w:val="26"/>
          <w:szCs w:val="26"/>
        </w:rPr>
      </w:pPr>
      <w:proofErr w:type="gramStart"/>
      <w:r>
        <w:rPr>
          <w:sz w:val="26"/>
          <w:szCs w:val="26"/>
        </w:rPr>
        <w:t>so</w:t>
      </w:r>
      <w:proofErr w:type="gramEnd"/>
      <w:r>
        <w:rPr>
          <w:sz w:val="26"/>
          <w:szCs w:val="26"/>
        </w:rPr>
        <w:t xml:space="preserve"> requests.</w:t>
      </w:r>
      <w:r>
        <w:rPr>
          <w:sz w:val="26"/>
          <w:szCs w:val="26"/>
        </w:rPr>
        <w:tab/>
      </w:r>
      <w:r>
        <w:rPr>
          <w:sz w:val="26"/>
          <w:szCs w:val="26"/>
        </w:rPr>
        <w:tab/>
      </w:r>
    </w:p>
    <w:p w:rsidR="0070716F" w:rsidRDefault="0070716F" w:rsidP="0070716F">
      <w:pPr>
        <w:widowControl/>
        <w:tabs>
          <w:tab w:val="left" w:pos="0"/>
        </w:tabs>
        <w:spacing w:line="480" w:lineRule="auto"/>
        <w:rPr>
          <w:sz w:val="26"/>
          <w:szCs w:val="26"/>
        </w:rPr>
      </w:pPr>
      <w:r>
        <w:rPr>
          <w:sz w:val="26"/>
          <w:szCs w:val="26"/>
        </w:rPr>
        <w:tab/>
        <w:t>I declare under penalty of perjury under the laws of California that the foregoing is true and correct.</w:t>
      </w:r>
    </w:p>
    <w:p w:rsidR="00FF3C91" w:rsidRDefault="00976484" w:rsidP="00FF3C91">
      <w:pPr>
        <w:widowControl/>
        <w:tabs>
          <w:tab w:val="left" w:pos="0"/>
        </w:tabs>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proofErr w:type="gramStart"/>
      <w:r>
        <w:rPr>
          <w:sz w:val="26"/>
          <w:szCs w:val="26"/>
        </w:rPr>
        <w:t>Respectfully</w:t>
      </w:r>
      <w:proofErr w:type="gramEnd"/>
      <w:r>
        <w:rPr>
          <w:sz w:val="26"/>
          <w:szCs w:val="26"/>
        </w:rPr>
        <w:t xml:space="preserve"> submitted,</w:t>
      </w:r>
      <w:r>
        <w:rPr>
          <w:sz w:val="26"/>
          <w:szCs w:val="26"/>
        </w:rPr>
        <w:cr/>
      </w:r>
    </w:p>
    <w:p w:rsidR="00FC2D44" w:rsidRDefault="00FF3C91" w:rsidP="00FF3C91">
      <w:pPr>
        <w:widowControl/>
        <w:tabs>
          <w:tab w:val="left" w:pos="0"/>
        </w:tabs>
        <w:rPr>
          <w:sz w:val="26"/>
          <w:szCs w:val="26"/>
        </w:rPr>
      </w:pPr>
      <w:r>
        <w:rPr>
          <w:sz w:val="26"/>
          <w:szCs w:val="26"/>
        </w:rPr>
        <w:lastRenderedPageBreak/>
        <w:tab/>
      </w:r>
      <w:r>
        <w:rPr>
          <w:sz w:val="26"/>
          <w:szCs w:val="26"/>
        </w:rPr>
        <w:tab/>
      </w:r>
      <w:r w:rsidR="00976484">
        <w:rPr>
          <w:i/>
          <w:iCs/>
          <w:color w:val="0000FF"/>
          <w:sz w:val="26"/>
          <w:szCs w:val="26"/>
        </w:rPr>
        <w:tab/>
      </w:r>
      <w:r w:rsidR="00976484">
        <w:rPr>
          <w:i/>
          <w:iCs/>
          <w:color w:val="0000FF"/>
          <w:sz w:val="26"/>
          <w:szCs w:val="26"/>
        </w:rPr>
        <w:tab/>
        <w:t>[Attorney’s name]</w:t>
      </w:r>
      <w:r w:rsidR="00976484">
        <w:rPr>
          <w:i/>
          <w:iCs/>
          <w:color w:val="0000FF"/>
          <w:sz w:val="26"/>
          <w:szCs w:val="26"/>
        </w:rPr>
        <w:cr/>
      </w:r>
      <w:r w:rsidR="00FC2D44">
        <w:rPr>
          <w:i/>
          <w:iCs/>
          <w:color w:val="0000FF"/>
          <w:sz w:val="26"/>
          <w:szCs w:val="26"/>
        </w:rPr>
        <w:tab/>
      </w:r>
      <w:r w:rsidR="00976484">
        <w:rPr>
          <w:i/>
          <w:iCs/>
          <w:color w:val="0000FF"/>
          <w:sz w:val="26"/>
          <w:szCs w:val="26"/>
        </w:rPr>
        <w:tab/>
      </w:r>
      <w:r>
        <w:rPr>
          <w:i/>
          <w:iCs/>
          <w:color w:val="0000FF"/>
          <w:sz w:val="26"/>
          <w:szCs w:val="26"/>
        </w:rPr>
        <w:tab/>
      </w:r>
      <w:r w:rsidR="00976484">
        <w:rPr>
          <w:i/>
          <w:iCs/>
          <w:color w:val="0000FF"/>
          <w:sz w:val="26"/>
          <w:szCs w:val="26"/>
        </w:rPr>
        <w:tab/>
      </w:r>
      <w:r w:rsidR="00976484">
        <w:rPr>
          <w:sz w:val="26"/>
          <w:szCs w:val="26"/>
        </w:rPr>
        <w:t xml:space="preserve">State </w:t>
      </w:r>
      <w:proofErr w:type="gramStart"/>
      <w:r w:rsidR="00976484">
        <w:rPr>
          <w:sz w:val="26"/>
          <w:szCs w:val="26"/>
        </w:rPr>
        <w:t>Bar</w:t>
      </w:r>
      <w:proofErr w:type="gramEnd"/>
      <w:r w:rsidR="00976484">
        <w:rPr>
          <w:sz w:val="26"/>
          <w:szCs w:val="26"/>
        </w:rPr>
        <w:t xml:space="preserve"> No. </w:t>
      </w:r>
      <w:r w:rsidR="00976484">
        <w:rPr>
          <w:i/>
          <w:iCs/>
          <w:color w:val="0000FF"/>
          <w:sz w:val="26"/>
          <w:szCs w:val="26"/>
        </w:rPr>
        <w:t>[</w:t>
      </w:r>
      <w:proofErr w:type="gramStart"/>
      <w:r w:rsidR="00976484">
        <w:rPr>
          <w:i/>
          <w:iCs/>
          <w:color w:val="0000FF"/>
          <w:sz w:val="26"/>
          <w:szCs w:val="26"/>
        </w:rPr>
        <w:t>number</w:t>
      </w:r>
      <w:proofErr w:type="gramEnd"/>
      <w:r w:rsidR="00976484">
        <w:rPr>
          <w:i/>
          <w:iCs/>
          <w:color w:val="0000FF"/>
          <w:sz w:val="26"/>
          <w:szCs w:val="26"/>
        </w:rPr>
        <w:t>]</w:t>
      </w:r>
      <w:r w:rsidR="0070716F">
        <w:rPr>
          <w:sz w:val="26"/>
          <w:szCs w:val="26"/>
        </w:rPr>
        <w:tab/>
      </w:r>
    </w:p>
    <w:p w:rsidR="00391B8D" w:rsidRPr="0070716F" w:rsidRDefault="00FC2D44" w:rsidP="00FF3C91">
      <w:pPr>
        <w:widowControl/>
        <w:tabs>
          <w:tab w:val="left" w:pos="0"/>
        </w:tabs>
        <w:rPr>
          <w:sz w:val="26"/>
          <w:szCs w:val="26"/>
        </w:rPr>
      </w:pPr>
      <w:r>
        <w:rPr>
          <w:sz w:val="26"/>
          <w:szCs w:val="26"/>
        </w:rPr>
        <w:tab/>
      </w:r>
      <w:r>
        <w:rPr>
          <w:sz w:val="26"/>
          <w:szCs w:val="26"/>
        </w:rPr>
        <w:tab/>
      </w:r>
      <w:r>
        <w:rPr>
          <w:sz w:val="26"/>
          <w:szCs w:val="26"/>
        </w:rPr>
        <w:tab/>
      </w:r>
      <w:r>
        <w:rPr>
          <w:sz w:val="26"/>
          <w:szCs w:val="26"/>
        </w:rPr>
        <w:tab/>
      </w:r>
      <w:r w:rsidR="00976484">
        <w:rPr>
          <w:sz w:val="26"/>
          <w:szCs w:val="26"/>
        </w:rPr>
        <w:t>Attorney for Defendant</w:t>
      </w:r>
      <w:r w:rsidR="00FF3C91">
        <w:rPr>
          <w:sz w:val="26"/>
          <w:szCs w:val="26"/>
        </w:rPr>
        <w:t xml:space="preserve"> and Appellant</w:t>
      </w:r>
      <w:r w:rsidR="00801BC3">
        <w:rPr>
          <w:sz w:val="26"/>
          <w:szCs w:val="26"/>
        </w:rPr>
        <w:t xml:space="preserve"> </w:t>
      </w:r>
      <w:r w:rsidR="00976484">
        <w:rPr>
          <w:i/>
          <w:iCs/>
          <w:color w:val="0000FF"/>
          <w:sz w:val="26"/>
          <w:szCs w:val="26"/>
        </w:rPr>
        <w:t>[name]</w:t>
      </w:r>
      <w:r w:rsidR="00976484">
        <w:rPr>
          <w:sz w:val="26"/>
          <w:szCs w:val="26"/>
        </w:rPr>
        <w:cr/>
      </w:r>
      <w:r w:rsidR="003B45D7">
        <w:rPr>
          <w:b/>
          <w:bCs/>
          <w:sz w:val="26"/>
          <w:szCs w:val="26"/>
        </w:rPr>
        <w:fldChar w:fldCharType="begin"/>
      </w:r>
      <w:r w:rsidR="00976484">
        <w:rPr>
          <w:b/>
          <w:bCs/>
          <w:sz w:val="26"/>
          <w:szCs w:val="26"/>
        </w:rPr>
        <w:instrText xml:space="preserve">tc "DECLARATION OF </w:instrText>
      </w:r>
      <w:r w:rsidR="00976484">
        <w:rPr>
          <w:b/>
          <w:bCs/>
          <w:i/>
          <w:iCs/>
          <w:color w:val="0000FF"/>
          <w:sz w:val="26"/>
          <w:szCs w:val="26"/>
        </w:rPr>
        <w:instrText>[APPELLATE COUNSEL’S NAME]</w:instrText>
      </w:r>
    </w:p>
    <w:p w:rsidR="00391B8D" w:rsidRDefault="00391B8D" w:rsidP="0070716F">
      <w:pPr>
        <w:widowControl/>
        <w:tabs>
          <w:tab w:val="left" w:pos="0"/>
        </w:tabs>
        <w:spacing w:line="480" w:lineRule="auto"/>
        <w:jc w:val="center"/>
        <w:rPr>
          <w:b/>
          <w:bCs/>
          <w:i/>
          <w:iCs/>
          <w:color w:val="0000FF"/>
          <w:sz w:val="26"/>
          <w:szCs w:val="26"/>
        </w:rPr>
      </w:pPr>
    </w:p>
    <w:p w:rsidR="00391B8D" w:rsidRDefault="00976484" w:rsidP="0070716F">
      <w:pPr>
        <w:widowControl/>
        <w:tabs>
          <w:tab w:val="left" w:pos="0"/>
        </w:tabs>
        <w:spacing w:line="480" w:lineRule="auto"/>
        <w:rPr>
          <w:sz w:val="26"/>
          <w:szCs w:val="26"/>
        </w:rPr>
      </w:pPr>
      <w:r>
        <w:rPr>
          <w:i/>
          <w:iCs/>
          <w:color w:val="0000FF"/>
          <w:sz w:val="26"/>
          <w:szCs w:val="26"/>
        </w:rPr>
        <w:instrText>[See chapter 4, §§4.82 of the ADI Appellate Practice Manual.]</w:instrText>
      </w:r>
    </w:p>
    <w:p w:rsidR="00391B8D" w:rsidRDefault="00391B8D" w:rsidP="0070716F">
      <w:pPr>
        <w:widowControl/>
        <w:tabs>
          <w:tab w:val="left" w:pos="0"/>
        </w:tabs>
        <w:spacing w:line="480" w:lineRule="auto"/>
        <w:rPr>
          <w:sz w:val="26"/>
          <w:szCs w:val="26"/>
        </w:rPr>
      </w:pPr>
    </w:p>
    <w:p w:rsidR="00391B8D" w:rsidRDefault="00976484" w:rsidP="0070716F">
      <w:pPr>
        <w:widowControl/>
        <w:tabs>
          <w:tab w:val="left" w:pos="0"/>
        </w:tabs>
        <w:spacing w:line="480" w:lineRule="auto"/>
        <w:rPr>
          <w:sz w:val="26"/>
          <w:szCs w:val="26"/>
        </w:rPr>
      </w:pPr>
      <w:r>
        <w:rPr>
          <w:sz w:val="26"/>
          <w:szCs w:val="26"/>
        </w:rPr>
        <w:instrText xml:space="preserve">I, </w:instrText>
      </w:r>
      <w:r>
        <w:rPr>
          <w:i/>
          <w:iCs/>
          <w:color w:val="0000FF"/>
          <w:sz w:val="26"/>
          <w:szCs w:val="26"/>
        </w:rPr>
        <w:instrText>[appellate counsel’s name]</w:instrText>
      </w:r>
      <w:r>
        <w:rPr>
          <w:sz w:val="26"/>
          <w:szCs w:val="26"/>
        </w:rPr>
        <w:instrText>, declare\:</w:instrText>
      </w:r>
      <w:r>
        <w:rPr>
          <w:sz w:val="26"/>
          <w:szCs w:val="26"/>
        </w:rPr>
        <w:tab/>
      </w:r>
      <w:r>
        <w:rPr>
          <w:sz w:val="26"/>
          <w:szCs w:val="26"/>
        </w:rPr>
        <w:tab/>
      </w:r>
    </w:p>
    <w:p w:rsidR="00391B8D" w:rsidRDefault="00976484" w:rsidP="0070716F">
      <w:pPr>
        <w:widowControl/>
        <w:tabs>
          <w:tab w:val="left" w:pos="0"/>
        </w:tabs>
        <w:spacing w:line="480" w:lineRule="auto"/>
        <w:ind w:left="720" w:hanging="720"/>
        <w:rPr>
          <w:sz w:val="26"/>
          <w:szCs w:val="26"/>
        </w:rPr>
      </w:pPr>
      <w:r>
        <w:rPr>
          <w:sz w:val="26"/>
          <w:szCs w:val="26"/>
        </w:rPr>
        <w:instrText>1.</w:instrText>
      </w:r>
      <w:r>
        <w:rPr>
          <w:sz w:val="26"/>
          <w:szCs w:val="26"/>
        </w:rPr>
        <w:tab/>
        <w:instrText>I am an attorney duly licensed to practice before all the courts in the</w:instrText>
      </w:r>
    </w:p>
    <w:p w:rsidR="00391B8D" w:rsidRDefault="00976484" w:rsidP="0070716F">
      <w:pPr>
        <w:widowControl/>
        <w:tabs>
          <w:tab w:val="left" w:pos="0"/>
        </w:tabs>
        <w:spacing w:line="480" w:lineRule="auto"/>
        <w:rPr>
          <w:sz w:val="26"/>
          <w:szCs w:val="26"/>
        </w:rPr>
      </w:pPr>
      <w:r>
        <w:rPr>
          <w:sz w:val="26"/>
          <w:szCs w:val="26"/>
        </w:rPr>
        <w:instrText>State of California and the appointed attorney of record for</w:instrText>
      </w:r>
      <w:r>
        <w:rPr>
          <w:i/>
          <w:iCs/>
          <w:color w:val="0000FF"/>
          <w:sz w:val="26"/>
          <w:szCs w:val="26"/>
        </w:rPr>
        <w:instrText xml:space="preserve"> </w:instrText>
      </w:r>
      <w:r>
        <w:rPr>
          <w:sz w:val="26"/>
          <w:szCs w:val="26"/>
        </w:rPr>
        <w:instrText xml:space="preserve">appellant </w:instrText>
      </w:r>
      <w:r>
        <w:rPr>
          <w:i/>
          <w:iCs/>
          <w:color w:val="0000FF"/>
          <w:sz w:val="26"/>
          <w:szCs w:val="26"/>
        </w:rPr>
        <w:instrText>[name]</w:instrText>
      </w:r>
      <w:r>
        <w:rPr>
          <w:sz w:val="26"/>
          <w:szCs w:val="26"/>
        </w:rPr>
        <w:instrText xml:space="preserve"> in his appeal. </w:instrText>
      </w:r>
    </w:p>
    <w:p w:rsidR="00391B8D" w:rsidRDefault="00976484" w:rsidP="0070716F">
      <w:pPr>
        <w:widowControl/>
        <w:tabs>
          <w:tab w:val="left" w:pos="0"/>
        </w:tabs>
        <w:spacing w:line="480" w:lineRule="auto"/>
        <w:ind w:left="720" w:hanging="720"/>
        <w:rPr>
          <w:sz w:val="26"/>
          <w:szCs w:val="26"/>
        </w:rPr>
      </w:pPr>
      <w:r>
        <w:rPr>
          <w:sz w:val="26"/>
          <w:szCs w:val="26"/>
        </w:rPr>
        <w:instrText>2.</w:instrText>
      </w:r>
      <w:r>
        <w:rPr>
          <w:sz w:val="26"/>
          <w:szCs w:val="26"/>
        </w:rPr>
        <w:tab/>
        <w:instrText>I have thoroughly reviewed the record in this case. An attorney at</w:instrText>
      </w:r>
    </w:p>
    <w:p w:rsidR="00391B8D" w:rsidRDefault="00976484" w:rsidP="0070716F">
      <w:pPr>
        <w:widowControl/>
        <w:tabs>
          <w:tab w:val="left" w:pos="0"/>
        </w:tabs>
        <w:spacing w:line="480" w:lineRule="auto"/>
        <w:rPr>
          <w:sz w:val="26"/>
          <w:szCs w:val="26"/>
        </w:rPr>
      </w:pPr>
      <w:r>
        <w:rPr>
          <w:sz w:val="26"/>
          <w:szCs w:val="26"/>
        </w:rPr>
        <w:instrText xml:space="preserve">Appellate Defenders, Inc., has also reviewed this case.  </w:instrText>
      </w:r>
    </w:p>
    <w:p w:rsidR="00391B8D" w:rsidRDefault="00976484" w:rsidP="0070716F">
      <w:pPr>
        <w:widowControl/>
        <w:tabs>
          <w:tab w:val="left" w:pos="0"/>
        </w:tabs>
        <w:spacing w:line="480" w:lineRule="auto"/>
        <w:ind w:left="720" w:hanging="720"/>
        <w:rPr>
          <w:sz w:val="26"/>
          <w:szCs w:val="26"/>
        </w:rPr>
      </w:pPr>
      <w:r>
        <w:rPr>
          <w:sz w:val="26"/>
          <w:szCs w:val="26"/>
        </w:rPr>
        <w:instrText xml:space="preserve">3. </w:instrText>
      </w:r>
      <w:r>
        <w:rPr>
          <w:sz w:val="26"/>
          <w:szCs w:val="26"/>
        </w:rPr>
        <w:tab/>
        <w:instrText>I have advised appellant that a brief on his behalf is being filed in</w:instrText>
      </w:r>
    </w:p>
    <w:p w:rsidR="00391B8D" w:rsidRDefault="00976484" w:rsidP="0070716F">
      <w:pPr>
        <w:widowControl/>
        <w:tabs>
          <w:tab w:val="left" w:pos="0"/>
        </w:tabs>
        <w:spacing w:line="480" w:lineRule="auto"/>
        <w:rPr>
          <w:sz w:val="26"/>
          <w:szCs w:val="26"/>
        </w:rPr>
      </w:pPr>
      <w:r>
        <w:rPr>
          <w:sz w:val="26"/>
          <w:szCs w:val="26"/>
        </w:rPr>
        <w:instrText xml:space="preserve">accordance with the procedures outlined in </w:instrText>
      </w:r>
      <w:r>
        <w:rPr>
          <w:i/>
          <w:iCs/>
          <w:sz w:val="26"/>
          <w:szCs w:val="26"/>
        </w:rPr>
        <w:instrText xml:space="preserve">Anders v. California </w:instrText>
      </w:r>
      <w:r>
        <w:rPr>
          <w:sz w:val="26"/>
          <w:szCs w:val="26"/>
        </w:rPr>
        <w:instrText xml:space="preserve">(1967) 386 U.S. 738 [87 S.Ct. 1396, 18 L.Ed.2d 493] and </w:instrText>
      </w:r>
      <w:r>
        <w:rPr>
          <w:i/>
          <w:iCs/>
          <w:sz w:val="26"/>
          <w:szCs w:val="26"/>
        </w:rPr>
        <w:instrText>People v. Wende</w:instrText>
      </w:r>
      <w:r>
        <w:rPr>
          <w:sz w:val="26"/>
          <w:szCs w:val="26"/>
        </w:rPr>
        <w:instrText xml:space="preserve"> (1979) 25 Cal.3d 436, and a copy of this brief is being provided to him.</w:instrText>
      </w:r>
    </w:p>
    <w:p w:rsidR="00391B8D" w:rsidRDefault="00976484" w:rsidP="0070716F">
      <w:pPr>
        <w:widowControl/>
        <w:tabs>
          <w:tab w:val="left" w:pos="0"/>
        </w:tabs>
        <w:spacing w:line="480" w:lineRule="auto"/>
        <w:ind w:left="720" w:hanging="720"/>
        <w:rPr>
          <w:sz w:val="26"/>
          <w:szCs w:val="26"/>
        </w:rPr>
      </w:pPr>
      <w:r>
        <w:rPr>
          <w:sz w:val="26"/>
          <w:szCs w:val="26"/>
        </w:rPr>
        <w:instrText xml:space="preserve">4. </w:instrText>
      </w:r>
      <w:r>
        <w:rPr>
          <w:sz w:val="26"/>
          <w:szCs w:val="26"/>
        </w:rPr>
        <w:tab/>
        <w:instrText>I have further advised appellant that he may personally file a</w:instrText>
      </w:r>
    </w:p>
    <w:p w:rsidR="00391B8D" w:rsidRDefault="00976484" w:rsidP="0070716F">
      <w:pPr>
        <w:widowControl/>
        <w:tabs>
          <w:tab w:val="left" w:pos="0"/>
        </w:tabs>
        <w:spacing w:line="480" w:lineRule="auto"/>
        <w:rPr>
          <w:sz w:val="26"/>
          <w:szCs w:val="26"/>
        </w:rPr>
      </w:pPr>
      <w:r>
        <w:rPr>
          <w:sz w:val="26"/>
          <w:szCs w:val="26"/>
        </w:rPr>
        <w:instrText>supplemental brief in this case raising any issues which he chooses to call to the court’s attention and that he may request that I withdraw as counsel.  I have sent a copy of the appellate record to appellant to assist him in filing supplemental briefing.</w:instrText>
      </w:r>
    </w:p>
    <w:p w:rsidR="00391B8D" w:rsidRDefault="00976484" w:rsidP="0070716F">
      <w:pPr>
        <w:widowControl/>
        <w:tabs>
          <w:tab w:val="left" w:pos="0"/>
        </w:tabs>
        <w:spacing w:line="480" w:lineRule="auto"/>
        <w:ind w:left="720" w:hanging="720"/>
        <w:rPr>
          <w:sz w:val="26"/>
          <w:szCs w:val="26"/>
        </w:rPr>
      </w:pPr>
      <w:r>
        <w:rPr>
          <w:sz w:val="26"/>
          <w:szCs w:val="26"/>
        </w:rPr>
        <w:instrText xml:space="preserve">5. </w:instrText>
      </w:r>
      <w:r>
        <w:rPr>
          <w:sz w:val="26"/>
          <w:szCs w:val="26"/>
        </w:rPr>
        <w:tab/>
        <w:instrText>I hereby move to be relieved as appointed counsel, if appellant</w:instrText>
      </w:r>
    </w:p>
    <w:p w:rsidR="00391B8D" w:rsidRDefault="00976484" w:rsidP="0070716F">
      <w:pPr>
        <w:widowControl/>
        <w:tabs>
          <w:tab w:val="left" w:pos="0"/>
        </w:tabs>
        <w:spacing w:line="480" w:lineRule="auto"/>
        <w:rPr>
          <w:sz w:val="26"/>
          <w:szCs w:val="26"/>
        </w:rPr>
      </w:pPr>
      <w:r>
        <w:rPr>
          <w:sz w:val="26"/>
          <w:szCs w:val="26"/>
        </w:rPr>
        <w:instrText>requests it.</w:instrText>
      </w:r>
      <w:r>
        <w:rPr>
          <w:sz w:val="26"/>
          <w:szCs w:val="26"/>
        </w:rPr>
        <w:tab/>
      </w:r>
      <w:r>
        <w:rPr>
          <w:sz w:val="26"/>
          <w:szCs w:val="26"/>
        </w:rPr>
        <w:tab/>
      </w:r>
    </w:p>
    <w:p w:rsidR="00391B8D" w:rsidRDefault="00976484" w:rsidP="0070716F">
      <w:pPr>
        <w:widowControl/>
        <w:tabs>
          <w:tab w:val="left" w:pos="0"/>
        </w:tabs>
        <w:spacing w:line="480" w:lineRule="auto"/>
        <w:rPr>
          <w:sz w:val="26"/>
          <w:szCs w:val="26"/>
        </w:rPr>
      </w:pPr>
      <w:r>
        <w:rPr>
          <w:sz w:val="26"/>
          <w:szCs w:val="26"/>
        </w:rPr>
        <w:tab/>
        <w:instrText>I declare under penalty of perjury under the laws of California that the foregoing is true and correct.</w:instrText>
      </w:r>
    </w:p>
    <w:p w:rsidR="00391B8D" w:rsidRDefault="00976484" w:rsidP="0070716F">
      <w:pPr>
        <w:widowControl/>
        <w:tabs>
          <w:tab w:val="left" w:pos="0"/>
        </w:tabs>
        <w:spacing w:line="480" w:lineRule="auto"/>
        <w:ind w:left="4320" w:hanging="4320"/>
        <w:rPr>
          <w:sz w:val="26"/>
          <w:szCs w:val="26"/>
        </w:rPr>
      </w:pPr>
      <w:r>
        <w:rPr>
          <w:sz w:val="26"/>
          <w:szCs w:val="26"/>
        </w:rPr>
        <w:instrText xml:space="preserve">Dated\: </w:instrText>
      </w:r>
      <w:r>
        <w:rPr>
          <w:i/>
          <w:iCs/>
          <w:color w:val="0000FF"/>
          <w:sz w:val="26"/>
          <w:szCs w:val="26"/>
        </w:rPr>
        <w:instrText>[date]</w:instrText>
      </w:r>
      <w:r>
        <w:rPr>
          <w:i/>
          <w:iCs/>
          <w:color w:val="0000FF"/>
          <w:sz w:val="26"/>
          <w:szCs w:val="26"/>
        </w:rPr>
        <w:tab/>
      </w:r>
      <w:r>
        <w:rPr>
          <w:sz w:val="26"/>
          <w:szCs w:val="26"/>
        </w:rPr>
        <w:tab/>
      </w:r>
      <w:r>
        <w:rPr>
          <w:sz w:val="26"/>
          <w:szCs w:val="26"/>
        </w:rPr>
        <w:tab/>
      </w:r>
      <w:r>
        <w:rPr>
          <w:sz w:val="26"/>
          <w:szCs w:val="26"/>
        </w:rPr>
        <w:tab/>
        <w:instrText>Respectfully submitted,</w:instrText>
      </w:r>
    </w:p>
    <w:p w:rsidR="00391B8D" w:rsidRDefault="00391B8D" w:rsidP="0070716F">
      <w:pPr>
        <w:widowControl/>
        <w:tabs>
          <w:tab w:val="left" w:pos="0"/>
        </w:tabs>
        <w:spacing w:line="480" w:lineRule="auto"/>
        <w:ind w:left="720"/>
        <w:rPr>
          <w:sz w:val="26"/>
          <w:szCs w:val="26"/>
        </w:rPr>
      </w:pPr>
    </w:p>
    <w:p w:rsidR="00391B8D" w:rsidRDefault="00976484" w:rsidP="0070716F">
      <w:pPr>
        <w:widowControl/>
        <w:tabs>
          <w:tab w:val="left" w:pos="0"/>
        </w:tabs>
        <w:spacing w:line="480" w:lineRule="auto"/>
        <w:ind w:left="4320" w:hanging="4320"/>
        <w:rPr>
          <w:i/>
          <w:iCs/>
          <w:color w:val="0000FF"/>
          <w:sz w:val="26"/>
          <w:szCs w:val="26"/>
        </w:rPr>
      </w:pPr>
      <w:r>
        <w:rPr>
          <w:i/>
          <w:iCs/>
          <w:color w:val="0000FF"/>
          <w:sz w:val="26"/>
          <w:szCs w:val="26"/>
        </w:rPr>
        <w:tab/>
      </w:r>
      <w:r>
        <w:rPr>
          <w:i/>
          <w:iCs/>
          <w:color w:val="0000FF"/>
          <w:sz w:val="26"/>
          <w:szCs w:val="26"/>
        </w:rPr>
        <w:tab/>
      </w:r>
      <w:r>
        <w:rPr>
          <w:i/>
          <w:iCs/>
          <w:color w:val="0000FF"/>
          <w:sz w:val="26"/>
          <w:szCs w:val="26"/>
        </w:rPr>
        <w:tab/>
      </w:r>
      <w:r>
        <w:rPr>
          <w:sz w:val="26"/>
          <w:szCs w:val="26"/>
        </w:rPr>
        <w:tab/>
      </w:r>
      <w:r>
        <w:rPr>
          <w:sz w:val="26"/>
          <w:szCs w:val="26"/>
        </w:rPr>
        <w:tab/>
      </w:r>
      <w:r>
        <w:rPr>
          <w:sz w:val="26"/>
          <w:szCs w:val="26"/>
        </w:rPr>
        <w:tab/>
      </w:r>
      <w:r>
        <w:rPr>
          <w:i/>
          <w:iCs/>
          <w:color w:val="0000FF"/>
          <w:sz w:val="26"/>
          <w:szCs w:val="26"/>
        </w:rPr>
        <w:instrText>[Attorney’s name]</w:instrText>
      </w:r>
    </w:p>
    <w:p w:rsidR="00391B8D" w:rsidRDefault="00976484" w:rsidP="0070716F">
      <w:pPr>
        <w:widowControl/>
        <w:tabs>
          <w:tab w:val="left" w:pos="0"/>
        </w:tabs>
        <w:spacing w:line="480" w:lineRule="auto"/>
        <w:rPr>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sz w:val="26"/>
          <w:szCs w:val="26"/>
        </w:rPr>
        <w:instrText xml:space="preserve">State Bar No. </w:instrText>
      </w:r>
      <w:r>
        <w:rPr>
          <w:i/>
          <w:iCs/>
          <w:color w:val="0000FF"/>
          <w:sz w:val="26"/>
          <w:szCs w:val="26"/>
        </w:rPr>
        <w:instrText>[number]</w:instrText>
      </w:r>
      <w:r>
        <w:rPr>
          <w:sz w:val="26"/>
          <w:szCs w:val="26"/>
        </w:rPr>
        <w:tab/>
      </w:r>
    </w:p>
    <w:p w:rsidR="00391B8D" w:rsidRDefault="00976484" w:rsidP="0070716F">
      <w:pPr>
        <w:widowControl/>
        <w:tabs>
          <w:tab w:val="left" w:pos="0"/>
        </w:tabs>
        <w:spacing w:line="48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instrText xml:space="preserve">Attorney for Defendant </w:instrText>
      </w:r>
      <w:r>
        <w:rPr>
          <w:i/>
          <w:iCs/>
          <w:color w:val="0000FF"/>
          <w:sz w:val="26"/>
          <w:szCs w:val="26"/>
        </w:rPr>
        <w:instrText>[name]</w:instrText>
      </w:r>
    </w:p>
    <w:p w:rsidR="00391B8D" w:rsidRDefault="00391B8D" w:rsidP="0070716F">
      <w:pPr>
        <w:widowControl/>
        <w:tabs>
          <w:tab w:val="left" w:pos="0"/>
        </w:tabs>
        <w:spacing w:line="480" w:lineRule="auto"/>
        <w:rPr>
          <w:b/>
          <w:bCs/>
          <w:sz w:val="26"/>
          <w:szCs w:val="26"/>
        </w:rPr>
      </w:pPr>
    </w:p>
    <w:p w:rsidR="00391B8D" w:rsidRDefault="00391B8D" w:rsidP="0070716F">
      <w:pPr>
        <w:widowControl/>
        <w:tabs>
          <w:tab w:val="left" w:pos="0"/>
        </w:tabs>
        <w:spacing w:line="480" w:lineRule="auto"/>
        <w:rPr>
          <w:b/>
          <w:bCs/>
          <w:sz w:val="26"/>
          <w:szCs w:val="26"/>
        </w:rPr>
      </w:pPr>
    </w:p>
    <w:p w:rsidR="00391B8D" w:rsidRDefault="00976484">
      <w:pPr>
        <w:widowControl/>
        <w:tabs>
          <w:tab w:val="left" w:pos="0"/>
        </w:tabs>
        <w:jc w:val="center"/>
        <w:rPr>
          <w:sz w:val="26"/>
          <w:szCs w:val="26"/>
        </w:rPr>
      </w:pPr>
      <w:r>
        <w:rPr>
          <w:b/>
          <w:bCs/>
          <w:sz w:val="26"/>
          <w:szCs w:val="26"/>
        </w:rPr>
        <w:instrText>"</w:instrText>
      </w:r>
      <w:r w:rsidR="003B45D7">
        <w:rPr>
          <w:b/>
          <w:bCs/>
          <w:sz w:val="26"/>
          <w:szCs w:val="26"/>
        </w:rPr>
        <w:fldChar w:fldCharType="end"/>
      </w:r>
    </w:p>
    <w:p w:rsidR="00391B8D" w:rsidRDefault="00976484">
      <w:pPr>
        <w:widowControl/>
        <w:tabs>
          <w:tab w:val="left" w:pos="0"/>
        </w:tabs>
        <w:jc w:val="center"/>
        <w:rPr>
          <w:sz w:val="26"/>
          <w:szCs w:val="26"/>
        </w:rPr>
      </w:pPr>
      <w:r>
        <w:rPr>
          <w:sz w:val="26"/>
          <w:szCs w:val="26"/>
        </w:rPr>
        <w:br w:type="page"/>
      </w:r>
      <w:r>
        <w:rPr>
          <w:b/>
          <w:bCs/>
          <w:sz w:val="26"/>
          <w:szCs w:val="26"/>
        </w:rPr>
        <w:lastRenderedPageBreak/>
        <w:t>CERTIFICATION OF WORD COUNT</w:t>
      </w:r>
      <w:r w:rsidR="003B45D7">
        <w:rPr>
          <w:b/>
          <w:bCs/>
          <w:sz w:val="26"/>
          <w:szCs w:val="26"/>
        </w:rPr>
        <w:fldChar w:fldCharType="begin"/>
      </w:r>
      <w:r>
        <w:rPr>
          <w:b/>
          <w:bCs/>
          <w:sz w:val="26"/>
          <w:szCs w:val="26"/>
        </w:rPr>
        <w:instrText>tc "CERTIFICATION OF WORD COUNT"</w:instrText>
      </w:r>
      <w:r w:rsidR="003B45D7">
        <w:rPr>
          <w:b/>
          <w:bCs/>
          <w:sz w:val="26"/>
          <w:szCs w:val="26"/>
        </w:rPr>
        <w:fldChar w:fldCharType="end"/>
      </w:r>
    </w:p>
    <w:p w:rsidR="00391B8D" w:rsidRDefault="00391B8D">
      <w:pPr>
        <w:widowControl/>
        <w:tabs>
          <w:tab w:val="left" w:pos="0"/>
        </w:tabs>
        <w:rPr>
          <w:sz w:val="26"/>
          <w:szCs w:val="26"/>
        </w:rPr>
      </w:pPr>
    </w:p>
    <w:p w:rsidR="00391B8D" w:rsidRDefault="00976484">
      <w:pPr>
        <w:widowControl/>
        <w:tabs>
          <w:tab w:val="left" w:pos="0"/>
        </w:tabs>
        <w:rPr>
          <w:sz w:val="26"/>
          <w:szCs w:val="26"/>
        </w:rPr>
      </w:pPr>
      <w:r>
        <w:rPr>
          <w:i/>
          <w:iCs/>
          <w:color w:val="0000FF"/>
          <w:sz w:val="26"/>
          <w:szCs w:val="26"/>
        </w:rPr>
        <w:t>[See rule 8.204(c</w:t>
      </w:r>
      <w:proofErr w:type="gramStart"/>
      <w:r>
        <w:rPr>
          <w:i/>
          <w:iCs/>
          <w:color w:val="0000FF"/>
          <w:sz w:val="26"/>
          <w:szCs w:val="26"/>
        </w:rPr>
        <w:t>)(</w:t>
      </w:r>
      <w:proofErr w:type="gramEnd"/>
      <w:r>
        <w:rPr>
          <w:i/>
          <w:iCs/>
          <w:color w:val="0000FF"/>
          <w:sz w:val="26"/>
          <w:szCs w:val="26"/>
        </w:rPr>
        <w:t>1) of the California Rules of Court and chapter 5.]</w:t>
      </w:r>
    </w:p>
    <w:p w:rsidR="00391B8D" w:rsidRDefault="00391B8D">
      <w:pPr>
        <w:widowControl/>
        <w:tabs>
          <w:tab w:val="left" w:pos="0"/>
        </w:tabs>
        <w:rPr>
          <w:sz w:val="26"/>
          <w:szCs w:val="26"/>
        </w:rPr>
      </w:pPr>
    </w:p>
    <w:p w:rsidR="00391B8D" w:rsidRDefault="00976484">
      <w:pPr>
        <w:widowControl/>
        <w:tabs>
          <w:tab w:val="left" w:pos="0"/>
        </w:tabs>
        <w:spacing w:line="360" w:lineRule="auto"/>
        <w:rPr>
          <w:sz w:val="26"/>
          <w:szCs w:val="26"/>
        </w:rPr>
      </w:pPr>
      <w:r>
        <w:rPr>
          <w:sz w:val="26"/>
          <w:szCs w:val="26"/>
        </w:rPr>
        <w:tab/>
        <w:t>I,</w:t>
      </w:r>
      <w:r w:rsidR="00FC2D44">
        <w:rPr>
          <w:sz w:val="26"/>
          <w:szCs w:val="26"/>
        </w:rPr>
        <w:t xml:space="preserve"> </w:t>
      </w:r>
      <w:r>
        <w:rPr>
          <w:i/>
          <w:iCs/>
          <w:color w:val="0000FF"/>
          <w:sz w:val="26"/>
          <w:szCs w:val="26"/>
        </w:rPr>
        <w:t>[appellate counsel’s name]</w:t>
      </w:r>
      <w:r>
        <w:rPr>
          <w:sz w:val="26"/>
          <w:szCs w:val="26"/>
        </w:rPr>
        <w:t>,</w:t>
      </w:r>
      <w:r w:rsidR="00FC2D44">
        <w:rPr>
          <w:sz w:val="26"/>
          <w:szCs w:val="26"/>
        </w:rPr>
        <w:t xml:space="preserve"> </w:t>
      </w:r>
      <w:r>
        <w:rPr>
          <w:sz w:val="26"/>
          <w:szCs w:val="26"/>
        </w:rPr>
        <w:t xml:space="preserve">hereby certify in accordance with California Rules of Court, rule 8.360(b)(1), that this brief contains </w:t>
      </w:r>
      <w:r>
        <w:rPr>
          <w:i/>
          <w:iCs/>
          <w:color w:val="0000FF"/>
          <w:sz w:val="26"/>
          <w:szCs w:val="26"/>
        </w:rPr>
        <w:t>[number]</w:t>
      </w:r>
      <w:r>
        <w:rPr>
          <w:sz w:val="26"/>
          <w:szCs w:val="26"/>
        </w:rPr>
        <w:t xml:space="preserve"> words as calculated by the</w:t>
      </w:r>
      <w:r w:rsidR="00FC2D44">
        <w:rPr>
          <w:sz w:val="26"/>
          <w:szCs w:val="26"/>
        </w:rPr>
        <w:t xml:space="preserve"> </w:t>
      </w:r>
      <w:r>
        <w:rPr>
          <w:i/>
          <w:iCs/>
          <w:color w:val="0000FF"/>
          <w:sz w:val="26"/>
          <w:szCs w:val="26"/>
        </w:rPr>
        <w:t>[name of program]</w:t>
      </w:r>
      <w:r>
        <w:rPr>
          <w:sz w:val="26"/>
          <w:szCs w:val="26"/>
        </w:rPr>
        <w:t xml:space="preserve"> software in which it was written.</w:t>
      </w:r>
    </w:p>
    <w:p w:rsidR="00391B8D" w:rsidRDefault="00976484">
      <w:pPr>
        <w:widowControl/>
        <w:tabs>
          <w:tab w:val="left" w:pos="0"/>
        </w:tabs>
        <w:spacing w:line="360" w:lineRule="auto"/>
        <w:rPr>
          <w:sz w:val="26"/>
          <w:szCs w:val="26"/>
        </w:rPr>
      </w:pPr>
      <w:r>
        <w:rPr>
          <w:sz w:val="26"/>
          <w:szCs w:val="26"/>
        </w:rPr>
        <w:tab/>
        <w:t>I declare under penalty of perjury under the laws of California that the foregoing is true and correct.</w:t>
      </w:r>
    </w:p>
    <w:p w:rsidR="00391B8D" w:rsidRDefault="00976484">
      <w:pPr>
        <w:widowControl/>
        <w:tabs>
          <w:tab w:val="left" w:pos="0"/>
        </w:tabs>
        <w:spacing w:line="360" w:lineRule="auto"/>
        <w:ind w:left="4320" w:hanging="4320"/>
        <w:rPr>
          <w:sz w:val="26"/>
          <w:szCs w:val="26"/>
        </w:rPr>
      </w:pPr>
      <w:r>
        <w:rPr>
          <w:sz w:val="26"/>
          <w:szCs w:val="26"/>
        </w:rPr>
        <w:t xml:space="preserve">Dated: </w:t>
      </w:r>
      <w:r>
        <w:rPr>
          <w:i/>
          <w:iCs/>
          <w:color w:val="0000FF"/>
          <w:sz w:val="26"/>
          <w:szCs w:val="26"/>
        </w:rPr>
        <w:t>[date]</w:t>
      </w:r>
      <w:r>
        <w:rPr>
          <w:i/>
          <w:iCs/>
          <w:color w:val="0000FF"/>
          <w:sz w:val="26"/>
          <w:szCs w:val="26"/>
        </w:rPr>
        <w:tab/>
      </w:r>
      <w:proofErr w:type="gramStart"/>
      <w:r>
        <w:rPr>
          <w:sz w:val="26"/>
          <w:szCs w:val="26"/>
        </w:rPr>
        <w:t>Respectfully</w:t>
      </w:r>
      <w:proofErr w:type="gramEnd"/>
      <w:r>
        <w:rPr>
          <w:sz w:val="26"/>
          <w:szCs w:val="26"/>
        </w:rPr>
        <w:t xml:space="preserve"> submitted,</w:t>
      </w:r>
    </w:p>
    <w:p w:rsidR="00391B8D" w:rsidRDefault="00391B8D">
      <w:pPr>
        <w:widowControl/>
        <w:tabs>
          <w:tab w:val="left" w:pos="0"/>
        </w:tabs>
        <w:spacing w:line="360" w:lineRule="auto"/>
        <w:ind w:left="720"/>
        <w:rPr>
          <w:sz w:val="26"/>
          <w:szCs w:val="26"/>
        </w:rPr>
      </w:pPr>
    </w:p>
    <w:p w:rsidR="00391B8D" w:rsidRDefault="00976484">
      <w:pPr>
        <w:widowControl/>
        <w:tabs>
          <w:tab w:val="left" w:pos="0"/>
        </w:tabs>
        <w:ind w:left="4320" w:hanging="4320"/>
        <w:rPr>
          <w:i/>
          <w:iCs/>
          <w:color w:val="0000FF"/>
          <w:sz w:val="26"/>
          <w:szCs w:val="26"/>
        </w:rPr>
      </w:pPr>
      <w:r>
        <w:rPr>
          <w:i/>
          <w:iCs/>
          <w:color w:val="0000FF"/>
          <w:sz w:val="26"/>
          <w:szCs w:val="26"/>
        </w:rPr>
        <w:tab/>
        <w:t>[Attorney’s name]</w:t>
      </w:r>
    </w:p>
    <w:p w:rsidR="00391B8D" w:rsidRDefault="00976484">
      <w:pPr>
        <w:widowControl/>
        <w:tabs>
          <w:tab w:val="left" w:pos="0"/>
        </w:tabs>
        <w:rPr>
          <w:sz w:val="26"/>
          <w:szCs w:val="26"/>
        </w:rPr>
      </w:pP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Pr>
          <w:i/>
          <w:iCs/>
          <w:color w:val="0000FF"/>
          <w:sz w:val="26"/>
          <w:szCs w:val="26"/>
        </w:rPr>
        <w:tab/>
      </w:r>
      <w:r w:rsidR="00FC2D44">
        <w:rPr>
          <w:i/>
          <w:iCs/>
          <w:color w:val="0000FF"/>
          <w:sz w:val="26"/>
          <w:szCs w:val="26"/>
        </w:rPr>
        <w:tab/>
      </w:r>
      <w:r>
        <w:rPr>
          <w:sz w:val="26"/>
          <w:szCs w:val="26"/>
        </w:rPr>
        <w:t xml:space="preserve">State </w:t>
      </w:r>
      <w:proofErr w:type="gramStart"/>
      <w:r>
        <w:rPr>
          <w:sz w:val="26"/>
          <w:szCs w:val="26"/>
        </w:rPr>
        <w:t>Bar</w:t>
      </w:r>
      <w:proofErr w:type="gramEnd"/>
      <w:r>
        <w:rPr>
          <w:sz w:val="26"/>
          <w:szCs w:val="26"/>
        </w:rPr>
        <w:t xml:space="preserve"> No. </w:t>
      </w:r>
      <w:r>
        <w:rPr>
          <w:i/>
          <w:iCs/>
          <w:color w:val="0000FF"/>
          <w:sz w:val="26"/>
          <w:szCs w:val="26"/>
        </w:rPr>
        <w:t>[</w:t>
      </w:r>
      <w:proofErr w:type="gramStart"/>
      <w:r>
        <w:rPr>
          <w:i/>
          <w:iCs/>
          <w:color w:val="0000FF"/>
          <w:sz w:val="26"/>
          <w:szCs w:val="26"/>
        </w:rPr>
        <w:t>number</w:t>
      </w:r>
      <w:proofErr w:type="gramEnd"/>
      <w:r>
        <w:rPr>
          <w:i/>
          <w:iCs/>
          <w:color w:val="0000FF"/>
          <w:sz w:val="26"/>
          <w:szCs w:val="26"/>
        </w:rPr>
        <w:t>]</w:t>
      </w:r>
      <w:r>
        <w:rPr>
          <w:sz w:val="26"/>
          <w:szCs w:val="26"/>
        </w:rPr>
        <w:tab/>
      </w:r>
    </w:p>
    <w:p w:rsidR="00391B8D" w:rsidRDefault="00391B8D">
      <w:pPr>
        <w:widowControl/>
        <w:tabs>
          <w:tab w:val="left" w:pos="0"/>
        </w:tabs>
        <w:rPr>
          <w:sz w:val="26"/>
          <w:szCs w:val="26"/>
        </w:rPr>
      </w:pPr>
    </w:p>
    <w:p w:rsidR="00391B8D" w:rsidRDefault="00976484">
      <w:pPr>
        <w:widowControl/>
        <w:tabs>
          <w:tab w:val="left" w:pos="0"/>
        </w:tabs>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91B8D" w:rsidRDefault="00391B8D">
      <w:pPr>
        <w:widowControl/>
        <w:tabs>
          <w:tab w:val="left" w:pos="0"/>
        </w:tabs>
        <w:spacing w:line="360" w:lineRule="auto"/>
        <w:rPr>
          <w:sz w:val="26"/>
          <w:szCs w:val="26"/>
        </w:rPr>
      </w:pPr>
    </w:p>
    <w:p w:rsidR="00391B8D" w:rsidRDefault="00976484">
      <w:pPr>
        <w:widowControl/>
        <w:tabs>
          <w:tab w:val="left" w:pos="0"/>
        </w:tabs>
        <w:spacing w:line="360" w:lineRule="auto"/>
        <w:rPr>
          <w:sz w:val="26"/>
          <w:szCs w:val="26"/>
        </w:rPr>
        <w:sectPr w:rsidR="00391B8D">
          <w:type w:val="continuous"/>
          <w:pgSz w:w="12240" w:h="15840"/>
          <w:pgMar w:top="1440" w:right="2160" w:bottom="1440" w:left="2160" w:header="1440" w:footer="1440" w:gutter="0"/>
          <w:pgNumType w:start="2"/>
          <w:cols w:space="720"/>
          <w:noEndnote/>
        </w:sectPr>
      </w:pPr>
      <w:r>
        <w:rPr>
          <w:sz w:val="26"/>
          <w:szCs w:val="26"/>
        </w:rPr>
        <w:br w:type="page"/>
      </w:r>
    </w:p>
    <w:p w:rsidR="00391B8D" w:rsidRDefault="00976484">
      <w:pPr>
        <w:widowControl/>
        <w:tabs>
          <w:tab w:val="left" w:pos="0"/>
        </w:tabs>
        <w:spacing w:line="360" w:lineRule="auto"/>
        <w:jc w:val="center"/>
        <w:rPr>
          <w:b/>
          <w:bCs/>
          <w:sz w:val="26"/>
          <w:szCs w:val="26"/>
        </w:rPr>
      </w:pPr>
      <w:r>
        <w:rPr>
          <w:b/>
          <w:bCs/>
          <w:sz w:val="26"/>
          <w:szCs w:val="26"/>
        </w:rPr>
        <w:lastRenderedPageBreak/>
        <w:t>PROOF OF SERVICE</w:t>
      </w: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p w:rsidR="00391B8D" w:rsidRDefault="00391B8D">
      <w:pPr>
        <w:widowControl/>
        <w:tabs>
          <w:tab w:val="left" w:pos="0"/>
        </w:tabs>
        <w:spacing w:line="360" w:lineRule="auto"/>
        <w:jc w:val="center"/>
        <w:rPr>
          <w:sz w:val="26"/>
          <w:szCs w:val="26"/>
        </w:rPr>
      </w:pPr>
    </w:p>
    <w:sectPr w:rsidR="00391B8D" w:rsidSect="00391B8D">
      <w:type w:val="continuous"/>
      <w:pgSz w:w="12240" w:h="15840"/>
      <w:pgMar w:top="1440" w:right="2160" w:bottom="1440" w:left="216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43"/>
    <w:rsid w:val="00144C0C"/>
    <w:rsid w:val="00162A9E"/>
    <w:rsid w:val="00183F15"/>
    <w:rsid w:val="001F1FAF"/>
    <w:rsid w:val="00237942"/>
    <w:rsid w:val="00391B8D"/>
    <w:rsid w:val="003973C0"/>
    <w:rsid w:val="003B33AA"/>
    <w:rsid w:val="003B45D7"/>
    <w:rsid w:val="004071DD"/>
    <w:rsid w:val="004873F3"/>
    <w:rsid w:val="004930E5"/>
    <w:rsid w:val="004C212B"/>
    <w:rsid w:val="005367CB"/>
    <w:rsid w:val="006A3008"/>
    <w:rsid w:val="006E1B5C"/>
    <w:rsid w:val="006E21F1"/>
    <w:rsid w:val="0070716F"/>
    <w:rsid w:val="00801BC3"/>
    <w:rsid w:val="00852436"/>
    <w:rsid w:val="00885C3B"/>
    <w:rsid w:val="008C775F"/>
    <w:rsid w:val="00976484"/>
    <w:rsid w:val="0099091E"/>
    <w:rsid w:val="00A31788"/>
    <w:rsid w:val="00AB400A"/>
    <w:rsid w:val="00C723DF"/>
    <w:rsid w:val="00C752E5"/>
    <w:rsid w:val="00D35AAC"/>
    <w:rsid w:val="00D72D60"/>
    <w:rsid w:val="00DF5B2B"/>
    <w:rsid w:val="00E31A02"/>
    <w:rsid w:val="00E61C7A"/>
    <w:rsid w:val="00EB4F37"/>
    <w:rsid w:val="00EE4A67"/>
    <w:rsid w:val="00F81F24"/>
    <w:rsid w:val="00FB4343"/>
    <w:rsid w:val="00FB4ADD"/>
    <w:rsid w:val="00FC2D44"/>
    <w:rsid w:val="00F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6E3094-1FD8-44D9-9639-FE42816A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8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391B8D"/>
    <w:rPr>
      <w:i/>
      <w:iCs/>
      <w:color w:val="0000D6"/>
      <w:sz w:val="26"/>
      <w:szCs w:val="26"/>
    </w:rPr>
  </w:style>
  <w:style w:type="character" w:customStyle="1" w:styleId="SYSHYPERTEXT">
    <w:name w:val="SYS_HYPERTEXT"/>
    <w:uiPriority w:val="99"/>
    <w:rsid w:val="00391B8D"/>
    <w:rPr>
      <w:color w:val="0000FF"/>
      <w:u w:val="single"/>
    </w:rPr>
  </w:style>
  <w:style w:type="paragraph" w:styleId="BalloonText">
    <w:name w:val="Balloon Text"/>
    <w:basedOn w:val="Normal"/>
    <w:link w:val="BalloonTextChar"/>
    <w:uiPriority w:val="99"/>
    <w:semiHidden/>
    <w:unhideWhenUsed/>
    <w:rsid w:val="00D35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i-sandiego.com/delinq_depend/dependency/forms_samples.asp" TargetMode="External"/><Relationship Id="rId5" Type="http://schemas.openxmlformats.org/officeDocument/2006/relationships/hyperlink" Target="http://www.adi-sandiego.com/panel/manual.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202D-6E04-4956-A9E4-1CC206D1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1154</Words>
  <Characters>8293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2</cp:revision>
  <cp:lastPrinted>2018-07-05T17:17:00Z</cp:lastPrinted>
  <dcterms:created xsi:type="dcterms:W3CDTF">2019-10-15T21:21:00Z</dcterms:created>
  <dcterms:modified xsi:type="dcterms:W3CDTF">2019-10-15T21:21:00Z</dcterms:modified>
</cp:coreProperties>
</file>