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B8" w:rsidRDefault="00A955BE" w:rsidP="002428B8">
      <w:pPr>
        <w:rPr>
          <w:rFonts w:ascii="Arial" w:hAnsi="Arial" w:cs="Arial"/>
          <w:color w:val="0000FF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 wp14:anchorId="520B8419" wp14:editId="1ED78727">
                <wp:simplePos x="0" y="0"/>
                <wp:positionH relativeFrom="column">
                  <wp:posOffset>-1371600</wp:posOffset>
                </wp:positionH>
                <wp:positionV relativeFrom="paragraph">
                  <wp:posOffset>-914400</wp:posOffset>
                </wp:positionV>
                <wp:extent cx="3258185" cy="65405"/>
                <wp:effectExtent l="9525" t="0" r="0" b="1270"/>
                <wp:wrapNone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40640"/>
                            <a:ext cx="3235325" cy="17780"/>
                          </a:xfrm>
                          <a:prstGeom prst="rect">
                            <a:avLst/>
                          </a:prstGeom>
                          <a:solidFill>
                            <a:srgbClr val="020000"/>
                          </a:solidFill>
                          <a:ln w="635">
                            <a:solidFill>
                              <a:srgbClr val="02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EE961" id="Canvas 7" o:spid="_x0000_s1026" editas="canvas" style="position:absolute;margin-left:-108pt;margin-top:-1in;width:256.55pt;height:5.15pt;z-index:251676672" coordsize="32581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581;height:654;visibility:visible;mso-wrap-style:square">
                  <v:fill o:detectmouseclick="t"/>
                  <v:path o:connecttype="none"/>
                </v:shape>
                <v:rect id="Rectangle 5" o:spid="_x0000_s1028" style="position:absolute;top:406;width:32353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m5sMA&#10;AADaAAAADwAAAGRycy9kb3ducmV2LnhtbESPQWvCQBSE7wX/w/KE3pqNWkqJrqJCQYSCtaXp8ZF9&#10;ZqPZtyG7JvHfu4VCj8PMN8MsVoOtRUetrxwrmCQpCOLC6YpLBV+fb0+vIHxA1lg7JgU38rBajh4W&#10;mGnX8wd1x1CKWMI+QwUmhCaT0heGLPrENcTRO7nWYoiyLaVusY/ltpbTNH2RFiuOCwYb2hoqLser&#10;VZBX+fPh/Rbp3ez8U++n1myKb6Uex8N6DiLQEP7Df/ROK5jB75V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Em5sMAAADaAAAADwAAAAAAAAAAAAAAAACYAgAAZHJzL2Rv&#10;d25yZXYueG1sUEsFBgAAAAAEAAQA9QAAAIgDAAAAAA==&#10;" fillcolor="#020000" strokecolor="#020000" strokeweight=".05pt"/>
              </v:group>
            </w:pict>
          </mc:Fallback>
        </mc:AlternateContent>
      </w:r>
      <w:r w:rsidR="002428B8">
        <w:rPr>
          <w:sz w:val="24"/>
          <w:szCs w:val="24"/>
          <w:lang w:val="en-CA"/>
        </w:rPr>
        <w:fldChar w:fldCharType="begin"/>
      </w:r>
      <w:r w:rsidR="002428B8">
        <w:rPr>
          <w:sz w:val="24"/>
          <w:szCs w:val="24"/>
          <w:lang w:val="en-CA"/>
        </w:rPr>
        <w:instrText xml:space="preserve"> SEQ CHAPTER \h \r 1</w:instrText>
      </w:r>
      <w:r w:rsidR="002428B8">
        <w:rPr>
          <w:sz w:val="24"/>
          <w:szCs w:val="24"/>
          <w:lang w:val="en-CA"/>
        </w:rPr>
        <w:fldChar w:fldCharType="end"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2428B8" w:rsidTr="002428B8">
        <w:trPr>
          <w:cantSplit/>
          <w:jc w:val="center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B8" w:rsidRDefault="002428B8">
            <w:pPr>
              <w:spacing w:before="100"/>
              <w:rPr>
                <w:rFonts w:ascii="Arial" w:hAnsi="Arial" w:cs="Arial"/>
                <w:color w:val="0000FF"/>
              </w:rPr>
            </w:pPr>
          </w:p>
          <w:p w:rsidR="002428B8" w:rsidRPr="00F91728" w:rsidRDefault="002428B8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00FF"/>
              </w:rPr>
              <w:t xml:space="preserve">Parts of this sample form in blue print are instructions to user, not to be included in filed document unless so noted. </w:t>
            </w:r>
            <w:r w:rsidRPr="00F91728">
              <w:rPr>
                <w:rFonts w:ascii="Arial" w:hAnsi="Arial" w:cs="Arial"/>
                <w:color w:val="00B050"/>
              </w:rPr>
              <w:t>[Parts and references in green font, if any, refer to juvenile proceedings. See Practice Note, this web page, for guidance in adapting forms to juvenile cases.  NOTE: The certificate of probable cause requirement does not apply to juvenile cases.  (</w:t>
            </w:r>
            <w:r w:rsidRPr="00F91728">
              <w:rPr>
                <w:rFonts w:ascii="Arial" w:hAnsi="Arial" w:cs="Arial"/>
                <w:i/>
                <w:iCs/>
                <w:color w:val="00B050"/>
              </w:rPr>
              <w:t xml:space="preserve">In re Joseph B. </w:t>
            </w:r>
            <w:r w:rsidRPr="00F91728">
              <w:rPr>
                <w:rFonts w:ascii="Arial" w:hAnsi="Arial" w:cs="Arial"/>
                <w:color w:val="00B050"/>
              </w:rPr>
              <w:t>(1983) 34 Cal.3d 952, 959-960.)]</w:t>
            </w:r>
            <w:r w:rsidRPr="00F91728">
              <w:rPr>
                <w:rFonts w:ascii="Arial" w:hAnsi="Arial" w:cs="Arial"/>
                <w:color w:val="00B050"/>
              </w:rPr>
              <w:tab/>
            </w:r>
            <w:r w:rsidRPr="00F91728">
              <w:rPr>
                <w:rFonts w:ascii="Arial" w:hAnsi="Arial" w:cs="Arial"/>
                <w:color w:val="00B050"/>
              </w:rPr>
              <w:tab/>
            </w:r>
            <w:r w:rsidRPr="00F91728">
              <w:rPr>
                <w:rFonts w:ascii="Arial" w:hAnsi="Arial" w:cs="Arial"/>
                <w:color w:val="00B050"/>
              </w:rPr>
              <w:tab/>
            </w:r>
            <w:r w:rsidRPr="00F91728">
              <w:rPr>
                <w:rFonts w:ascii="Arial" w:hAnsi="Arial" w:cs="Arial"/>
                <w:color w:val="00B050"/>
              </w:rPr>
              <w:tab/>
            </w:r>
            <w:r w:rsidRPr="00F91728">
              <w:rPr>
                <w:rFonts w:ascii="Arial" w:hAnsi="Arial" w:cs="Arial"/>
                <w:color w:val="00B050"/>
              </w:rPr>
              <w:tab/>
            </w:r>
            <w:r w:rsidRPr="00F91728">
              <w:rPr>
                <w:rFonts w:ascii="Arial" w:hAnsi="Arial" w:cs="Arial"/>
                <w:color w:val="00B050"/>
              </w:rPr>
              <w:tab/>
            </w:r>
            <w:r w:rsidRPr="00F91728">
              <w:rPr>
                <w:rFonts w:ascii="Arial" w:hAnsi="Arial" w:cs="Arial"/>
                <w:color w:val="00B050"/>
              </w:rPr>
              <w:tab/>
            </w:r>
            <w:r w:rsidRPr="00F91728">
              <w:rPr>
                <w:rFonts w:ascii="Arial" w:hAnsi="Arial" w:cs="Arial"/>
                <w:color w:val="00B050"/>
              </w:rPr>
              <w:tab/>
            </w:r>
          </w:p>
          <w:p w:rsidR="002428B8" w:rsidRPr="00F91728" w:rsidRDefault="002428B8">
            <w:pPr>
              <w:rPr>
                <w:rFonts w:ascii="Arial" w:hAnsi="Arial" w:cs="Arial"/>
                <w:color w:val="00B050"/>
              </w:rPr>
            </w:pPr>
          </w:p>
          <w:p w:rsidR="002428B8" w:rsidRDefault="002428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PRACTICE TIPS</w:t>
            </w:r>
          </w:p>
          <w:p w:rsidR="002428B8" w:rsidRDefault="002428B8">
            <w:pPr>
              <w:ind w:left="840"/>
              <w:rPr>
                <w:rFonts w:ascii="Arial" w:hAnsi="Arial" w:cs="Arial"/>
                <w:color w:val="0000FF"/>
              </w:rPr>
            </w:pPr>
          </w:p>
          <w:p w:rsidR="00FF01A7" w:rsidRDefault="00953825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A writ of mandate (mandamus) is an order from a higher court to a lower court or other person or entity, commanding that some act be performed. (Code of Civ. Proc., </w:t>
            </w:r>
            <w:r w:rsidR="00FF01A7">
              <w:rPr>
                <w:rFonts w:ascii="Arial" w:hAnsi="Arial" w:cs="Arial"/>
                <w:color w:val="0000FF"/>
              </w:rPr>
              <w:t xml:space="preserve">§§ 1084-1097.) In the context of a denial of a request for a certificate of probable cause, the writ of mandate would order the trial court to issue the certificate to permit an appeal contesting the validity of a guilty plea.  </w:t>
            </w:r>
          </w:p>
          <w:p w:rsidR="002428B8" w:rsidRDefault="002428B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ab/>
            </w:r>
            <w:r>
              <w:rPr>
                <w:rFonts w:ascii="Arial" w:hAnsi="Arial" w:cs="Arial"/>
                <w:color w:val="0000FF"/>
              </w:rPr>
              <w:tab/>
            </w:r>
            <w:r>
              <w:rPr>
                <w:rFonts w:ascii="Arial" w:hAnsi="Arial" w:cs="Arial"/>
                <w:color w:val="0000FF"/>
              </w:rPr>
              <w:tab/>
            </w:r>
            <w:r>
              <w:rPr>
                <w:rFonts w:ascii="Arial" w:hAnsi="Arial" w:cs="Arial"/>
                <w:color w:val="0000FF"/>
              </w:rPr>
              <w:tab/>
            </w:r>
          </w:p>
          <w:p w:rsidR="00FF01A7" w:rsidRDefault="002428B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D6"/>
              </w:rPr>
              <w:t>Manual guidance</w:t>
            </w:r>
            <w:r>
              <w:rPr>
                <w:rFonts w:ascii="Arial" w:hAnsi="Arial" w:cs="Arial"/>
                <w:color w:val="0000FF"/>
              </w:rPr>
              <w:t xml:space="preserve">: See chapter </w:t>
            </w:r>
            <w:r w:rsidR="00FF01A7">
              <w:rPr>
                <w:rFonts w:ascii="Arial" w:hAnsi="Arial" w:cs="Arial"/>
                <w:color w:val="0000FF"/>
              </w:rPr>
              <w:t>8</w:t>
            </w:r>
            <w:r>
              <w:rPr>
                <w:rFonts w:ascii="Arial" w:hAnsi="Arial" w:cs="Arial"/>
                <w:color w:val="0000FF"/>
              </w:rPr>
              <w:t xml:space="preserve"> of the </w:t>
            </w:r>
            <w:hyperlink r:id="rId8" w:history="1">
              <w:r>
                <w:rPr>
                  <w:rStyle w:val="SYSHYPERTEXT"/>
                  <w:rFonts w:ascii="Arial" w:hAnsi="Arial" w:cs="Arial"/>
                </w:rPr>
                <w:t>ADI Appellate Practice Manual</w:t>
              </w:r>
            </w:hyperlink>
            <w:r>
              <w:rPr>
                <w:rFonts w:ascii="Arial" w:hAnsi="Arial" w:cs="Arial"/>
                <w:color w:val="0000FF"/>
              </w:rPr>
              <w:t xml:space="preserve">, § </w:t>
            </w:r>
            <w:r w:rsidR="00FF01A7" w:rsidRPr="002446F8">
              <w:rPr>
                <w:rFonts w:ascii="Arial" w:hAnsi="Arial" w:cs="Arial"/>
                <w:color w:val="0000FF"/>
              </w:rPr>
              <w:t>8.</w:t>
            </w:r>
            <w:r w:rsidR="001C78BB" w:rsidRPr="002446F8">
              <w:rPr>
                <w:rFonts w:ascii="Arial" w:hAnsi="Arial" w:cs="Arial"/>
                <w:color w:val="0000FF"/>
              </w:rPr>
              <w:t>71</w:t>
            </w:r>
            <w:r w:rsidR="00716D6F" w:rsidRPr="002446F8">
              <w:rPr>
                <w:rFonts w:ascii="Arial" w:hAnsi="Arial" w:cs="Arial"/>
                <w:color w:val="0000FF"/>
              </w:rPr>
              <w:t xml:space="preserve"> et </w:t>
            </w:r>
            <w:r w:rsidR="001C78BB" w:rsidRPr="002446F8">
              <w:rPr>
                <w:rFonts w:ascii="Arial" w:hAnsi="Arial" w:cs="Arial"/>
                <w:color w:val="0000FF"/>
              </w:rPr>
              <w:t>seq</w:t>
            </w:r>
            <w:r w:rsidR="00FF01A7">
              <w:rPr>
                <w:rFonts w:ascii="Arial" w:hAnsi="Arial" w:cs="Arial"/>
                <w:color w:val="0000FF"/>
              </w:rPr>
              <w:t>.</w:t>
            </w:r>
          </w:p>
          <w:p w:rsidR="002428B8" w:rsidRDefault="002428B8">
            <w:pPr>
              <w:rPr>
                <w:rFonts w:ascii="Arial" w:hAnsi="Arial" w:cs="Arial"/>
                <w:color w:val="0000FF"/>
              </w:rPr>
            </w:pPr>
          </w:p>
          <w:p w:rsidR="002428B8" w:rsidRDefault="002428B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D6"/>
              </w:rPr>
              <w:t>Stay of appeal</w:t>
            </w:r>
            <w:r>
              <w:rPr>
                <w:rFonts w:ascii="Arial" w:hAnsi="Arial" w:cs="Arial"/>
                <w:color w:val="0000FF"/>
                <w:highlight w:val="white"/>
              </w:rPr>
              <w:t xml:space="preserve">:  Stays are generally unnecessary and tend to be disfavored, unless the court decides to stay the appeal on its own motion. Counsel </w:t>
            </w:r>
            <w:r>
              <w:rPr>
                <w:rFonts w:ascii="Arial" w:hAnsi="Arial" w:cs="Arial"/>
                <w:color w:val="0000FF"/>
              </w:rPr>
              <w:t>should not ask for a stay unless it is necessary to avoid some kind of prejudice. An extension of time to file the brief may be sufficient.</w:t>
            </w:r>
          </w:p>
          <w:p w:rsidR="002428B8" w:rsidRDefault="002428B8">
            <w:pPr>
              <w:spacing w:after="38"/>
            </w:pPr>
          </w:p>
        </w:tc>
      </w:tr>
    </w:tbl>
    <w:p w:rsidR="002428B8" w:rsidRDefault="002428B8" w:rsidP="002428B8">
      <w:pPr>
        <w:rPr>
          <w:sz w:val="26"/>
          <w:szCs w:val="26"/>
        </w:rPr>
      </w:pPr>
    </w:p>
    <w:p w:rsidR="002428B8" w:rsidRDefault="002428B8" w:rsidP="002428B8">
      <w:pPr>
        <w:rPr>
          <w:sz w:val="26"/>
          <w:szCs w:val="26"/>
        </w:rPr>
      </w:pPr>
    </w:p>
    <w:p w:rsidR="002428B8" w:rsidRDefault="002428B8" w:rsidP="002428B8">
      <w:pPr>
        <w:rPr>
          <w:sz w:val="26"/>
          <w:szCs w:val="26"/>
        </w:rPr>
        <w:sectPr w:rsidR="002428B8" w:rsidSect="00384717">
          <w:footerReference w:type="default" r:id="rId9"/>
          <w:pgSz w:w="12240" w:h="15840"/>
          <w:pgMar w:top="1440" w:right="2160" w:bottom="720" w:left="2160" w:header="1440" w:footer="720" w:gutter="0"/>
          <w:pgNumType w:start="1"/>
          <w:cols w:space="720"/>
          <w:noEndnote/>
          <w:titlePg/>
        </w:sectPr>
      </w:pPr>
    </w:p>
    <w:p w:rsidR="002428B8" w:rsidRPr="002428B8" w:rsidRDefault="002428B8" w:rsidP="002428B8">
      <w:pPr>
        <w:jc w:val="center"/>
        <w:rPr>
          <w:sz w:val="26"/>
          <w:szCs w:val="26"/>
        </w:rPr>
      </w:pPr>
      <w:r w:rsidRPr="002428B8">
        <w:rPr>
          <w:sz w:val="26"/>
          <w:szCs w:val="26"/>
        </w:rPr>
        <w:t>IN THE COURT OF APPEAL OF THE STATE OF CALIFORNIA</w:t>
      </w:r>
    </w:p>
    <w:p w:rsidR="002428B8" w:rsidRPr="002428B8" w:rsidRDefault="002428B8" w:rsidP="002428B8">
      <w:pPr>
        <w:rPr>
          <w:sz w:val="26"/>
          <w:szCs w:val="26"/>
        </w:rPr>
      </w:pPr>
    </w:p>
    <w:p w:rsidR="00FF01A7" w:rsidRPr="00FF01A7" w:rsidRDefault="002428B8" w:rsidP="00FF01A7">
      <w:pPr>
        <w:jc w:val="center"/>
        <w:rPr>
          <w:i/>
          <w:iCs/>
          <w:color w:val="0000FF"/>
          <w:sz w:val="26"/>
          <w:szCs w:val="26"/>
        </w:rPr>
      </w:pPr>
      <w:r w:rsidRPr="002428B8">
        <w:rPr>
          <w:sz w:val="26"/>
          <w:szCs w:val="26"/>
        </w:rPr>
        <w:t>FOURTH APPELLATE DISTRICT, DIVISION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[NUMBER]</w:t>
      </w:r>
    </w:p>
    <w:p w:rsidR="002428B8" w:rsidRDefault="002428B8" w:rsidP="002428B8">
      <w:pPr>
        <w:jc w:val="center"/>
        <w:rPr>
          <w:color w:val="0000FF"/>
          <w:sz w:val="26"/>
          <w:szCs w:val="26"/>
        </w:rPr>
      </w:pPr>
    </w:p>
    <w:p w:rsidR="002428B8" w:rsidRDefault="002428B8" w:rsidP="002428B8">
      <w:pPr>
        <w:spacing w:line="1" w:lineRule="exact"/>
        <w:rPr>
          <w:color w:val="0000FF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0929E9" w:rsidTr="00730AB6">
        <w:trPr>
          <w:cantSplit/>
        </w:trPr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929E9" w:rsidRDefault="000929E9" w:rsidP="00730AB6">
            <w:pPr>
              <w:spacing w:before="120"/>
              <w:rPr>
                <w:color w:val="0000FF"/>
                <w:sz w:val="26"/>
                <w:szCs w:val="26"/>
              </w:rPr>
            </w:pPr>
          </w:p>
          <w:p w:rsidR="000929E9" w:rsidRPr="00BE3E53" w:rsidRDefault="000929E9" w:rsidP="00730AB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i/>
                <w:iCs/>
                <w:color w:val="0000FF"/>
                <w:sz w:val="26"/>
                <w:szCs w:val="26"/>
              </w:rPr>
              <w:t>[Defendant’s name]</w:t>
            </w:r>
            <w:r>
              <w:rPr>
                <w:color w:val="0000FF"/>
                <w:sz w:val="26"/>
                <w:szCs w:val="26"/>
              </w:rPr>
              <w:t>,</w:t>
            </w:r>
          </w:p>
          <w:p w:rsidR="000929E9" w:rsidRPr="00BE3E53" w:rsidRDefault="000929E9" w:rsidP="00730AB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Petitioner and Defendant.</w:t>
            </w:r>
          </w:p>
          <w:p w:rsidR="000929E9" w:rsidRPr="00BE3E53" w:rsidRDefault="000929E9" w:rsidP="00730AB6">
            <w:pPr>
              <w:rPr>
                <w:color w:val="000000" w:themeColor="text1"/>
                <w:sz w:val="26"/>
                <w:szCs w:val="26"/>
              </w:rPr>
            </w:pPr>
          </w:p>
          <w:p w:rsidR="000929E9" w:rsidRPr="00BE3E53" w:rsidRDefault="000929E9" w:rsidP="00730AB6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 xml:space="preserve">v.  </w:t>
            </w:r>
          </w:p>
          <w:p w:rsidR="000929E9" w:rsidRDefault="000929E9" w:rsidP="00730AB6">
            <w:pPr>
              <w:rPr>
                <w:color w:val="0000FF"/>
                <w:sz w:val="26"/>
                <w:szCs w:val="26"/>
              </w:rPr>
            </w:pPr>
          </w:p>
          <w:p w:rsidR="000929E9" w:rsidRDefault="000929E9" w:rsidP="00730AB6">
            <w:pPr>
              <w:rPr>
                <w:color w:val="0000FF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Superior Court of </w:t>
            </w:r>
            <w:r>
              <w:rPr>
                <w:i/>
                <w:iCs/>
                <w:color w:val="0000FF"/>
                <w:sz w:val="26"/>
                <w:szCs w:val="26"/>
              </w:rPr>
              <w:t>[Name]</w:t>
            </w:r>
            <w:r>
              <w:rPr>
                <w:iCs/>
                <w:color w:val="0000FF"/>
                <w:sz w:val="26"/>
                <w:szCs w:val="26"/>
              </w:rPr>
              <w:t xml:space="preserve"> County</w:t>
            </w:r>
            <w:r>
              <w:rPr>
                <w:color w:val="0000FF"/>
                <w:sz w:val="26"/>
                <w:szCs w:val="26"/>
              </w:rPr>
              <w:t>,</w:t>
            </w:r>
          </w:p>
          <w:p w:rsidR="000929E9" w:rsidRPr="00BE3E53" w:rsidRDefault="000929E9" w:rsidP="00730AB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Respondent</w:t>
            </w:r>
            <w:r w:rsidRPr="00BE3E53">
              <w:rPr>
                <w:color w:val="000000" w:themeColor="text1"/>
                <w:sz w:val="26"/>
                <w:szCs w:val="26"/>
              </w:rPr>
              <w:t>.</w:t>
            </w:r>
          </w:p>
          <w:p w:rsidR="000929E9" w:rsidRDefault="000929E9" w:rsidP="00730AB6">
            <w:pPr>
              <w:spacing w:after="38"/>
              <w:rPr>
                <w:sz w:val="26"/>
                <w:szCs w:val="26"/>
              </w:rPr>
            </w:pPr>
          </w:p>
          <w:p w:rsidR="000929E9" w:rsidRDefault="000929E9" w:rsidP="00730AB6">
            <w:pPr>
              <w:spacing w:after="38"/>
              <w:rPr>
                <w:sz w:val="26"/>
                <w:szCs w:val="26"/>
              </w:rPr>
            </w:pPr>
          </w:p>
          <w:p w:rsidR="000929E9" w:rsidRDefault="000929E9" w:rsidP="00730AB6">
            <w:pPr>
              <w:pBdr>
                <w:top w:val="single" w:sz="4" w:space="1" w:color="auto"/>
              </w:pBdr>
              <w:spacing w:after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PEOPLE OF THE STATE OF CALIFORNIA,</w:t>
            </w:r>
          </w:p>
          <w:p w:rsidR="000929E9" w:rsidRDefault="000929E9" w:rsidP="00730AB6">
            <w:pPr>
              <w:spacing w:after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Real Party in Interest</w:t>
            </w: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929E9" w:rsidRDefault="000929E9" w:rsidP="00730AB6">
            <w:pPr>
              <w:spacing w:before="120"/>
              <w:rPr>
                <w:color w:val="0000FF"/>
                <w:sz w:val="26"/>
                <w:szCs w:val="26"/>
              </w:rPr>
            </w:pPr>
          </w:p>
          <w:p w:rsidR="000929E9" w:rsidRPr="00BE3E53" w:rsidRDefault="000929E9" w:rsidP="00730AB6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Court of Appeal</w:t>
            </w:r>
            <w:r>
              <w:rPr>
                <w:color w:val="000000" w:themeColor="text1"/>
                <w:sz w:val="26"/>
                <w:szCs w:val="26"/>
              </w:rPr>
              <w:t xml:space="preserve"> No.</w:t>
            </w:r>
          </w:p>
          <w:p w:rsidR="000929E9" w:rsidRDefault="000929E9" w:rsidP="00730AB6">
            <w:pPr>
              <w:rPr>
                <w:color w:val="0000FF"/>
                <w:sz w:val="26"/>
                <w:szCs w:val="26"/>
              </w:rPr>
            </w:pPr>
            <w:r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  <w:p w:rsidR="000929E9" w:rsidRDefault="000929E9" w:rsidP="00730AB6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</w:t>
            </w:r>
          </w:p>
          <w:p w:rsidR="000929E9" w:rsidRPr="00BE3E53" w:rsidRDefault="000929E9" w:rsidP="00730AB6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Superior Court</w:t>
            </w:r>
            <w:r>
              <w:rPr>
                <w:color w:val="000000" w:themeColor="text1"/>
                <w:sz w:val="26"/>
                <w:szCs w:val="26"/>
              </w:rPr>
              <w:t xml:space="preserve"> No.</w:t>
            </w:r>
          </w:p>
          <w:p w:rsidR="000929E9" w:rsidRDefault="000929E9" w:rsidP="00730AB6">
            <w:pPr>
              <w:rPr>
                <w:color w:val="0000FF"/>
                <w:sz w:val="26"/>
                <w:szCs w:val="26"/>
              </w:rPr>
            </w:pPr>
            <w:r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  <w:p w:rsidR="000929E9" w:rsidRDefault="000929E9" w:rsidP="00730AB6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</w:t>
            </w:r>
          </w:p>
          <w:p w:rsidR="000929E9" w:rsidRPr="000427F0" w:rsidRDefault="000929E9" w:rsidP="00730AB6">
            <w:pPr>
              <w:rPr>
                <w:b/>
                <w:color w:val="000000" w:themeColor="text1"/>
                <w:sz w:val="26"/>
                <w:szCs w:val="26"/>
              </w:rPr>
            </w:pPr>
            <w:r w:rsidRPr="000427F0">
              <w:rPr>
                <w:b/>
                <w:color w:val="000000" w:themeColor="text1"/>
                <w:sz w:val="26"/>
                <w:szCs w:val="26"/>
              </w:rPr>
              <w:t>Related</w:t>
            </w:r>
            <w:r w:rsidR="000427F0" w:rsidRPr="000427F0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0427F0">
              <w:rPr>
                <w:b/>
                <w:color w:val="000000" w:themeColor="text1"/>
                <w:sz w:val="26"/>
                <w:szCs w:val="26"/>
              </w:rPr>
              <w:t xml:space="preserve">Appeal </w:t>
            </w:r>
            <w:r w:rsidR="000427F0" w:rsidRPr="000427F0">
              <w:rPr>
                <w:b/>
                <w:color w:val="000000" w:themeColor="text1"/>
                <w:sz w:val="26"/>
                <w:szCs w:val="26"/>
              </w:rPr>
              <w:t xml:space="preserve">Pending </w:t>
            </w:r>
            <w:r w:rsidRPr="000427F0">
              <w:rPr>
                <w:b/>
                <w:color w:val="000000" w:themeColor="text1"/>
                <w:sz w:val="26"/>
                <w:szCs w:val="26"/>
              </w:rPr>
              <w:t xml:space="preserve">No. </w:t>
            </w:r>
          </w:p>
          <w:p w:rsidR="000929E9" w:rsidRDefault="000929E9" w:rsidP="00730AB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  <w:p w:rsidR="000929E9" w:rsidRDefault="000929E9" w:rsidP="00730AB6">
            <w:pPr>
              <w:rPr>
                <w:color w:val="000000" w:themeColor="text1"/>
                <w:sz w:val="26"/>
                <w:szCs w:val="26"/>
              </w:rPr>
            </w:pPr>
          </w:p>
          <w:p w:rsidR="000929E9" w:rsidRDefault="000929E9" w:rsidP="00730AB6">
            <w:pPr>
              <w:rPr>
                <w:color w:val="000000" w:themeColor="text1"/>
                <w:sz w:val="26"/>
                <w:szCs w:val="26"/>
              </w:rPr>
            </w:pPr>
          </w:p>
          <w:p w:rsidR="000929E9" w:rsidRPr="00BE3E53" w:rsidRDefault="000929E9" w:rsidP="00730AB6">
            <w:pPr>
              <w:rPr>
                <w:color w:val="000000" w:themeColor="text1"/>
                <w:sz w:val="26"/>
                <w:szCs w:val="26"/>
              </w:rPr>
            </w:pPr>
          </w:p>
          <w:p w:rsidR="000929E9" w:rsidRDefault="000929E9" w:rsidP="00730AB6">
            <w:pPr>
              <w:spacing w:after="38"/>
              <w:rPr>
                <w:sz w:val="26"/>
                <w:szCs w:val="26"/>
              </w:rPr>
            </w:pPr>
          </w:p>
        </w:tc>
      </w:tr>
    </w:tbl>
    <w:p w:rsidR="002428B8" w:rsidRDefault="002428B8" w:rsidP="002428B8">
      <w:pPr>
        <w:rPr>
          <w:color w:val="0000FF"/>
          <w:sz w:val="26"/>
          <w:szCs w:val="26"/>
        </w:rPr>
      </w:pPr>
    </w:p>
    <w:p w:rsidR="002428B8" w:rsidRDefault="002428B8" w:rsidP="002428B8">
      <w:pPr>
        <w:rPr>
          <w:color w:val="0000FF"/>
          <w:sz w:val="26"/>
          <w:szCs w:val="26"/>
        </w:rPr>
      </w:pPr>
    </w:p>
    <w:p w:rsidR="002428B8" w:rsidRPr="002428B8" w:rsidRDefault="002428B8" w:rsidP="002428B8">
      <w:pPr>
        <w:jc w:val="center"/>
        <w:rPr>
          <w:sz w:val="26"/>
          <w:szCs w:val="26"/>
        </w:rPr>
      </w:pPr>
      <w:r w:rsidRPr="002428B8">
        <w:rPr>
          <w:sz w:val="26"/>
          <w:szCs w:val="26"/>
        </w:rPr>
        <w:t>FROM THE SUPERIOR COURT OF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  <w:r>
        <w:rPr>
          <w:color w:val="0000FF"/>
          <w:sz w:val="26"/>
          <w:szCs w:val="26"/>
        </w:rPr>
        <w:t xml:space="preserve"> </w:t>
      </w:r>
      <w:r w:rsidRPr="002428B8">
        <w:rPr>
          <w:sz w:val="26"/>
          <w:szCs w:val="26"/>
        </w:rPr>
        <w:t>COUNTY</w:t>
      </w:r>
    </w:p>
    <w:p w:rsidR="002428B8" w:rsidRDefault="002428B8" w:rsidP="002428B8">
      <w:pPr>
        <w:jc w:val="center"/>
        <w:rPr>
          <w:color w:val="0000FF"/>
          <w:sz w:val="26"/>
          <w:szCs w:val="26"/>
        </w:rPr>
      </w:pPr>
    </w:p>
    <w:p w:rsidR="002428B8" w:rsidRDefault="002428B8" w:rsidP="002428B8">
      <w:pPr>
        <w:jc w:val="center"/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[Name of trial judge]</w:t>
      </w:r>
      <w:r w:rsidRPr="002428B8">
        <w:rPr>
          <w:sz w:val="26"/>
          <w:szCs w:val="26"/>
        </w:rPr>
        <w:t>, Presiding</w:t>
      </w:r>
    </w:p>
    <w:p w:rsidR="007432AC" w:rsidRDefault="007432AC" w:rsidP="002428B8">
      <w:pPr>
        <w:jc w:val="center"/>
        <w:rPr>
          <w:sz w:val="26"/>
          <w:szCs w:val="26"/>
        </w:rPr>
      </w:pPr>
    </w:p>
    <w:p w:rsidR="00090790" w:rsidRDefault="00090790" w:rsidP="002428B8">
      <w:pPr>
        <w:jc w:val="center"/>
        <w:rPr>
          <w:sz w:val="26"/>
          <w:szCs w:val="26"/>
        </w:rPr>
      </w:pPr>
    </w:p>
    <w:p w:rsidR="00090790" w:rsidRDefault="00090790" w:rsidP="002428B8">
      <w:pPr>
        <w:jc w:val="center"/>
        <w:rPr>
          <w:color w:val="0000FF"/>
          <w:sz w:val="26"/>
          <w:szCs w:val="26"/>
        </w:rPr>
      </w:pPr>
    </w:p>
    <w:p w:rsidR="002428B8" w:rsidRDefault="00B23F89" w:rsidP="002428B8">
      <w:pPr>
        <w:jc w:val="center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pict w14:anchorId="245CB03A">
          <v:rect id="_x0000_i1025" style="width:252pt;height:1.5pt" o:hrpct="0" o:hralign="center" o:hrstd="t" o:hrnoshade="t" o:hr="t" fillcolor="black [3213]" stroked="f"/>
        </w:pict>
      </w:r>
      <w:r w:rsidR="002428B8">
        <w:rPr>
          <w:color w:val="0000FF"/>
          <w:sz w:val="26"/>
          <w:szCs w:val="26"/>
          <w:u w:val="single"/>
        </w:rPr>
        <w:t xml:space="preserve">                                </w:t>
      </w:r>
    </w:p>
    <w:p w:rsidR="002428B8" w:rsidRDefault="002428B8" w:rsidP="002428B8">
      <w:pPr>
        <w:rPr>
          <w:color w:val="0000FF"/>
          <w:sz w:val="26"/>
          <w:szCs w:val="26"/>
        </w:rPr>
      </w:pPr>
    </w:p>
    <w:p w:rsidR="003A5503" w:rsidRDefault="003A5503" w:rsidP="003A550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</w:t>
      </w:r>
      <w:r w:rsidR="002428B8" w:rsidRPr="002428B8">
        <w:rPr>
          <w:b/>
          <w:bCs/>
          <w:sz w:val="26"/>
          <w:szCs w:val="26"/>
        </w:rPr>
        <w:t xml:space="preserve">PETITION FOR WRIT OF </w:t>
      </w:r>
      <w:r>
        <w:rPr>
          <w:b/>
          <w:bCs/>
          <w:sz w:val="26"/>
          <w:szCs w:val="26"/>
        </w:rPr>
        <w:t>MANDATE</w:t>
      </w:r>
    </w:p>
    <w:p w:rsidR="003A5503" w:rsidRDefault="003A5503" w:rsidP="003A5503">
      <w:pPr>
        <w:rPr>
          <w:b/>
          <w:bCs/>
          <w:color w:val="0000FF"/>
          <w:sz w:val="26"/>
          <w:szCs w:val="26"/>
          <w:u w:val="single"/>
        </w:rPr>
      </w:pPr>
    </w:p>
    <w:p w:rsidR="002428B8" w:rsidRDefault="00B23F89" w:rsidP="002428B8">
      <w:pPr>
        <w:jc w:val="center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pict w14:anchorId="00AA584F">
          <v:rect id="_x0000_i1026" style="width:252pt;height:1.5pt" o:hrpct="0" o:hralign="center" o:hrstd="t" o:hrnoshade="t" o:hr="t" fillcolor="black [3213]" stroked="f"/>
        </w:pict>
      </w:r>
      <w:r w:rsidR="002428B8">
        <w:rPr>
          <w:b/>
          <w:bCs/>
          <w:color w:val="0000FF"/>
          <w:sz w:val="26"/>
          <w:szCs w:val="26"/>
          <w:u w:val="single"/>
        </w:rPr>
        <w:t xml:space="preserve">                                </w:t>
      </w:r>
    </w:p>
    <w:p w:rsidR="002428B8" w:rsidRDefault="002428B8" w:rsidP="002428B8">
      <w:pPr>
        <w:rPr>
          <w:color w:val="0000FF"/>
          <w:sz w:val="26"/>
          <w:szCs w:val="26"/>
        </w:rPr>
      </w:pPr>
    </w:p>
    <w:p w:rsidR="002428B8" w:rsidRDefault="002428B8" w:rsidP="002428B8">
      <w:pPr>
        <w:rPr>
          <w:i/>
          <w:iCs/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 xml:space="preserve">[Attorney name] </w:t>
      </w:r>
    </w:p>
    <w:p w:rsidR="002428B8" w:rsidRDefault="002428B8" w:rsidP="002428B8">
      <w:pPr>
        <w:rPr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  <w:t>[Address]</w:t>
      </w:r>
    </w:p>
    <w:p w:rsidR="002428B8" w:rsidRDefault="002428B8" w:rsidP="002428B8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 w:rsidRPr="002428B8">
        <w:rPr>
          <w:sz w:val="26"/>
          <w:szCs w:val="26"/>
        </w:rPr>
        <w:t xml:space="preserve">State </w:t>
      </w:r>
      <w:proofErr w:type="gramStart"/>
      <w:r w:rsidRPr="002428B8">
        <w:rPr>
          <w:sz w:val="26"/>
          <w:szCs w:val="26"/>
        </w:rPr>
        <w:t>Bar</w:t>
      </w:r>
      <w:proofErr w:type="gramEnd"/>
      <w:r w:rsidRPr="002428B8">
        <w:rPr>
          <w:sz w:val="26"/>
          <w:szCs w:val="26"/>
        </w:rPr>
        <w:t xml:space="preserve"> No.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090790" w:rsidRDefault="002428B8" w:rsidP="002428B8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</w:p>
    <w:p w:rsidR="002428B8" w:rsidRDefault="002428B8" w:rsidP="00090790">
      <w:pPr>
        <w:ind w:left="2880" w:firstLine="720"/>
        <w:rPr>
          <w:sz w:val="26"/>
          <w:szCs w:val="26"/>
        </w:rPr>
      </w:pPr>
      <w:r w:rsidRPr="002428B8">
        <w:rPr>
          <w:sz w:val="26"/>
          <w:szCs w:val="26"/>
        </w:rPr>
        <w:t>Attorney for Defendant</w:t>
      </w:r>
    </w:p>
    <w:p w:rsidR="00716D6F" w:rsidRDefault="00716D6F" w:rsidP="00090790">
      <w:pPr>
        <w:ind w:left="2880" w:firstLine="720"/>
        <w:rPr>
          <w:sz w:val="26"/>
          <w:szCs w:val="26"/>
        </w:rPr>
      </w:pPr>
    </w:p>
    <w:p w:rsidR="002428B8" w:rsidRDefault="002428B8" w:rsidP="002428B8">
      <w:pPr>
        <w:rPr>
          <w:sz w:val="26"/>
          <w:szCs w:val="26"/>
        </w:rPr>
      </w:pPr>
      <w:r w:rsidRPr="002428B8">
        <w:rPr>
          <w:sz w:val="26"/>
          <w:szCs w:val="26"/>
        </w:rPr>
        <w:br w:type="page"/>
      </w:r>
    </w:p>
    <w:p w:rsidR="001C78BB" w:rsidRDefault="001C78BB" w:rsidP="002428B8">
      <w:pPr>
        <w:rPr>
          <w:sz w:val="26"/>
          <w:szCs w:val="26"/>
        </w:rPr>
      </w:pPr>
    </w:p>
    <w:p w:rsidR="001C78BB" w:rsidRPr="002428B8" w:rsidRDefault="001C78BB" w:rsidP="002428B8">
      <w:pPr>
        <w:rPr>
          <w:sz w:val="26"/>
          <w:szCs w:val="26"/>
        </w:rPr>
        <w:sectPr w:rsidR="001C78BB" w:rsidRPr="002428B8" w:rsidSect="006F3C09">
          <w:footerReference w:type="default" r:id="rId10"/>
          <w:type w:val="continuous"/>
          <w:pgSz w:w="12240" w:h="15840" w:code="1"/>
          <w:pgMar w:top="1440" w:right="2160" w:bottom="720" w:left="2160" w:header="1440" w:footer="720" w:gutter="0"/>
          <w:cols w:space="720"/>
          <w:noEndnote/>
          <w:titlePg/>
          <w:docGrid w:linePitch="272"/>
        </w:sectPr>
      </w:pPr>
    </w:p>
    <w:p w:rsidR="002428B8" w:rsidRPr="002428B8" w:rsidRDefault="002428B8" w:rsidP="002428B8">
      <w:pPr>
        <w:jc w:val="center"/>
        <w:rPr>
          <w:b/>
          <w:bCs/>
          <w:sz w:val="26"/>
          <w:szCs w:val="26"/>
        </w:rPr>
      </w:pPr>
      <w:r w:rsidRPr="002428B8">
        <w:rPr>
          <w:b/>
          <w:bCs/>
          <w:sz w:val="26"/>
          <w:szCs w:val="26"/>
        </w:rPr>
        <w:t>TABLE OF CONTENTS</w:t>
      </w:r>
    </w:p>
    <w:p w:rsidR="002428B8" w:rsidRDefault="002428B8" w:rsidP="002428B8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</w:p>
    <w:p w:rsidR="002428B8" w:rsidRDefault="002428B8" w:rsidP="002428B8">
      <w:pPr>
        <w:jc w:val="center"/>
        <w:rPr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usual</w:t>
      </w:r>
      <w:proofErr w:type="gramEnd"/>
      <w:r>
        <w:rPr>
          <w:i/>
          <w:iCs/>
          <w:color w:val="0000FF"/>
          <w:sz w:val="26"/>
          <w:szCs w:val="26"/>
        </w:rPr>
        <w:t xml:space="preserve"> list]</w:t>
      </w:r>
    </w:p>
    <w:p w:rsidR="002428B8" w:rsidRPr="002428B8" w:rsidRDefault="002428B8" w:rsidP="002428B8">
      <w:pPr>
        <w:rPr>
          <w:sz w:val="26"/>
          <w:szCs w:val="26"/>
        </w:rPr>
      </w:pPr>
    </w:p>
    <w:p w:rsidR="002428B8" w:rsidRPr="002428B8" w:rsidRDefault="002428B8" w:rsidP="00182723">
      <w:pPr>
        <w:autoSpaceDE/>
        <w:autoSpaceDN/>
        <w:adjustRightInd/>
        <w:spacing w:after="200" w:line="276" w:lineRule="auto"/>
        <w:jc w:val="center"/>
        <w:rPr>
          <w:b/>
          <w:bCs/>
          <w:sz w:val="26"/>
          <w:szCs w:val="26"/>
        </w:rPr>
      </w:pPr>
      <w:r w:rsidRPr="002428B8">
        <w:rPr>
          <w:b/>
          <w:bCs/>
          <w:sz w:val="26"/>
          <w:szCs w:val="26"/>
        </w:rPr>
        <w:t>TABLE OF AUTHORITIES</w:t>
      </w:r>
    </w:p>
    <w:p w:rsidR="002428B8" w:rsidRDefault="002428B8" w:rsidP="002428B8">
      <w:pPr>
        <w:jc w:val="center"/>
        <w:rPr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usual</w:t>
      </w:r>
      <w:proofErr w:type="gramEnd"/>
      <w:r>
        <w:rPr>
          <w:i/>
          <w:iCs/>
          <w:color w:val="0000FF"/>
          <w:sz w:val="26"/>
          <w:szCs w:val="26"/>
        </w:rPr>
        <w:t xml:space="preserve"> list]</w:t>
      </w:r>
    </w:p>
    <w:p w:rsidR="002428B8" w:rsidRDefault="002428B8" w:rsidP="002428B8">
      <w:pPr>
        <w:rPr>
          <w:color w:val="0000FF"/>
          <w:sz w:val="26"/>
          <w:szCs w:val="26"/>
        </w:rPr>
      </w:pPr>
    </w:p>
    <w:p w:rsidR="002428B8" w:rsidRDefault="002428B8" w:rsidP="002428B8">
      <w:pPr>
        <w:rPr>
          <w:color w:val="0000FF"/>
          <w:sz w:val="26"/>
          <w:szCs w:val="26"/>
        </w:rPr>
      </w:pPr>
    </w:p>
    <w:p w:rsidR="002428B8" w:rsidRDefault="002428B8" w:rsidP="002428B8">
      <w:pPr>
        <w:rPr>
          <w:color w:val="0000FF"/>
          <w:sz w:val="26"/>
          <w:szCs w:val="26"/>
        </w:rPr>
      </w:pPr>
    </w:p>
    <w:p w:rsidR="002428B8" w:rsidRDefault="002428B8" w:rsidP="002428B8">
      <w:pPr>
        <w:rPr>
          <w:sz w:val="26"/>
          <w:szCs w:val="26"/>
        </w:rPr>
        <w:sectPr w:rsidR="002428B8">
          <w:footerReference w:type="default" r:id="rId11"/>
          <w:type w:val="continuous"/>
          <w:pgSz w:w="12240" w:h="15840"/>
          <w:pgMar w:top="1440" w:right="2160" w:bottom="1170" w:left="2160" w:header="1440" w:footer="1170" w:gutter="0"/>
          <w:cols w:space="720"/>
          <w:noEndnote/>
        </w:sectPr>
      </w:pPr>
      <w:r>
        <w:rPr>
          <w:sz w:val="26"/>
          <w:szCs w:val="26"/>
        </w:rPr>
        <w:br w:type="page"/>
      </w:r>
    </w:p>
    <w:p w:rsidR="002428B8" w:rsidRPr="002428B8" w:rsidRDefault="002428B8" w:rsidP="002428B8">
      <w:pPr>
        <w:jc w:val="center"/>
        <w:rPr>
          <w:sz w:val="26"/>
          <w:szCs w:val="26"/>
        </w:rPr>
      </w:pPr>
      <w:r w:rsidRPr="002428B8">
        <w:rPr>
          <w:sz w:val="26"/>
          <w:szCs w:val="26"/>
        </w:rPr>
        <w:lastRenderedPageBreak/>
        <w:t>IN THE COURT OF APPEAL OF THE STATE OF CALIFORNIA</w:t>
      </w:r>
    </w:p>
    <w:p w:rsidR="002428B8" w:rsidRPr="002428B8" w:rsidRDefault="002428B8" w:rsidP="002428B8">
      <w:pPr>
        <w:rPr>
          <w:sz w:val="26"/>
          <w:szCs w:val="26"/>
        </w:rPr>
      </w:pPr>
    </w:p>
    <w:p w:rsidR="002428B8" w:rsidRDefault="002428B8" w:rsidP="002428B8">
      <w:pPr>
        <w:jc w:val="center"/>
        <w:rPr>
          <w:color w:val="0000FF"/>
          <w:sz w:val="26"/>
          <w:szCs w:val="26"/>
        </w:rPr>
      </w:pPr>
      <w:r w:rsidRPr="002428B8">
        <w:rPr>
          <w:sz w:val="26"/>
          <w:szCs w:val="26"/>
        </w:rPr>
        <w:t>FOURTH APPELLATE DISTRICT, DIVISION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[NUMBER]</w:t>
      </w:r>
    </w:p>
    <w:p w:rsidR="002428B8" w:rsidRDefault="002428B8" w:rsidP="002428B8">
      <w:pPr>
        <w:jc w:val="center"/>
        <w:rPr>
          <w:color w:val="0000FF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0929E9" w:rsidTr="00730AB6">
        <w:trPr>
          <w:cantSplit/>
        </w:trPr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929E9" w:rsidRDefault="000929E9" w:rsidP="00730AB6">
            <w:pPr>
              <w:spacing w:before="120"/>
              <w:rPr>
                <w:color w:val="0000FF"/>
                <w:sz w:val="26"/>
                <w:szCs w:val="26"/>
              </w:rPr>
            </w:pPr>
          </w:p>
          <w:p w:rsidR="000929E9" w:rsidRPr="00BE3E53" w:rsidRDefault="000929E9" w:rsidP="00730AB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i/>
                <w:iCs/>
                <w:color w:val="0000FF"/>
                <w:sz w:val="26"/>
                <w:szCs w:val="26"/>
              </w:rPr>
              <w:t>[Defendant’s name]</w:t>
            </w:r>
            <w:r>
              <w:rPr>
                <w:color w:val="0000FF"/>
                <w:sz w:val="26"/>
                <w:szCs w:val="26"/>
              </w:rPr>
              <w:t>,</w:t>
            </w:r>
          </w:p>
          <w:p w:rsidR="000929E9" w:rsidRPr="00BE3E53" w:rsidRDefault="000929E9" w:rsidP="00730AB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Petitioner and Defendant.</w:t>
            </w:r>
          </w:p>
          <w:p w:rsidR="000929E9" w:rsidRPr="00BE3E53" w:rsidRDefault="000929E9" w:rsidP="00730AB6">
            <w:pPr>
              <w:rPr>
                <w:color w:val="000000" w:themeColor="text1"/>
                <w:sz w:val="26"/>
                <w:szCs w:val="26"/>
              </w:rPr>
            </w:pPr>
          </w:p>
          <w:p w:rsidR="000929E9" w:rsidRPr="00BE3E53" w:rsidRDefault="000929E9" w:rsidP="00730AB6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 xml:space="preserve">v.  </w:t>
            </w:r>
          </w:p>
          <w:p w:rsidR="000929E9" w:rsidRDefault="000929E9" w:rsidP="00730AB6">
            <w:pPr>
              <w:rPr>
                <w:color w:val="0000FF"/>
                <w:sz w:val="26"/>
                <w:szCs w:val="26"/>
              </w:rPr>
            </w:pPr>
          </w:p>
          <w:p w:rsidR="000929E9" w:rsidRDefault="000929E9" w:rsidP="00730AB6">
            <w:pPr>
              <w:rPr>
                <w:color w:val="0000FF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Superior Court of </w:t>
            </w:r>
            <w:r>
              <w:rPr>
                <w:i/>
                <w:iCs/>
                <w:color w:val="0000FF"/>
                <w:sz w:val="26"/>
                <w:szCs w:val="26"/>
              </w:rPr>
              <w:t>[Name]</w:t>
            </w:r>
            <w:r>
              <w:rPr>
                <w:iCs/>
                <w:color w:val="0000FF"/>
                <w:sz w:val="26"/>
                <w:szCs w:val="26"/>
              </w:rPr>
              <w:t xml:space="preserve"> County</w:t>
            </w:r>
            <w:r>
              <w:rPr>
                <w:color w:val="0000FF"/>
                <w:sz w:val="26"/>
                <w:szCs w:val="26"/>
              </w:rPr>
              <w:t>,</w:t>
            </w:r>
          </w:p>
          <w:p w:rsidR="000929E9" w:rsidRPr="00BE3E53" w:rsidRDefault="000929E9" w:rsidP="00730AB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Respondent</w:t>
            </w:r>
            <w:r w:rsidRPr="00BE3E53">
              <w:rPr>
                <w:color w:val="000000" w:themeColor="text1"/>
                <w:sz w:val="26"/>
                <w:szCs w:val="26"/>
              </w:rPr>
              <w:t>.</w:t>
            </w:r>
          </w:p>
          <w:p w:rsidR="000929E9" w:rsidRDefault="000929E9" w:rsidP="00730AB6">
            <w:pPr>
              <w:spacing w:after="38"/>
              <w:rPr>
                <w:sz w:val="26"/>
                <w:szCs w:val="26"/>
              </w:rPr>
            </w:pPr>
          </w:p>
          <w:p w:rsidR="000929E9" w:rsidRDefault="000929E9" w:rsidP="00730AB6">
            <w:pPr>
              <w:spacing w:after="38"/>
              <w:rPr>
                <w:sz w:val="26"/>
                <w:szCs w:val="26"/>
              </w:rPr>
            </w:pPr>
          </w:p>
          <w:p w:rsidR="000929E9" w:rsidRDefault="000929E9" w:rsidP="00730AB6">
            <w:pPr>
              <w:pBdr>
                <w:top w:val="single" w:sz="4" w:space="1" w:color="auto"/>
              </w:pBdr>
              <w:spacing w:after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PEOPLE OF THE STATE OF CALIFORNIA,</w:t>
            </w:r>
          </w:p>
          <w:p w:rsidR="000929E9" w:rsidRDefault="000929E9" w:rsidP="00730AB6">
            <w:pPr>
              <w:spacing w:after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Real Party in Interest</w:t>
            </w: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929E9" w:rsidRDefault="000929E9" w:rsidP="00730AB6">
            <w:pPr>
              <w:spacing w:before="120"/>
              <w:rPr>
                <w:color w:val="0000FF"/>
                <w:sz w:val="26"/>
                <w:szCs w:val="26"/>
              </w:rPr>
            </w:pPr>
          </w:p>
          <w:p w:rsidR="000929E9" w:rsidRPr="00BE3E53" w:rsidRDefault="000929E9" w:rsidP="00730AB6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>Court of Appeal</w:t>
            </w:r>
            <w:r>
              <w:rPr>
                <w:color w:val="000000" w:themeColor="text1"/>
                <w:sz w:val="26"/>
                <w:szCs w:val="26"/>
              </w:rPr>
              <w:t xml:space="preserve"> No.</w:t>
            </w:r>
          </w:p>
          <w:p w:rsidR="000929E9" w:rsidRDefault="000929E9" w:rsidP="00730AB6">
            <w:pPr>
              <w:rPr>
                <w:color w:val="0000FF"/>
                <w:sz w:val="26"/>
                <w:szCs w:val="26"/>
              </w:rPr>
            </w:pPr>
            <w:r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  <w:p w:rsidR="000929E9" w:rsidRDefault="000929E9" w:rsidP="00730AB6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</w:t>
            </w:r>
          </w:p>
          <w:p w:rsidR="000929E9" w:rsidRPr="00BE3E53" w:rsidRDefault="000929E9" w:rsidP="00730AB6">
            <w:pPr>
              <w:rPr>
                <w:color w:val="000000" w:themeColor="text1"/>
                <w:sz w:val="26"/>
                <w:szCs w:val="26"/>
              </w:rPr>
            </w:pPr>
            <w:r w:rsidRPr="00BE3E53">
              <w:rPr>
                <w:color w:val="000000" w:themeColor="text1"/>
                <w:sz w:val="26"/>
                <w:szCs w:val="26"/>
              </w:rPr>
              <w:t xml:space="preserve">Superior Court </w:t>
            </w:r>
            <w:r>
              <w:rPr>
                <w:color w:val="000000" w:themeColor="text1"/>
                <w:sz w:val="26"/>
                <w:szCs w:val="26"/>
              </w:rPr>
              <w:t>No.</w:t>
            </w:r>
          </w:p>
          <w:p w:rsidR="000929E9" w:rsidRDefault="000929E9" w:rsidP="00730AB6">
            <w:pPr>
              <w:rPr>
                <w:color w:val="0000FF"/>
                <w:sz w:val="26"/>
                <w:szCs w:val="26"/>
              </w:rPr>
            </w:pPr>
            <w:r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  <w:p w:rsidR="000929E9" w:rsidRDefault="000929E9" w:rsidP="00730AB6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</w:t>
            </w:r>
          </w:p>
          <w:p w:rsidR="000929E9" w:rsidRDefault="000929E9" w:rsidP="00730AB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Related Appeal No. </w:t>
            </w:r>
          </w:p>
          <w:p w:rsidR="000929E9" w:rsidRDefault="000929E9" w:rsidP="00730AB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i/>
                <w:iCs/>
                <w:color w:val="0000FF"/>
                <w:sz w:val="26"/>
                <w:szCs w:val="26"/>
              </w:rPr>
              <w:t>[Number]</w:t>
            </w:r>
          </w:p>
          <w:p w:rsidR="000929E9" w:rsidRDefault="000929E9" w:rsidP="00730AB6">
            <w:pPr>
              <w:rPr>
                <w:color w:val="000000" w:themeColor="text1"/>
                <w:sz w:val="26"/>
                <w:szCs w:val="26"/>
              </w:rPr>
            </w:pPr>
          </w:p>
          <w:p w:rsidR="000929E9" w:rsidRDefault="000929E9" w:rsidP="00730AB6">
            <w:pPr>
              <w:rPr>
                <w:color w:val="000000" w:themeColor="text1"/>
                <w:sz w:val="26"/>
                <w:szCs w:val="26"/>
              </w:rPr>
            </w:pPr>
          </w:p>
          <w:p w:rsidR="000929E9" w:rsidRPr="00BE3E53" w:rsidRDefault="000929E9" w:rsidP="00730AB6">
            <w:pPr>
              <w:rPr>
                <w:color w:val="000000" w:themeColor="text1"/>
                <w:sz w:val="26"/>
                <w:szCs w:val="26"/>
              </w:rPr>
            </w:pPr>
          </w:p>
          <w:p w:rsidR="000929E9" w:rsidRDefault="000929E9" w:rsidP="00730AB6">
            <w:pPr>
              <w:spacing w:after="38"/>
              <w:rPr>
                <w:sz w:val="26"/>
                <w:szCs w:val="26"/>
              </w:rPr>
            </w:pPr>
          </w:p>
        </w:tc>
      </w:tr>
    </w:tbl>
    <w:p w:rsidR="002428B8" w:rsidRDefault="002428B8" w:rsidP="002428B8">
      <w:pPr>
        <w:rPr>
          <w:color w:val="0000FF"/>
          <w:sz w:val="26"/>
          <w:szCs w:val="26"/>
        </w:rPr>
      </w:pPr>
    </w:p>
    <w:p w:rsidR="002428B8" w:rsidRDefault="002428B8" w:rsidP="002428B8">
      <w:pPr>
        <w:rPr>
          <w:color w:val="0000FF"/>
          <w:sz w:val="26"/>
          <w:szCs w:val="26"/>
        </w:rPr>
      </w:pPr>
    </w:p>
    <w:p w:rsidR="002428B8" w:rsidRPr="002428B8" w:rsidRDefault="002428B8" w:rsidP="002428B8">
      <w:pPr>
        <w:jc w:val="center"/>
        <w:rPr>
          <w:sz w:val="26"/>
          <w:szCs w:val="26"/>
        </w:rPr>
      </w:pPr>
      <w:r w:rsidRPr="002428B8">
        <w:rPr>
          <w:sz w:val="26"/>
          <w:szCs w:val="26"/>
        </w:rPr>
        <w:t>FROM THE SUPERIOR COURT OF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  <w:r>
        <w:rPr>
          <w:color w:val="0000FF"/>
          <w:sz w:val="26"/>
          <w:szCs w:val="26"/>
        </w:rPr>
        <w:t xml:space="preserve"> </w:t>
      </w:r>
      <w:r w:rsidRPr="002428B8">
        <w:rPr>
          <w:sz w:val="26"/>
          <w:szCs w:val="26"/>
        </w:rPr>
        <w:t>COUNTY</w:t>
      </w:r>
    </w:p>
    <w:p w:rsidR="002428B8" w:rsidRDefault="002428B8" w:rsidP="002428B8">
      <w:pPr>
        <w:jc w:val="center"/>
        <w:rPr>
          <w:color w:val="0000FF"/>
          <w:sz w:val="26"/>
          <w:szCs w:val="26"/>
        </w:rPr>
      </w:pPr>
    </w:p>
    <w:p w:rsidR="002428B8" w:rsidRDefault="002428B8" w:rsidP="002428B8">
      <w:pPr>
        <w:jc w:val="center"/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[Name of trial judge]</w:t>
      </w:r>
      <w:r w:rsidRPr="002428B8">
        <w:rPr>
          <w:sz w:val="26"/>
          <w:szCs w:val="26"/>
        </w:rPr>
        <w:t>,</w:t>
      </w:r>
      <w:r>
        <w:rPr>
          <w:color w:val="0000FF"/>
          <w:sz w:val="26"/>
          <w:szCs w:val="26"/>
        </w:rPr>
        <w:t xml:space="preserve"> </w:t>
      </w:r>
      <w:r w:rsidRPr="002428B8">
        <w:rPr>
          <w:sz w:val="26"/>
          <w:szCs w:val="26"/>
        </w:rPr>
        <w:t>Presiding</w:t>
      </w:r>
    </w:p>
    <w:p w:rsidR="007432AC" w:rsidRPr="002428B8" w:rsidRDefault="007432AC" w:rsidP="002428B8">
      <w:pPr>
        <w:jc w:val="center"/>
        <w:rPr>
          <w:sz w:val="26"/>
          <w:szCs w:val="26"/>
        </w:rPr>
      </w:pPr>
    </w:p>
    <w:p w:rsidR="002428B8" w:rsidRDefault="00B23F89" w:rsidP="002428B8">
      <w:pPr>
        <w:jc w:val="center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pict w14:anchorId="1C36D663">
          <v:rect id="_x0000_i1027" style="width:252pt;height:1.5pt" o:hrpct="0" o:hralign="center" o:hrstd="t" o:hrnoshade="t" o:hr="t" fillcolor="black [3213]" stroked="f"/>
        </w:pict>
      </w:r>
      <w:r w:rsidR="002428B8">
        <w:rPr>
          <w:color w:val="0000FF"/>
          <w:sz w:val="26"/>
          <w:szCs w:val="26"/>
          <w:u w:val="single"/>
        </w:rPr>
        <w:t xml:space="preserve">                                </w:t>
      </w:r>
    </w:p>
    <w:p w:rsidR="003A5503" w:rsidRDefault="002428B8" w:rsidP="002428B8">
      <w:pPr>
        <w:jc w:val="center"/>
        <w:rPr>
          <w:b/>
          <w:bCs/>
          <w:sz w:val="26"/>
          <w:szCs w:val="26"/>
        </w:rPr>
      </w:pPr>
      <w:r w:rsidRPr="002428B8">
        <w:rPr>
          <w:b/>
          <w:bCs/>
          <w:sz w:val="26"/>
          <w:szCs w:val="26"/>
        </w:rPr>
        <w:t xml:space="preserve">PETITION FOR WRIT OF </w:t>
      </w:r>
      <w:r w:rsidR="003A5503">
        <w:rPr>
          <w:b/>
          <w:bCs/>
          <w:sz w:val="26"/>
          <w:szCs w:val="26"/>
        </w:rPr>
        <w:t xml:space="preserve">MANDATE </w:t>
      </w:r>
    </w:p>
    <w:p w:rsidR="002428B8" w:rsidRPr="002428B8" w:rsidRDefault="002428B8" w:rsidP="002428B8">
      <w:pPr>
        <w:jc w:val="center"/>
        <w:rPr>
          <w:sz w:val="26"/>
          <w:szCs w:val="26"/>
        </w:rPr>
      </w:pPr>
      <w:r w:rsidRPr="002428B8">
        <w:rPr>
          <w:sz w:val="26"/>
          <w:szCs w:val="26"/>
          <w:u w:val="single"/>
        </w:rPr>
        <w:t xml:space="preserve">                               </w:t>
      </w:r>
    </w:p>
    <w:p w:rsidR="002428B8" w:rsidRPr="002428B8" w:rsidRDefault="00B23F89" w:rsidP="002428B8">
      <w:pPr>
        <w:rPr>
          <w:sz w:val="26"/>
          <w:szCs w:val="26"/>
        </w:rPr>
      </w:pPr>
      <w:r>
        <w:rPr>
          <w:color w:val="0000FF"/>
          <w:sz w:val="26"/>
          <w:szCs w:val="26"/>
        </w:rPr>
        <w:pict w14:anchorId="3E1B6736">
          <v:rect id="_x0000_i1028" style="width:252pt;height:1.5pt" o:hrpct="0" o:hralign="center" o:hrstd="t" o:hrnoshade="t" o:hr="t" fillcolor="black [3213]" stroked="f"/>
        </w:pict>
      </w:r>
    </w:p>
    <w:p w:rsidR="006406FB" w:rsidRDefault="006406FB" w:rsidP="002428B8">
      <w:pPr>
        <w:rPr>
          <w:b/>
          <w:bCs/>
          <w:sz w:val="26"/>
          <w:szCs w:val="26"/>
        </w:rPr>
      </w:pPr>
    </w:p>
    <w:p w:rsidR="002428B8" w:rsidRDefault="002428B8" w:rsidP="002428B8">
      <w:pPr>
        <w:rPr>
          <w:color w:val="0000FF"/>
          <w:sz w:val="26"/>
          <w:szCs w:val="26"/>
        </w:rPr>
      </w:pPr>
      <w:r w:rsidRPr="002428B8">
        <w:rPr>
          <w:b/>
          <w:bCs/>
          <w:sz w:val="26"/>
          <w:szCs w:val="26"/>
        </w:rPr>
        <w:t>TO THE HONORABLE JUSTICE</w:t>
      </w:r>
      <w:r>
        <w:rPr>
          <w:b/>
          <w:bCs/>
          <w:color w:val="0000FF"/>
          <w:sz w:val="26"/>
          <w:szCs w:val="26"/>
        </w:rPr>
        <w:t xml:space="preserve"> </w:t>
      </w:r>
      <w:r w:rsidRPr="00417CB4">
        <w:rPr>
          <w:bCs/>
          <w:i/>
          <w:iCs/>
          <w:color w:val="0000FF"/>
          <w:sz w:val="26"/>
          <w:szCs w:val="26"/>
        </w:rPr>
        <w:t>[NAME]</w:t>
      </w:r>
      <w:r w:rsidRPr="00417CB4">
        <w:rPr>
          <w:bCs/>
          <w:sz w:val="26"/>
          <w:szCs w:val="26"/>
        </w:rPr>
        <w:t>,</w:t>
      </w:r>
      <w:r w:rsidRPr="002428B8">
        <w:rPr>
          <w:b/>
          <w:bCs/>
          <w:sz w:val="26"/>
          <w:szCs w:val="26"/>
        </w:rPr>
        <w:t xml:space="preserve"> PRESIDING JUSTICE</w:t>
      </w:r>
      <w:r w:rsidR="00384200">
        <w:rPr>
          <w:b/>
          <w:bCs/>
          <w:sz w:val="26"/>
          <w:szCs w:val="26"/>
        </w:rPr>
        <w:t>,</w:t>
      </w:r>
      <w:r w:rsidRPr="002428B8">
        <w:rPr>
          <w:b/>
          <w:bCs/>
          <w:sz w:val="26"/>
          <w:szCs w:val="26"/>
        </w:rPr>
        <w:t xml:space="preserve"> AND TO THE HONORABLE ASSOCIATE JUSTICES OF THE COURT OF APPEAL OF THE STATE OF CALIFORNIA, FOURTH APPELLATE DISTRICT, DIVISION </w:t>
      </w:r>
      <w:r w:rsidRPr="00417CB4">
        <w:rPr>
          <w:bCs/>
          <w:i/>
          <w:iCs/>
          <w:color w:val="0000FF"/>
          <w:sz w:val="26"/>
          <w:szCs w:val="26"/>
        </w:rPr>
        <w:t>[NUMBER]</w:t>
      </w:r>
      <w:r w:rsidRPr="00417CB4">
        <w:rPr>
          <w:bCs/>
          <w:sz w:val="26"/>
          <w:szCs w:val="26"/>
        </w:rPr>
        <w:t>:</w:t>
      </w:r>
    </w:p>
    <w:p w:rsidR="002428B8" w:rsidRDefault="002428B8" w:rsidP="002428B8">
      <w:pPr>
        <w:rPr>
          <w:color w:val="0000FF"/>
          <w:sz w:val="26"/>
          <w:szCs w:val="26"/>
        </w:rPr>
      </w:pPr>
    </w:p>
    <w:p w:rsidR="00182723" w:rsidRDefault="002428B8" w:rsidP="005C13B3">
      <w:pPr>
        <w:spacing w:line="480" w:lineRule="auto"/>
        <w:rPr>
          <w:b/>
          <w:bCs/>
          <w:sz w:val="26"/>
          <w:szCs w:val="26"/>
        </w:rPr>
      </w:pPr>
      <w:r>
        <w:rPr>
          <w:color w:val="0000FF"/>
          <w:sz w:val="26"/>
          <w:szCs w:val="26"/>
        </w:rPr>
        <w:tab/>
      </w:r>
      <w:r w:rsidRPr="002428B8">
        <w:rPr>
          <w:sz w:val="26"/>
          <w:szCs w:val="26"/>
        </w:rPr>
        <w:t xml:space="preserve">By this verified petition for writ of </w:t>
      </w:r>
      <w:r w:rsidR="003A5503">
        <w:rPr>
          <w:sz w:val="26"/>
          <w:szCs w:val="26"/>
        </w:rPr>
        <w:t>mandate</w:t>
      </w:r>
      <w:r w:rsidRPr="002428B8">
        <w:rPr>
          <w:sz w:val="26"/>
          <w:szCs w:val="26"/>
        </w:rPr>
        <w:t>, defendant</w:t>
      </w:r>
      <w:r>
        <w:rPr>
          <w:color w:val="0000FF"/>
          <w:sz w:val="26"/>
          <w:szCs w:val="26"/>
        </w:rPr>
        <w:t xml:space="preserve"> </w:t>
      </w:r>
      <w:r w:rsidRPr="00417CB4">
        <w:rPr>
          <w:i/>
          <w:iCs/>
          <w:color w:val="0000FF"/>
          <w:sz w:val="26"/>
          <w:szCs w:val="26"/>
        </w:rPr>
        <w:t xml:space="preserve">[name] </w:t>
      </w:r>
      <w:r w:rsidRPr="002428B8">
        <w:rPr>
          <w:sz w:val="26"/>
          <w:szCs w:val="26"/>
        </w:rPr>
        <w:t xml:space="preserve">requests </w:t>
      </w:r>
      <w:r w:rsidR="003A5503">
        <w:rPr>
          <w:sz w:val="26"/>
          <w:szCs w:val="26"/>
        </w:rPr>
        <w:t xml:space="preserve">that </w:t>
      </w:r>
      <w:r w:rsidR="00CF3B37">
        <w:rPr>
          <w:sz w:val="26"/>
          <w:szCs w:val="26"/>
        </w:rPr>
        <w:t xml:space="preserve">this court order </w:t>
      </w:r>
      <w:r w:rsidR="003A5503">
        <w:rPr>
          <w:sz w:val="26"/>
          <w:szCs w:val="26"/>
        </w:rPr>
        <w:t xml:space="preserve">the superior court </w:t>
      </w:r>
      <w:r w:rsidR="001C78BB">
        <w:rPr>
          <w:sz w:val="26"/>
          <w:szCs w:val="26"/>
        </w:rPr>
        <w:t xml:space="preserve">in </w:t>
      </w:r>
      <w:r w:rsidR="001C78BB" w:rsidRPr="00511784">
        <w:rPr>
          <w:i/>
          <w:iCs/>
          <w:color w:val="0000FF"/>
          <w:sz w:val="26"/>
          <w:szCs w:val="26"/>
        </w:rPr>
        <w:t>[</w:t>
      </w:r>
      <w:r w:rsidR="00716D6F" w:rsidRPr="00511784">
        <w:rPr>
          <w:i/>
          <w:iCs/>
          <w:color w:val="0000FF"/>
          <w:sz w:val="26"/>
          <w:szCs w:val="26"/>
        </w:rPr>
        <w:t xml:space="preserve">People v. name], </w:t>
      </w:r>
      <w:r w:rsidR="001C78BB">
        <w:rPr>
          <w:sz w:val="26"/>
          <w:szCs w:val="26"/>
        </w:rPr>
        <w:t xml:space="preserve">case number </w:t>
      </w:r>
      <w:r w:rsidR="001C78BB" w:rsidRPr="00511784">
        <w:rPr>
          <w:i/>
          <w:iCs/>
          <w:color w:val="0000FF"/>
          <w:sz w:val="26"/>
          <w:szCs w:val="26"/>
        </w:rPr>
        <w:t>[number]</w:t>
      </w:r>
      <w:r w:rsidR="001C78BB" w:rsidRPr="001C78BB">
        <w:rPr>
          <w:i/>
          <w:iCs/>
          <w:color w:val="FF0000"/>
          <w:sz w:val="26"/>
          <w:szCs w:val="26"/>
        </w:rPr>
        <w:t xml:space="preserve"> </w:t>
      </w:r>
      <w:r w:rsidR="00CF3B37">
        <w:rPr>
          <w:sz w:val="26"/>
          <w:szCs w:val="26"/>
        </w:rPr>
        <w:t xml:space="preserve">to </w:t>
      </w:r>
      <w:r w:rsidR="003A5503">
        <w:rPr>
          <w:sz w:val="26"/>
          <w:szCs w:val="26"/>
        </w:rPr>
        <w:t>issue a certificate of probable cause to permit an appeal to contest the validity of the guilty plea</w:t>
      </w:r>
      <w:r w:rsidR="00CF3B37">
        <w:rPr>
          <w:sz w:val="26"/>
          <w:szCs w:val="26"/>
        </w:rPr>
        <w:t xml:space="preserve"> in the related appeal now pending before this court in case number </w:t>
      </w:r>
      <w:r w:rsidR="00CF3B37" w:rsidRPr="00417CB4">
        <w:rPr>
          <w:bCs/>
          <w:i/>
          <w:iCs/>
          <w:color w:val="0000FF"/>
          <w:sz w:val="26"/>
          <w:szCs w:val="26"/>
        </w:rPr>
        <w:t>[number]</w:t>
      </w:r>
      <w:r w:rsidR="000534E0">
        <w:rPr>
          <w:sz w:val="26"/>
          <w:szCs w:val="26"/>
        </w:rPr>
        <w:t>. (</w:t>
      </w:r>
      <w:r w:rsidR="00747BB3">
        <w:rPr>
          <w:sz w:val="26"/>
          <w:szCs w:val="26"/>
        </w:rPr>
        <w:t xml:space="preserve">Code of Civ. </w:t>
      </w:r>
      <w:r w:rsidR="00747BB3">
        <w:rPr>
          <w:sz w:val="26"/>
          <w:szCs w:val="26"/>
        </w:rPr>
        <w:lastRenderedPageBreak/>
        <w:t xml:space="preserve">Proc. </w:t>
      </w:r>
      <w:r w:rsidR="00747BB3" w:rsidRPr="002428B8">
        <w:rPr>
          <w:sz w:val="26"/>
          <w:szCs w:val="26"/>
        </w:rPr>
        <w:t xml:space="preserve">§§ </w:t>
      </w:r>
      <w:r w:rsidR="00747BB3">
        <w:rPr>
          <w:sz w:val="26"/>
          <w:szCs w:val="26"/>
        </w:rPr>
        <w:t xml:space="preserve">1085, 1086; </w:t>
      </w:r>
      <w:r w:rsidR="000534E0">
        <w:rPr>
          <w:sz w:val="26"/>
          <w:szCs w:val="26"/>
        </w:rPr>
        <w:t>Pen</w:t>
      </w:r>
      <w:r w:rsidRPr="002428B8">
        <w:rPr>
          <w:sz w:val="26"/>
          <w:szCs w:val="26"/>
        </w:rPr>
        <w:t>. Code, § 1237.5; Cal. Rules of Court, rule 8.304(b)</w:t>
      </w:r>
      <w:r w:rsidR="000534E0">
        <w:rPr>
          <w:sz w:val="26"/>
          <w:szCs w:val="26"/>
        </w:rPr>
        <w:t>.</w:t>
      </w:r>
      <w:r w:rsidRPr="002428B8">
        <w:rPr>
          <w:sz w:val="26"/>
          <w:szCs w:val="26"/>
        </w:rPr>
        <w:t>)</w:t>
      </w:r>
      <w:r w:rsidRPr="002428B8">
        <w:rPr>
          <w:sz w:val="26"/>
          <w:szCs w:val="26"/>
        </w:rPr>
        <w:tab/>
      </w:r>
      <w:r w:rsidR="00182723">
        <w:rPr>
          <w:b/>
          <w:bCs/>
          <w:sz w:val="26"/>
          <w:szCs w:val="26"/>
        </w:rPr>
        <w:br w:type="page"/>
      </w:r>
    </w:p>
    <w:p w:rsidR="002428B8" w:rsidRPr="002428B8" w:rsidRDefault="002428B8" w:rsidP="002428B8">
      <w:pPr>
        <w:spacing w:line="480" w:lineRule="auto"/>
        <w:jc w:val="center"/>
        <w:rPr>
          <w:sz w:val="26"/>
          <w:szCs w:val="26"/>
        </w:rPr>
      </w:pPr>
      <w:r w:rsidRPr="002428B8">
        <w:rPr>
          <w:b/>
          <w:bCs/>
          <w:sz w:val="26"/>
          <w:szCs w:val="26"/>
        </w:rPr>
        <w:lastRenderedPageBreak/>
        <w:t>I.</w:t>
      </w:r>
    </w:p>
    <w:p w:rsidR="00CF3B37" w:rsidRPr="00417CB4" w:rsidRDefault="002428B8" w:rsidP="002428B8">
      <w:pPr>
        <w:spacing w:line="480" w:lineRule="auto"/>
        <w:rPr>
          <w:sz w:val="26"/>
          <w:szCs w:val="26"/>
        </w:rPr>
      </w:pPr>
      <w:r w:rsidRPr="002428B8">
        <w:rPr>
          <w:sz w:val="26"/>
          <w:szCs w:val="26"/>
        </w:rPr>
        <w:tab/>
      </w:r>
      <w:r w:rsidR="00CF3B37">
        <w:rPr>
          <w:sz w:val="26"/>
          <w:szCs w:val="26"/>
        </w:rPr>
        <w:t xml:space="preserve">The facts necessary for a decision in this matter are shown by the record in the related appeal, case number </w:t>
      </w:r>
      <w:r w:rsidR="00CF3B37" w:rsidRPr="00417CB4">
        <w:rPr>
          <w:bCs/>
          <w:i/>
          <w:iCs/>
          <w:color w:val="0000FF"/>
          <w:sz w:val="26"/>
          <w:szCs w:val="26"/>
        </w:rPr>
        <w:t>[number]</w:t>
      </w:r>
      <w:r w:rsidR="00CF3B37">
        <w:rPr>
          <w:sz w:val="26"/>
          <w:szCs w:val="26"/>
        </w:rPr>
        <w:t xml:space="preserve">, </w:t>
      </w:r>
      <w:r w:rsidR="00EC5637">
        <w:rPr>
          <w:sz w:val="26"/>
          <w:szCs w:val="26"/>
        </w:rPr>
        <w:t xml:space="preserve">for </w:t>
      </w:r>
      <w:r w:rsidR="00747BB3">
        <w:rPr>
          <w:sz w:val="26"/>
          <w:szCs w:val="26"/>
        </w:rPr>
        <w:t xml:space="preserve">which </w:t>
      </w:r>
      <w:r w:rsidR="00EC5637">
        <w:rPr>
          <w:sz w:val="26"/>
          <w:szCs w:val="26"/>
        </w:rPr>
        <w:t xml:space="preserve">a separate motion for judicial notice is filed </w:t>
      </w:r>
      <w:r w:rsidR="00983F0C">
        <w:rPr>
          <w:sz w:val="26"/>
          <w:szCs w:val="26"/>
        </w:rPr>
        <w:t>with this petition</w:t>
      </w:r>
      <w:r w:rsidR="00EC5637">
        <w:rPr>
          <w:sz w:val="26"/>
          <w:szCs w:val="26"/>
        </w:rPr>
        <w:t xml:space="preserve"> </w:t>
      </w:r>
      <w:r w:rsidR="00983F0C">
        <w:rPr>
          <w:sz w:val="26"/>
          <w:szCs w:val="26"/>
        </w:rPr>
        <w:t>(</w:t>
      </w:r>
      <w:r w:rsidR="00EC5637">
        <w:rPr>
          <w:sz w:val="26"/>
          <w:szCs w:val="26"/>
        </w:rPr>
        <w:t xml:space="preserve">and </w:t>
      </w:r>
      <w:r w:rsidR="00747BB3">
        <w:rPr>
          <w:sz w:val="26"/>
          <w:szCs w:val="26"/>
        </w:rPr>
        <w:t xml:space="preserve">by the attached </w:t>
      </w:r>
      <w:r w:rsidR="00EC5637">
        <w:rPr>
          <w:sz w:val="26"/>
          <w:szCs w:val="26"/>
        </w:rPr>
        <w:t xml:space="preserve">certified </w:t>
      </w:r>
      <w:r w:rsidR="00747BB3">
        <w:rPr>
          <w:sz w:val="26"/>
          <w:szCs w:val="26"/>
        </w:rPr>
        <w:t>exhibits</w:t>
      </w:r>
      <w:r w:rsidR="00983F0C">
        <w:rPr>
          <w:sz w:val="26"/>
          <w:szCs w:val="26"/>
        </w:rPr>
        <w:t>)</w:t>
      </w:r>
      <w:r w:rsidR="00747BB3">
        <w:rPr>
          <w:sz w:val="26"/>
          <w:szCs w:val="26"/>
        </w:rPr>
        <w:t xml:space="preserve">. </w:t>
      </w:r>
      <w:r w:rsidR="00747BB3" w:rsidRPr="00417CB4">
        <w:rPr>
          <w:bCs/>
          <w:i/>
          <w:iCs/>
          <w:color w:val="0000FF"/>
          <w:sz w:val="26"/>
          <w:szCs w:val="26"/>
        </w:rPr>
        <w:t xml:space="preserve">[Set forth the relevant procedural history of the case and the circumstances leading to the denial of the request of a certificate of probable cause and reference the relevant </w:t>
      </w:r>
      <w:r w:rsidR="00EC5637" w:rsidRPr="00417CB4">
        <w:rPr>
          <w:bCs/>
          <w:i/>
          <w:iCs/>
          <w:color w:val="0000FF"/>
          <w:sz w:val="26"/>
          <w:szCs w:val="26"/>
        </w:rPr>
        <w:t xml:space="preserve">record pages and any </w:t>
      </w:r>
      <w:r w:rsidR="00747BB3" w:rsidRPr="00417CB4">
        <w:rPr>
          <w:bCs/>
          <w:i/>
          <w:iCs/>
          <w:color w:val="0000FF"/>
          <w:sz w:val="26"/>
          <w:szCs w:val="26"/>
        </w:rPr>
        <w:t>attached exhibits, e.g. the notice of appeal, the request for a certificate of probable cause, and the court’s order denying the request</w:t>
      </w:r>
      <w:r w:rsidR="003362D8" w:rsidRPr="003362D8">
        <w:rPr>
          <w:bCs/>
          <w:i/>
          <w:iCs/>
          <w:color w:val="0070C0"/>
          <w:sz w:val="26"/>
          <w:szCs w:val="26"/>
        </w:rPr>
        <w:t>.</w:t>
      </w:r>
      <w:r w:rsidR="00747BB3" w:rsidRPr="00417CB4">
        <w:rPr>
          <w:bCs/>
          <w:i/>
          <w:iCs/>
          <w:color w:val="0000FF"/>
          <w:sz w:val="26"/>
          <w:szCs w:val="26"/>
        </w:rPr>
        <w:t>]</w:t>
      </w:r>
    </w:p>
    <w:p w:rsidR="002428B8" w:rsidRPr="002428B8" w:rsidRDefault="002428B8" w:rsidP="002428B8">
      <w:pPr>
        <w:spacing w:line="480" w:lineRule="auto"/>
        <w:jc w:val="center"/>
        <w:rPr>
          <w:sz w:val="26"/>
          <w:szCs w:val="26"/>
        </w:rPr>
      </w:pPr>
      <w:r w:rsidRPr="002428B8">
        <w:rPr>
          <w:b/>
          <w:bCs/>
          <w:sz w:val="26"/>
          <w:szCs w:val="26"/>
        </w:rPr>
        <w:t>II.</w:t>
      </w:r>
    </w:p>
    <w:p w:rsidR="00747BB3" w:rsidRPr="00417CB4" w:rsidRDefault="002428B8" w:rsidP="002428B8">
      <w:pPr>
        <w:spacing w:line="480" w:lineRule="auto"/>
        <w:rPr>
          <w:sz w:val="26"/>
          <w:szCs w:val="26"/>
        </w:rPr>
      </w:pPr>
      <w:r w:rsidRPr="002428B8">
        <w:rPr>
          <w:sz w:val="26"/>
          <w:szCs w:val="26"/>
        </w:rPr>
        <w:tab/>
      </w:r>
      <w:r w:rsidR="00747BB3">
        <w:rPr>
          <w:sz w:val="26"/>
          <w:szCs w:val="26"/>
        </w:rPr>
        <w:t>The s</w:t>
      </w:r>
      <w:r w:rsidRPr="002428B8">
        <w:rPr>
          <w:sz w:val="26"/>
          <w:szCs w:val="26"/>
        </w:rPr>
        <w:t>entenc</w:t>
      </w:r>
      <w:r w:rsidR="00747BB3">
        <w:rPr>
          <w:sz w:val="26"/>
          <w:szCs w:val="26"/>
        </w:rPr>
        <w:t xml:space="preserve">ing court’s denial of the certificate of probable cause was an abuse of discretion, because </w:t>
      </w:r>
      <w:r w:rsidR="00747BB3" w:rsidRPr="00417CB4">
        <w:rPr>
          <w:bCs/>
          <w:i/>
          <w:iCs/>
          <w:color w:val="0000FF"/>
          <w:sz w:val="26"/>
          <w:szCs w:val="26"/>
        </w:rPr>
        <w:t>[set forth the reasons</w:t>
      </w:r>
      <w:r w:rsidR="00347604" w:rsidRPr="00417CB4">
        <w:rPr>
          <w:bCs/>
          <w:i/>
          <w:iCs/>
          <w:color w:val="0000FF"/>
          <w:sz w:val="26"/>
          <w:szCs w:val="26"/>
        </w:rPr>
        <w:t xml:space="preserve"> and include the potential issues that require a certificate of probable cause</w:t>
      </w:r>
      <w:r w:rsidR="00747BB3" w:rsidRPr="00417CB4">
        <w:rPr>
          <w:bCs/>
          <w:i/>
          <w:iCs/>
          <w:color w:val="0000FF"/>
          <w:sz w:val="26"/>
          <w:szCs w:val="26"/>
        </w:rPr>
        <w:t>]</w:t>
      </w:r>
      <w:r w:rsidR="00747BB3" w:rsidRPr="00417CB4">
        <w:rPr>
          <w:sz w:val="26"/>
          <w:szCs w:val="26"/>
        </w:rPr>
        <w:t>.</w:t>
      </w:r>
    </w:p>
    <w:p w:rsidR="002428B8" w:rsidRPr="002428B8" w:rsidRDefault="002428B8" w:rsidP="002428B8">
      <w:pPr>
        <w:spacing w:line="480" w:lineRule="auto"/>
        <w:jc w:val="center"/>
        <w:rPr>
          <w:sz w:val="26"/>
          <w:szCs w:val="26"/>
        </w:rPr>
      </w:pPr>
      <w:r w:rsidRPr="002428B8">
        <w:rPr>
          <w:b/>
          <w:bCs/>
          <w:sz w:val="26"/>
          <w:szCs w:val="26"/>
        </w:rPr>
        <w:t>III.</w:t>
      </w:r>
    </w:p>
    <w:p w:rsidR="00076FD6" w:rsidRDefault="002428B8" w:rsidP="002428B8">
      <w:pPr>
        <w:spacing w:line="480" w:lineRule="auto"/>
        <w:rPr>
          <w:sz w:val="26"/>
          <w:szCs w:val="26"/>
        </w:rPr>
      </w:pPr>
      <w:r w:rsidRPr="002428B8">
        <w:rPr>
          <w:sz w:val="26"/>
          <w:szCs w:val="26"/>
        </w:rPr>
        <w:tab/>
      </w:r>
      <w:r w:rsidR="00076FD6">
        <w:rPr>
          <w:sz w:val="26"/>
          <w:szCs w:val="26"/>
        </w:rPr>
        <w:t xml:space="preserve">The parties directly affected by this proceeding are </w:t>
      </w:r>
      <w:r w:rsidR="00384200">
        <w:rPr>
          <w:sz w:val="26"/>
          <w:szCs w:val="26"/>
        </w:rPr>
        <w:t>defendant</w:t>
      </w:r>
      <w:r w:rsidR="00076FD6">
        <w:rPr>
          <w:sz w:val="26"/>
          <w:szCs w:val="26"/>
        </w:rPr>
        <w:t xml:space="preserve"> </w:t>
      </w:r>
      <w:r w:rsidR="00076FD6" w:rsidRPr="00417CB4">
        <w:rPr>
          <w:bCs/>
          <w:i/>
          <w:iCs/>
          <w:color w:val="0000FF"/>
          <w:sz w:val="26"/>
          <w:szCs w:val="26"/>
        </w:rPr>
        <w:t>[name]</w:t>
      </w:r>
      <w:r w:rsidR="00076FD6">
        <w:rPr>
          <w:sz w:val="26"/>
          <w:szCs w:val="26"/>
        </w:rPr>
        <w:t xml:space="preserve">, through his attorney </w:t>
      </w:r>
      <w:r w:rsidR="00076FD6" w:rsidRPr="00417CB4">
        <w:rPr>
          <w:bCs/>
          <w:i/>
          <w:iCs/>
          <w:color w:val="0000FF"/>
          <w:sz w:val="26"/>
          <w:szCs w:val="26"/>
        </w:rPr>
        <w:t>[name]</w:t>
      </w:r>
      <w:r w:rsidR="00076FD6" w:rsidRPr="00417CB4">
        <w:rPr>
          <w:sz w:val="26"/>
          <w:szCs w:val="26"/>
        </w:rPr>
        <w:t>;</w:t>
      </w:r>
      <w:r w:rsidR="00076FD6">
        <w:rPr>
          <w:sz w:val="26"/>
          <w:szCs w:val="26"/>
        </w:rPr>
        <w:t xml:space="preserve"> respondent Superior Court of the State of California for </w:t>
      </w:r>
      <w:r w:rsidR="00076FD6" w:rsidRPr="00417CB4">
        <w:rPr>
          <w:bCs/>
          <w:i/>
          <w:iCs/>
          <w:color w:val="0000FF"/>
          <w:sz w:val="26"/>
          <w:szCs w:val="26"/>
        </w:rPr>
        <w:t>[name of county]</w:t>
      </w:r>
      <w:r w:rsidR="00076FD6">
        <w:rPr>
          <w:sz w:val="26"/>
          <w:szCs w:val="26"/>
        </w:rPr>
        <w:t xml:space="preserve">; the People of the State of California, by their attorneys </w:t>
      </w:r>
      <w:r w:rsidR="00076FD6" w:rsidRPr="00417CB4">
        <w:rPr>
          <w:bCs/>
          <w:i/>
          <w:iCs/>
          <w:color w:val="0000FF"/>
          <w:sz w:val="26"/>
          <w:szCs w:val="26"/>
        </w:rPr>
        <w:t xml:space="preserve">[name of District Attorney for the county and name of </w:t>
      </w:r>
      <w:r w:rsidR="00076FD6" w:rsidRPr="00417CB4">
        <w:rPr>
          <w:bCs/>
          <w:i/>
          <w:iCs/>
          <w:color w:val="0000FF"/>
          <w:sz w:val="26"/>
          <w:szCs w:val="26"/>
        </w:rPr>
        <w:lastRenderedPageBreak/>
        <w:t>the Attorney General of the State of California]</w:t>
      </w:r>
      <w:r w:rsidR="00076FD6">
        <w:rPr>
          <w:sz w:val="26"/>
          <w:szCs w:val="26"/>
        </w:rPr>
        <w:t xml:space="preserve">.  All the proceedings about which the petition is concerned have occurred within the territorial jurisdiction of the respondent court and of the Court of Appeal of the </w:t>
      </w:r>
      <w:r w:rsidR="00716D6F" w:rsidRPr="00C55047">
        <w:rPr>
          <w:sz w:val="26"/>
          <w:szCs w:val="26"/>
        </w:rPr>
        <w:t>S</w:t>
      </w:r>
      <w:r w:rsidR="00076FD6">
        <w:rPr>
          <w:sz w:val="26"/>
          <w:szCs w:val="26"/>
        </w:rPr>
        <w:t>tate of California, Fourth Appellate District.</w:t>
      </w:r>
    </w:p>
    <w:p w:rsidR="00182723" w:rsidRDefault="00182723">
      <w:pPr>
        <w:autoSpaceDE/>
        <w:autoSpaceDN/>
        <w:adjustRightInd/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2428B8" w:rsidRPr="002428B8" w:rsidRDefault="00076FD6" w:rsidP="002428B8">
      <w:pPr>
        <w:spacing w:line="48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I</w:t>
      </w:r>
      <w:r w:rsidR="002428B8" w:rsidRPr="002428B8">
        <w:rPr>
          <w:b/>
          <w:bCs/>
          <w:sz w:val="26"/>
          <w:szCs w:val="26"/>
        </w:rPr>
        <w:t>V.</w:t>
      </w:r>
    </w:p>
    <w:p w:rsidR="002428B8" w:rsidRPr="002428B8" w:rsidRDefault="00076FD6" w:rsidP="00EC5637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No other petition for writ of mandate</w:t>
      </w:r>
      <w:r w:rsidR="00347604">
        <w:rPr>
          <w:sz w:val="26"/>
          <w:szCs w:val="26"/>
        </w:rPr>
        <w:t xml:space="preserve"> has been made by or on behalf of defendant relating to this matter.</w:t>
      </w:r>
      <w:r w:rsidR="00EC5637">
        <w:rPr>
          <w:sz w:val="26"/>
          <w:szCs w:val="26"/>
        </w:rPr>
        <w:t xml:space="preserve"> Nor has other relief in this or any other court regarding this matter been sought. </w:t>
      </w:r>
      <w:r w:rsidR="002428B8" w:rsidRPr="002428B8">
        <w:rPr>
          <w:sz w:val="26"/>
          <w:szCs w:val="26"/>
        </w:rPr>
        <w:tab/>
        <w:t xml:space="preserve"> </w:t>
      </w:r>
    </w:p>
    <w:p w:rsidR="002428B8" w:rsidRPr="002428B8" w:rsidRDefault="002428B8" w:rsidP="002428B8">
      <w:pPr>
        <w:spacing w:line="480" w:lineRule="auto"/>
        <w:jc w:val="center"/>
        <w:rPr>
          <w:b/>
          <w:bCs/>
          <w:sz w:val="26"/>
          <w:szCs w:val="26"/>
        </w:rPr>
      </w:pPr>
      <w:r w:rsidRPr="002428B8">
        <w:rPr>
          <w:b/>
          <w:bCs/>
          <w:sz w:val="26"/>
          <w:szCs w:val="26"/>
        </w:rPr>
        <w:t>V.</w:t>
      </w:r>
    </w:p>
    <w:p w:rsidR="002428B8" w:rsidRPr="002428B8" w:rsidRDefault="002428B8" w:rsidP="002428B8">
      <w:pPr>
        <w:spacing w:line="480" w:lineRule="auto"/>
        <w:rPr>
          <w:sz w:val="26"/>
          <w:szCs w:val="26"/>
        </w:rPr>
      </w:pPr>
      <w:r w:rsidRPr="002428B8">
        <w:rPr>
          <w:sz w:val="26"/>
          <w:szCs w:val="26"/>
        </w:rPr>
        <w:tab/>
        <w:t xml:space="preserve">Defendant has no </w:t>
      </w:r>
      <w:r w:rsidR="00EC5637">
        <w:rPr>
          <w:sz w:val="26"/>
          <w:szCs w:val="26"/>
        </w:rPr>
        <w:t xml:space="preserve">other plain, speedy, or </w:t>
      </w:r>
      <w:r w:rsidRPr="002428B8">
        <w:rPr>
          <w:sz w:val="26"/>
          <w:szCs w:val="26"/>
        </w:rPr>
        <w:t>adequate remedy at law because</w:t>
      </w:r>
      <w:r w:rsidR="00EC5637">
        <w:rPr>
          <w:sz w:val="26"/>
          <w:szCs w:val="26"/>
        </w:rPr>
        <w:t>,</w:t>
      </w:r>
      <w:r w:rsidRPr="002428B8">
        <w:rPr>
          <w:sz w:val="26"/>
          <w:szCs w:val="26"/>
        </w:rPr>
        <w:t xml:space="preserve"> without the requested relief</w:t>
      </w:r>
      <w:r w:rsidR="00EC5637">
        <w:rPr>
          <w:sz w:val="26"/>
          <w:szCs w:val="26"/>
        </w:rPr>
        <w:t>,</w:t>
      </w:r>
      <w:r w:rsidRPr="002428B8">
        <w:rPr>
          <w:sz w:val="26"/>
          <w:szCs w:val="26"/>
        </w:rPr>
        <w:t xml:space="preserve"> the current appeal would be limited to matters not affecting the validity of the plea.</w:t>
      </w:r>
      <w:r w:rsidR="00EC5637">
        <w:rPr>
          <w:sz w:val="26"/>
          <w:szCs w:val="26"/>
        </w:rPr>
        <w:t xml:space="preserve"> A petition for writ of mandate is the proper remedy for the denial of a certificate of probable cause.</w:t>
      </w:r>
    </w:p>
    <w:p w:rsidR="002428B8" w:rsidRPr="002428B8" w:rsidRDefault="003D7876" w:rsidP="002428B8">
      <w:pPr>
        <w:keepNext/>
        <w:keepLines/>
        <w:spacing w:line="48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</w:t>
      </w:r>
      <w:r w:rsidR="002428B8" w:rsidRPr="002428B8">
        <w:rPr>
          <w:b/>
          <w:bCs/>
          <w:sz w:val="26"/>
          <w:szCs w:val="26"/>
        </w:rPr>
        <w:t xml:space="preserve">. </w:t>
      </w:r>
    </w:p>
    <w:p w:rsidR="002428B8" w:rsidRPr="002428B8" w:rsidRDefault="002428B8" w:rsidP="002428B8">
      <w:pPr>
        <w:keepNext/>
        <w:spacing w:line="480" w:lineRule="auto"/>
        <w:jc w:val="center"/>
        <w:rPr>
          <w:sz w:val="26"/>
          <w:szCs w:val="26"/>
        </w:rPr>
      </w:pPr>
      <w:r w:rsidRPr="002428B8">
        <w:rPr>
          <w:b/>
          <w:bCs/>
          <w:sz w:val="26"/>
          <w:szCs w:val="26"/>
        </w:rPr>
        <w:t>REQUEST FOR RELIEF</w:t>
      </w:r>
    </w:p>
    <w:p w:rsidR="003D7876" w:rsidRDefault="002428B8" w:rsidP="003D7876">
      <w:pPr>
        <w:pStyle w:val="ListParagraph"/>
        <w:keepNext/>
        <w:numPr>
          <w:ilvl w:val="0"/>
          <w:numId w:val="3"/>
        </w:numPr>
        <w:spacing w:line="480" w:lineRule="auto"/>
        <w:ind w:left="720"/>
        <w:rPr>
          <w:sz w:val="26"/>
          <w:szCs w:val="26"/>
        </w:rPr>
      </w:pPr>
      <w:r w:rsidRPr="003D7876">
        <w:rPr>
          <w:sz w:val="26"/>
          <w:szCs w:val="26"/>
        </w:rPr>
        <w:t xml:space="preserve">Defendant asks for a </w:t>
      </w:r>
      <w:r w:rsidR="003D7876" w:rsidRPr="003D7876">
        <w:rPr>
          <w:sz w:val="26"/>
          <w:szCs w:val="26"/>
        </w:rPr>
        <w:t xml:space="preserve">peremptory writ of mandate </w:t>
      </w:r>
      <w:r w:rsidR="00383F9A">
        <w:rPr>
          <w:sz w:val="26"/>
          <w:szCs w:val="26"/>
        </w:rPr>
        <w:t>to</w:t>
      </w:r>
      <w:r w:rsidR="00716D6F">
        <w:rPr>
          <w:sz w:val="26"/>
          <w:szCs w:val="26"/>
        </w:rPr>
        <w:t xml:space="preserve"> </w:t>
      </w:r>
      <w:r w:rsidR="003D7876" w:rsidRPr="003D7876">
        <w:rPr>
          <w:sz w:val="26"/>
          <w:szCs w:val="26"/>
        </w:rPr>
        <w:t xml:space="preserve">be issued directing the respondent court to vacate its order denying defendant’s application for a certificate </w:t>
      </w:r>
      <w:r w:rsidR="003D7876" w:rsidRPr="003D7876">
        <w:rPr>
          <w:sz w:val="26"/>
          <w:szCs w:val="26"/>
        </w:rPr>
        <w:lastRenderedPageBreak/>
        <w:t xml:space="preserve">of probable cause and to issue a certificate of probable cause for appeal in superior court case number </w:t>
      </w:r>
      <w:r w:rsidR="003D7876" w:rsidRPr="003D7876">
        <w:rPr>
          <w:i/>
          <w:iCs/>
          <w:color w:val="0000FF"/>
          <w:sz w:val="26"/>
          <w:szCs w:val="26"/>
        </w:rPr>
        <w:t>[number]</w:t>
      </w:r>
      <w:r w:rsidR="003D7876" w:rsidRPr="003D7876">
        <w:rPr>
          <w:sz w:val="26"/>
          <w:szCs w:val="26"/>
        </w:rPr>
        <w:t xml:space="preserve">, pending appeal number </w:t>
      </w:r>
      <w:r w:rsidR="003D7876" w:rsidRPr="003D7876">
        <w:rPr>
          <w:i/>
          <w:iCs/>
          <w:color w:val="0000FF"/>
          <w:sz w:val="26"/>
          <w:szCs w:val="26"/>
        </w:rPr>
        <w:t>[number]</w:t>
      </w:r>
      <w:r w:rsidR="003D7876">
        <w:rPr>
          <w:sz w:val="26"/>
          <w:szCs w:val="26"/>
        </w:rPr>
        <w:t>.</w:t>
      </w:r>
    </w:p>
    <w:p w:rsidR="002428B8" w:rsidRDefault="003D7876" w:rsidP="00F800E2">
      <w:pPr>
        <w:spacing w:line="480" w:lineRule="auto"/>
        <w:ind w:left="720" w:hanging="360"/>
        <w:rPr>
          <w:color w:val="0000FF"/>
          <w:sz w:val="26"/>
          <w:szCs w:val="26"/>
        </w:rPr>
      </w:pPr>
      <w:r w:rsidRPr="003D7876"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  <w:r w:rsidR="002428B8" w:rsidRPr="003D7876">
        <w:rPr>
          <w:sz w:val="26"/>
          <w:szCs w:val="26"/>
        </w:rPr>
        <w:t xml:space="preserve">Grant </w:t>
      </w:r>
      <w:r w:rsidR="00F800E2">
        <w:rPr>
          <w:sz w:val="26"/>
          <w:szCs w:val="26"/>
        </w:rPr>
        <w:t xml:space="preserve">defendant </w:t>
      </w:r>
      <w:r w:rsidR="002428B8" w:rsidRPr="003D7876">
        <w:rPr>
          <w:sz w:val="26"/>
          <w:szCs w:val="26"/>
        </w:rPr>
        <w:t>whatever further relief is appropriate in the interests of justice.</w:t>
      </w:r>
      <w:r w:rsidR="002428B8" w:rsidRPr="003D7876">
        <w:rPr>
          <w:i/>
          <w:iCs/>
          <w:sz w:val="26"/>
          <w:szCs w:val="26"/>
        </w:rPr>
        <w:tab/>
      </w:r>
      <w:r w:rsidR="002428B8">
        <w:rPr>
          <w:color w:val="0000FF"/>
          <w:sz w:val="26"/>
          <w:szCs w:val="26"/>
        </w:rPr>
        <w:tab/>
      </w:r>
      <w:r w:rsidR="002428B8">
        <w:rPr>
          <w:color w:val="0000FF"/>
          <w:sz w:val="26"/>
          <w:szCs w:val="26"/>
        </w:rPr>
        <w:tab/>
      </w:r>
      <w:r w:rsidR="002428B8">
        <w:rPr>
          <w:color w:val="0000FF"/>
          <w:sz w:val="26"/>
          <w:szCs w:val="26"/>
        </w:rPr>
        <w:tab/>
      </w:r>
      <w:r w:rsidR="002428B8">
        <w:rPr>
          <w:color w:val="0000FF"/>
          <w:sz w:val="26"/>
          <w:szCs w:val="26"/>
        </w:rPr>
        <w:tab/>
      </w:r>
      <w:r w:rsidR="002428B8">
        <w:rPr>
          <w:color w:val="0000FF"/>
          <w:sz w:val="26"/>
          <w:szCs w:val="26"/>
        </w:rPr>
        <w:tab/>
      </w:r>
    </w:p>
    <w:p w:rsidR="002428B8" w:rsidRDefault="002428B8" w:rsidP="00242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4320" w:hanging="4320"/>
        <w:rPr>
          <w:color w:val="0000FF"/>
          <w:sz w:val="26"/>
          <w:szCs w:val="26"/>
        </w:rPr>
      </w:pPr>
      <w:r w:rsidRPr="002428B8">
        <w:rPr>
          <w:sz w:val="26"/>
          <w:szCs w:val="26"/>
        </w:rPr>
        <w:t>Dated:</w:t>
      </w:r>
      <w:r w:rsidRPr="002428B8">
        <w:rPr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[date]</w:t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proofErr w:type="gramStart"/>
      <w:r w:rsidRPr="002428B8">
        <w:rPr>
          <w:sz w:val="26"/>
          <w:szCs w:val="26"/>
        </w:rPr>
        <w:t>Respectfully</w:t>
      </w:r>
      <w:proofErr w:type="gramEnd"/>
      <w:r w:rsidRPr="002428B8">
        <w:rPr>
          <w:sz w:val="26"/>
          <w:szCs w:val="26"/>
        </w:rPr>
        <w:t xml:space="preserve"> submitted,</w:t>
      </w:r>
      <w:r>
        <w:rPr>
          <w:color w:val="0000FF"/>
          <w:sz w:val="26"/>
          <w:szCs w:val="26"/>
        </w:rPr>
        <w:tab/>
      </w:r>
    </w:p>
    <w:p w:rsidR="00F800E2" w:rsidRDefault="002428B8" w:rsidP="002428B8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</w:p>
    <w:p w:rsidR="002428B8" w:rsidRDefault="00F800E2" w:rsidP="002428B8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 w:rsidR="002428B8">
        <w:rPr>
          <w:color w:val="0000FF"/>
          <w:sz w:val="26"/>
          <w:szCs w:val="26"/>
        </w:rPr>
        <w:tab/>
      </w:r>
      <w:r w:rsidR="002428B8">
        <w:rPr>
          <w:color w:val="0000FF"/>
          <w:sz w:val="26"/>
          <w:szCs w:val="26"/>
        </w:rPr>
        <w:tab/>
      </w:r>
      <w:r w:rsidR="002428B8">
        <w:rPr>
          <w:color w:val="0000FF"/>
          <w:sz w:val="26"/>
          <w:szCs w:val="26"/>
        </w:rPr>
        <w:tab/>
      </w:r>
      <w:r w:rsidR="002428B8">
        <w:rPr>
          <w:i/>
          <w:iCs/>
          <w:color w:val="0000FF"/>
          <w:sz w:val="26"/>
          <w:szCs w:val="26"/>
        </w:rPr>
        <w:t>[Attorney name]</w:t>
      </w:r>
    </w:p>
    <w:p w:rsidR="002428B8" w:rsidRDefault="002428B8" w:rsidP="002428B8">
      <w:pPr>
        <w:ind w:left="4320"/>
        <w:rPr>
          <w:i/>
          <w:iCs/>
          <w:color w:val="0000FF"/>
          <w:sz w:val="26"/>
          <w:szCs w:val="26"/>
        </w:rPr>
      </w:pPr>
      <w:r w:rsidRPr="002428B8">
        <w:rPr>
          <w:sz w:val="26"/>
          <w:szCs w:val="26"/>
        </w:rPr>
        <w:t xml:space="preserve">State </w:t>
      </w:r>
      <w:proofErr w:type="gramStart"/>
      <w:r w:rsidRPr="002428B8">
        <w:rPr>
          <w:sz w:val="26"/>
          <w:szCs w:val="26"/>
        </w:rPr>
        <w:t>Bar</w:t>
      </w:r>
      <w:proofErr w:type="gramEnd"/>
      <w:r w:rsidRPr="002428B8">
        <w:rPr>
          <w:sz w:val="26"/>
          <w:szCs w:val="26"/>
        </w:rPr>
        <w:t xml:space="preserve"> No.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F800E2" w:rsidRDefault="00F800E2" w:rsidP="002428B8">
      <w:pPr>
        <w:ind w:left="4320"/>
        <w:rPr>
          <w:color w:val="0000FF"/>
          <w:sz w:val="26"/>
          <w:szCs w:val="26"/>
        </w:rPr>
      </w:pPr>
    </w:p>
    <w:p w:rsidR="002428B8" w:rsidRPr="002428B8" w:rsidRDefault="002428B8" w:rsidP="002428B8">
      <w:pPr>
        <w:ind w:left="4320"/>
        <w:rPr>
          <w:sz w:val="26"/>
          <w:szCs w:val="26"/>
        </w:rPr>
      </w:pPr>
      <w:r w:rsidRPr="002428B8">
        <w:rPr>
          <w:sz w:val="26"/>
          <w:szCs w:val="26"/>
        </w:rPr>
        <w:t>Attorney for Defendant</w:t>
      </w:r>
    </w:p>
    <w:p w:rsidR="002428B8" w:rsidRDefault="002428B8" w:rsidP="002428B8">
      <w:pPr>
        <w:rPr>
          <w:sz w:val="26"/>
          <w:szCs w:val="26"/>
        </w:rPr>
        <w:sectPr w:rsidR="002428B8">
          <w:footerReference w:type="default" r:id="rId12"/>
          <w:type w:val="continuous"/>
          <w:pgSz w:w="12240" w:h="15840"/>
          <w:pgMar w:top="1080" w:right="2160" w:bottom="900" w:left="2160" w:header="1440" w:footer="900" w:gutter="0"/>
          <w:pgNumType w:start="2"/>
          <w:cols w:space="720"/>
          <w:noEndnote/>
        </w:sectPr>
      </w:pPr>
    </w:p>
    <w:p w:rsidR="002428B8" w:rsidRPr="002428B8" w:rsidRDefault="00384717" w:rsidP="00F800E2">
      <w:pPr>
        <w:autoSpaceDE/>
        <w:autoSpaceDN/>
        <w:adjustRightInd/>
        <w:spacing w:after="200"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2428B8" w:rsidRPr="002428B8">
        <w:rPr>
          <w:b/>
          <w:bCs/>
          <w:sz w:val="26"/>
          <w:szCs w:val="26"/>
        </w:rPr>
        <w:lastRenderedPageBreak/>
        <w:t>VERIFICATION</w:t>
      </w:r>
      <w:r w:rsidR="002428B8" w:rsidRPr="002428B8">
        <w:rPr>
          <w:b/>
          <w:bCs/>
          <w:sz w:val="26"/>
          <w:szCs w:val="26"/>
        </w:rPr>
        <w:fldChar w:fldCharType="begin"/>
      </w:r>
      <w:r w:rsidR="002428B8" w:rsidRPr="002428B8">
        <w:rPr>
          <w:b/>
          <w:bCs/>
          <w:sz w:val="26"/>
          <w:szCs w:val="26"/>
        </w:rPr>
        <w:instrText>tc "VERIFICATION"</w:instrText>
      </w:r>
      <w:r w:rsidR="002428B8" w:rsidRPr="002428B8">
        <w:rPr>
          <w:b/>
          <w:bCs/>
          <w:sz w:val="26"/>
          <w:szCs w:val="26"/>
        </w:rPr>
        <w:fldChar w:fldCharType="end"/>
      </w:r>
    </w:p>
    <w:p w:rsidR="002428B8" w:rsidRPr="002428B8" w:rsidRDefault="002428B8" w:rsidP="002428B8">
      <w:pPr>
        <w:spacing w:line="480" w:lineRule="auto"/>
        <w:rPr>
          <w:sz w:val="26"/>
          <w:szCs w:val="26"/>
        </w:rPr>
      </w:pPr>
      <w:r w:rsidRPr="002428B8">
        <w:rPr>
          <w:sz w:val="26"/>
          <w:szCs w:val="26"/>
        </w:rPr>
        <w:tab/>
        <w:t>I,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[attorney name]</w:t>
      </w:r>
      <w:r w:rsidRPr="002428B8">
        <w:rPr>
          <w:sz w:val="26"/>
          <w:szCs w:val="26"/>
        </w:rPr>
        <w:t>,</w:t>
      </w:r>
      <w:r>
        <w:rPr>
          <w:color w:val="0000FF"/>
          <w:sz w:val="26"/>
          <w:szCs w:val="26"/>
        </w:rPr>
        <w:t xml:space="preserve"> </w:t>
      </w:r>
      <w:r w:rsidRPr="002428B8">
        <w:rPr>
          <w:sz w:val="26"/>
          <w:szCs w:val="26"/>
        </w:rPr>
        <w:t>declare as follows:</w:t>
      </w:r>
    </w:p>
    <w:p w:rsidR="002428B8" w:rsidRPr="002428B8" w:rsidRDefault="002428B8" w:rsidP="002428B8">
      <w:pPr>
        <w:spacing w:line="480" w:lineRule="auto"/>
        <w:rPr>
          <w:sz w:val="26"/>
          <w:szCs w:val="26"/>
        </w:rPr>
      </w:pPr>
      <w:r>
        <w:rPr>
          <w:color w:val="0000FF"/>
          <w:sz w:val="26"/>
          <w:szCs w:val="26"/>
        </w:rPr>
        <w:tab/>
      </w:r>
      <w:r w:rsidRPr="002428B8">
        <w:rPr>
          <w:sz w:val="26"/>
          <w:szCs w:val="26"/>
        </w:rPr>
        <w:t>1.</w:t>
      </w:r>
      <w:r w:rsidRPr="002428B8">
        <w:rPr>
          <w:sz w:val="26"/>
          <w:szCs w:val="26"/>
        </w:rPr>
        <w:tab/>
        <w:t xml:space="preserve">I am an attorney admitted to practice before the courts of the State of California. </w:t>
      </w:r>
    </w:p>
    <w:p w:rsidR="002428B8" w:rsidRPr="002428B8" w:rsidRDefault="002428B8" w:rsidP="002428B8">
      <w:pPr>
        <w:spacing w:line="480" w:lineRule="auto"/>
        <w:rPr>
          <w:sz w:val="26"/>
          <w:szCs w:val="26"/>
        </w:rPr>
      </w:pPr>
      <w:r w:rsidRPr="002428B8">
        <w:rPr>
          <w:sz w:val="26"/>
          <w:szCs w:val="26"/>
        </w:rPr>
        <w:tab/>
        <w:t>2.</w:t>
      </w:r>
      <w:r w:rsidRPr="002428B8">
        <w:rPr>
          <w:sz w:val="26"/>
          <w:szCs w:val="26"/>
        </w:rPr>
        <w:tab/>
        <w:t>I am the attorney for</w:t>
      </w:r>
      <w:r w:rsidR="00F800E2">
        <w:rPr>
          <w:sz w:val="26"/>
          <w:szCs w:val="26"/>
        </w:rPr>
        <w:t xml:space="preserve"> defendant</w:t>
      </w:r>
      <w:r w:rsidRPr="002428B8">
        <w:rPr>
          <w:sz w:val="26"/>
          <w:szCs w:val="26"/>
        </w:rPr>
        <w:t xml:space="preserve"> and am authorized to file this petition.  </w:t>
      </w:r>
    </w:p>
    <w:p w:rsidR="002428B8" w:rsidRDefault="002428B8" w:rsidP="002428B8">
      <w:pPr>
        <w:spacing w:line="480" w:lineRule="auto"/>
        <w:rPr>
          <w:sz w:val="26"/>
          <w:szCs w:val="26"/>
        </w:rPr>
      </w:pPr>
      <w:r w:rsidRPr="002428B8">
        <w:rPr>
          <w:sz w:val="26"/>
          <w:szCs w:val="26"/>
        </w:rPr>
        <w:tab/>
        <w:t>3.</w:t>
      </w:r>
      <w:r w:rsidRPr="002428B8">
        <w:rPr>
          <w:sz w:val="26"/>
          <w:szCs w:val="26"/>
        </w:rPr>
        <w:tab/>
        <w:t xml:space="preserve">I am making this verification because </w:t>
      </w:r>
      <w:r w:rsidR="00A042C8">
        <w:rPr>
          <w:sz w:val="26"/>
          <w:szCs w:val="26"/>
        </w:rPr>
        <w:t xml:space="preserve">this petition deals entirely with proceedings in the superior court concerning appellate procedures. </w:t>
      </w:r>
      <w:r w:rsidRPr="002428B8">
        <w:rPr>
          <w:sz w:val="26"/>
          <w:szCs w:val="26"/>
        </w:rPr>
        <w:t xml:space="preserve">I am </w:t>
      </w:r>
      <w:r w:rsidR="00A042C8">
        <w:rPr>
          <w:sz w:val="26"/>
          <w:szCs w:val="26"/>
        </w:rPr>
        <w:t>more familiar with these procedural matters and the facts alleged than is defendant</w:t>
      </w:r>
      <w:r w:rsidRPr="002428B8">
        <w:rPr>
          <w:sz w:val="26"/>
          <w:szCs w:val="26"/>
        </w:rPr>
        <w:t xml:space="preserve">. </w:t>
      </w:r>
    </w:p>
    <w:p w:rsidR="00A042C8" w:rsidRDefault="00A042C8" w:rsidP="002428B8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4.</w:t>
      </w:r>
      <w:r>
        <w:rPr>
          <w:sz w:val="26"/>
          <w:szCs w:val="26"/>
        </w:rPr>
        <w:tab/>
        <w:t xml:space="preserve">All facts alleged in the above document are true of my own personal knowledge, or are supported by citations to the record in case number </w:t>
      </w:r>
      <w:r>
        <w:rPr>
          <w:i/>
          <w:iCs/>
          <w:color w:val="0000FF"/>
          <w:sz w:val="26"/>
          <w:szCs w:val="26"/>
        </w:rPr>
        <w:t xml:space="preserve">[number] </w:t>
      </w:r>
      <w:r>
        <w:rPr>
          <w:sz w:val="26"/>
          <w:szCs w:val="26"/>
        </w:rPr>
        <w:t xml:space="preserve">now pending before this court and to the exhibits in this petition. </w:t>
      </w:r>
      <w:r w:rsidR="002428B8" w:rsidRPr="002428B8">
        <w:rPr>
          <w:sz w:val="26"/>
          <w:szCs w:val="26"/>
        </w:rPr>
        <w:tab/>
      </w:r>
    </w:p>
    <w:p w:rsidR="00B6541F" w:rsidRDefault="00B6541F" w:rsidP="00B6541F">
      <w:pPr>
        <w:spacing w:after="99" w:line="480" w:lineRule="auto"/>
        <w:rPr>
          <w:color w:val="0000FF"/>
          <w:sz w:val="26"/>
          <w:szCs w:val="26"/>
        </w:rPr>
      </w:pPr>
      <w:r>
        <w:rPr>
          <w:sz w:val="26"/>
          <w:szCs w:val="26"/>
        </w:rPr>
        <w:tab/>
      </w:r>
      <w:r w:rsidRPr="008B50F8">
        <w:rPr>
          <w:sz w:val="26"/>
          <w:szCs w:val="26"/>
        </w:rPr>
        <w:t>I declare under penalty of perjury under the laws of the State of California that the foregoing is true and correct. Executed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[date]</w:t>
      </w:r>
      <w:r>
        <w:rPr>
          <w:color w:val="0000FF"/>
          <w:sz w:val="26"/>
          <w:szCs w:val="26"/>
        </w:rPr>
        <w:t>.</w:t>
      </w:r>
    </w:p>
    <w:p w:rsidR="00F800E2" w:rsidRDefault="002428B8" w:rsidP="00F800E2">
      <w:pPr>
        <w:spacing w:line="480" w:lineRule="auto"/>
        <w:rPr>
          <w:i/>
          <w:iCs/>
          <w:color w:val="0000FF"/>
          <w:sz w:val="26"/>
          <w:szCs w:val="26"/>
        </w:rPr>
      </w:pPr>
      <w:r w:rsidRPr="002428B8">
        <w:rPr>
          <w:sz w:val="26"/>
          <w:szCs w:val="26"/>
        </w:rPr>
        <w:tab/>
      </w:r>
      <w:r w:rsidRPr="002428B8">
        <w:rPr>
          <w:sz w:val="26"/>
          <w:szCs w:val="26"/>
        </w:rPr>
        <w:tab/>
      </w:r>
      <w:r w:rsidRPr="002428B8">
        <w:rPr>
          <w:sz w:val="26"/>
          <w:szCs w:val="26"/>
        </w:rPr>
        <w:tab/>
      </w:r>
      <w:r w:rsidRPr="002428B8">
        <w:rPr>
          <w:sz w:val="26"/>
          <w:szCs w:val="26"/>
        </w:rPr>
        <w:tab/>
      </w:r>
      <w:r w:rsidRPr="002428B8">
        <w:rPr>
          <w:sz w:val="26"/>
          <w:szCs w:val="26"/>
        </w:rPr>
        <w:tab/>
      </w:r>
      <w:r w:rsidRPr="002428B8">
        <w:rPr>
          <w:sz w:val="26"/>
          <w:szCs w:val="26"/>
        </w:rPr>
        <w:tab/>
        <w:t>Respectfully submitted,</w:t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</w:p>
    <w:p w:rsidR="002428B8" w:rsidRDefault="00F800E2" w:rsidP="00F800E2">
      <w:pPr>
        <w:ind w:left="4320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 xml:space="preserve">[Attorney name]                                               </w:t>
      </w:r>
      <w:r w:rsidR="002428B8" w:rsidRPr="002428B8">
        <w:rPr>
          <w:sz w:val="26"/>
          <w:szCs w:val="26"/>
        </w:rPr>
        <w:t xml:space="preserve">State </w:t>
      </w:r>
      <w:proofErr w:type="gramStart"/>
      <w:r w:rsidR="002428B8" w:rsidRPr="002428B8">
        <w:rPr>
          <w:sz w:val="26"/>
          <w:szCs w:val="26"/>
        </w:rPr>
        <w:t>Bar</w:t>
      </w:r>
      <w:proofErr w:type="gramEnd"/>
      <w:r w:rsidR="002428B8" w:rsidRPr="002428B8">
        <w:rPr>
          <w:sz w:val="26"/>
          <w:szCs w:val="26"/>
        </w:rPr>
        <w:t xml:space="preserve"> No.</w:t>
      </w:r>
      <w:r w:rsidR="002428B8">
        <w:rPr>
          <w:color w:val="0000FF"/>
          <w:sz w:val="26"/>
          <w:szCs w:val="26"/>
        </w:rPr>
        <w:t xml:space="preserve"> </w:t>
      </w:r>
      <w:r w:rsidR="002428B8">
        <w:rPr>
          <w:i/>
          <w:iCs/>
          <w:color w:val="0000FF"/>
          <w:sz w:val="26"/>
          <w:szCs w:val="26"/>
        </w:rPr>
        <w:t>[</w:t>
      </w:r>
      <w:proofErr w:type="gramStart"/>
      <w:r w:rsidR="002428B8">
        <w:rPr>
          <w:i/>
          <w:iCs/>
          <w:color w:val="0000FF"/>
          <w:sz w:val="26"/>
          <w:szCs w:val="26"/>
        </w:rPr>
        <w:t>number</w:t>
      </w:r>
      <w:proofErr w:type="gramEnd"/>
      <w:r w:rsidR="002428B8">
        <w:rPr>
          <w:i/>
          <w:iCs/>
          <w:color w:val="0000FF"/>
          <w:sz w:val="26"/>
          <w:szCs w:val="26"/>
        </w:rPr>
        <w:t>]</w:t>
      </w:r>
    </w:p>
    <w:p w:rsidR="00F800E2" w:rsidRDefault="00F800E2" w:rsidP="00F800E2">
      <w:pPr>
        <w:ind w:left="4320"/>
        <w:rPr>
          <w:i/>
          <w:iCs/>
          <w:color w:val="0000FF"/>
          <w:sz w:val="26"/>
          <w:szCs w:val="26"/>
        </w:rPr>
      </w:pPr>
    </w:p>
    <w:p w:rsidR="002428B8" w:rsidRDefault="002428B8" w:rsidP="002428B8">
      <w:pPr>
        <w:ind w:left="4320"/>
        <w:rPr>
          <w:i/>
          <w:iCs/>
          <w:color w:val="0000FF"/>
          <w:sz w:val="26"/>
          <w:szCs w:val="26"/>
        </w:rPr>
      </w:pPr>
      <w:r w:rsidRPr="002428B8">
        <w:rPr>
          <w:sz w:val="26"/>
          <w:szCs w:val="26"/>
        </w:rPr>
        <w:t>Attorney for Defendant</w:t>
      </w:r>
      <w:r w:rsidRPr="002428B8">
        <w:rPr>
          <w:i/>
          <w:iCs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</w:p>
    <w:p w:rsidR="002428B8" w:rsidRPr="002428B8" w:rsidRDefault="002428B8" w:rsidP="002428B8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 w:rsidRPr="002428B8">
        <w:rPr>
          <w:b/>
          <w:bCs/>
          <w:sz w:val="26"/>
          <w:szCs w:val="26"/>
        </w:rPr>
        <w:lastRenderedPageBreak/>
        <w:t>MEMORANDUM OF POINTS AND AUTHORITIES</w:t>
      </w:r>
    </w:p>
    <w:p w:rsidR="00835B1A" w:rsidRDefault="00835B1A" w:rsidP="007219DF">
      <w:pPr>
        <w:ind w:left="720"/>
        <w:rPr>
          <w:b/>
          <w:bCs/>
          <w:sz w:val="26"/>
          <w:szCs w:val="26"/>
        </w:rPr>
      </w:pPr>
    </w:p>
    <w:p w:rsidR="00835B1A" w:rsidRDefault="00835B1A" w:rsidP="00835B1A">
      <w:pPr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</w:t>
      </w:r>
      <w:r w:rsidR="002428B8" w:rsidRPr="002428B8">
        <w:rPr>
          <w:b/>
          <w:bCs/>
          <w:sz w:val="26"/>
          <w:szCs w:val="26"/>
        </w:rPr>
        <w:cr/>
      </w:r>
    </w:p>
    <w:p w:rsidR="008B50F8" w:rsidRDefault="002428B8" w:rsidP="007219DF">
      <w:pPr>
        <w:ind w:left="720"/>
        <w:rPr>
          <w:b/>
          <w:bCs/>
          <w:smallCaps/>
          <w:sz w:val="26"/>
          <w:szCs w:val="26"/>
        </w:rPr>
      </w:pPr>
      <w:r w:rsidRPr="008B50F8">
        <w:rPr>
          <w:b/>
          <w:bCs/>
          <w:smallCaps/>
          <w:sz w:val="26"/>
          <w:szCs w:val="26"/>
        </w:rPr>
        <w:t xml:space="preserve">A </w:t>
      </w:r>
      <w:r w:rsidR="007219DF">
        <w:rPr>
          <w:b/>
          <w:bCs/>
          <w:smallCaps/>
          <w:sz w:val="26"/>
          <w:szCs w:val="26"/>
        </w:rPr>
        <w:t>PETITION FOR WRIT OF MANDATE IS THE PROPER REMEDY FOR DENIAL OF A REQUEST FOR CERTIFICATE OF PROBABLE CAUSE.</w:t>
      </w:r>
      <w:r w:rsidR="008B50F8" w:rsidRPr="008B50F8">
        <w:rPr>
          <w:b/>
          <w:bCs/>
          <w:smallCaps/>
          <w:sz w:val="26"/>
          <w:szCs w:val="26"/>
        </w:rPr>
        <w:t xml:space="preserve"> </w:t>
      </w:r>
    </w:p>
    <w:p w:rsidR="007219DF" w:rsidRDefault="007219DF" w:rsidP="007219DF">
      <w:pPr>
        <w:ind w:left="720"/>
        <w:rPr>
          <w:b/>
          <w:bCs/>
          <w:smallCaps/>
          <w:sz w:val="26"/>
          <w:szCs w:val="26"/>
        </w:rPr>
      </w:pPr>
    </w:p>
    <w:p w:rsidR="002428B8" w:rsidRDefault="002428B8" w:rsidP="002428B8">
      <w:pPr>
        <w:spacing w:line="480" w:lineRule="auto"/>
        <w:rPr>
          <w:sz w:val="26"/>
          <w:szCs w:val="26"/>
          <w:highlight w:val="white"/>
        </w:rPr>
      </w:pPr>
      <w:r>
        <w:rPr>
          <w:color w:val="0000FF"/>
          <w:sz w:val="26"/>
          <w:szCs w:val="26"/>
        </w:rPr>
        <w:tab/>
      </w:r>
      <w:r w:rsidR="007219DF">
        <w:rPr>
          <w:color w:val="0000FF"/>
          <w:sz w:val="26"/>
          <w:szCs w:val="26"/>
        </w:rPr>
        <w:t>“</w:t>
      </w:r>
      <w:r w:rsidR="007219DF">
        <w:rPr>
          <w:sz w:val="26"/>
          <w:szCs w:val="26"/>
        </w:rPr>
        <w:t>Where a certificate of probable cause has been denied on the merits the remedy is to seek review of the propriety of the denial. On a timely application therefor, the writ of mandate lies.” (</w:t>
      </w:r>
      <w:r w:rsidR="007219DF">
        <w:rPr>
          <w:i/>
          <w:iCs/>
          <w:sz w:val="26"/>
          <w:szCs w:val="26"/>
        </w:rPr>
        <w:t xml:space="preserve">In re Brown </w:t>
      </w:r>
      <w:r w:rsidRPr="008B50F8">
        <w:rPr>
          <w:sz w:val="26"/>
          <w:szCs w:val="26"/>
        </w:rPr>
        <w:t>(</w:t>
      </w:r>
      <w:r w:rsidR="007219DF">
        <w:rPr>
          <w:sz w:val="26"/>
          <w:szCs w:val="26"/>
        </w:rPr>
        <w:t>1973</w:t>
      </w:r>
      <w:r w:rsidRPr="008B50F8">
        <w:rPr>
          <w:sz w:val="26"/>
          <w:szCs w:val="26"/>
        </w:rPr>
        <w:t xml:space="preserve">) </w:t>
      </w:r>
      <w:r w:rsidR="007219DF">
        <w:rPr>
          <w:sz w:val="26"/>
          <w:szCs w:val="26"/>
        </w:rPr>
        <w:t>9</w:t>
      </w:r>
      <w:r w:rsidRPr="008B50F8">
        <w:rPr>
          <w:sz w:val="26"/>
          <w:szCs w:val="26"/>
        </w:rPr>
        <w:t xml:space="preserve"> Cal.3d </w:t>
      </w:r>
      <w:r w:rsidR="007219DF">
        <w:rPr>
          <w:sz w:val="26"/>
          <w:szCs w:val="26"/>
        </w:rPr>
        <w:t xml:space="preserve">679, 683.) The only question properly before the superior court in ruling on the request for a certificate of probable cause was whether or not the issue is clearly frivolous and vexatious. </w:t>
      </w:r>
      <w:r w:rsidR="00CF02E3">
        <w:rPr>
          <w:sz w:val="26"/>
          <w:szCs w:val="26"/>
        </w:rPr>
        <w:t>(</w:t>
      </w:r>
      <w:r w:rsidR="00CF02E3">
        <w:rPr>
          <w:i/>
          <w:iCs/>
          <w:sz w:val="26"/>
          <w:szCs w:val="26"/>
        </w:rPr>
        <w:t xml:space="preserve">People v. </w:t>
      </w:r>
      <w:proofErr w:type="spellStart"/>
      <w:r w:rsidR="00CF02E3">
        <w:rPr>
          <w:i/>
          <w:iCs/>
          <w:sz w:val="26"/>
          <w:szCs w:val="26"/>
        </w:rPr>
        <w:t>Ribero</w:t>
      </w:r>
      <w:proofErr w:type="spellEnd"/>
      <w:r w:rsidR="00CF02E3">
        <w:rPr>
          <w:i/>
          <w:iCs/>
          <w:sz w:val="26"/>
          <w:szCs w:val="26"/>
        </w:rPr>
        <w:t xml:space="preserve"> </w:t>
      </w:r>
      <w:r w:rsidR="00CF02E3" w:rsidRPr="008B50F8">
        <w:rPr>
          <w:sz w:val="26"/>
          <w:szCs w:val="26"/>
        </w:rPr>
        <w:t>(</w:t>
      </w:r>
      <w:r w:rsidR="00CF02E3">
        <w:rPr>
          <w:sz w:val="26"/>
          <w:szCs w:val="26"/>
        </w:rPr>
        <w:t>1971</w:t>
      </w:r>
      <w:r w:rsidR="00CF02E3" w:rsidRPr="008B50F8">
        <w:rPr>
          <w:sz w:val="26"/>
          <w:szCs w:val="26"/>
        </w:rPr>
        <w:t xml:space="preserve">) </w:t>
      </w:r>
      <w:r w:rsidR="00CF02E3">
        <w:rPr>
          <w:sz w:val="26"/>
          <w:szCs w:val="26"/>
        </w:rPr>
        <w:t>4</w:t>
      </w:r>
      <w:r w:rsidR="00CF02E3" w:rsidRPr="008B50F8">
        <w:rPr>
          <w:sz w:val="26"/>
          <w:szCs w:val="26"/>
        </w:rPr>
        <w:t xml:space="preserve"> Cal.3d </w:t>
      </w:r>
      <w:r w:rsidR="00CF02E3">
        <w:rPr>
          <w:sz w:val="26"/>
          <w:szCs w:val="26"/>
        </w:rPr>
        <w:t>55, 63, fn. 4.) Denying a certificate of probable cause when the request raises a non-frivolous issue is an abuse of discretion. (</w:t>
      </w:r>
      <w:r w:rsidR="00CF02E3">
        <w:rPr>
          <w:i/>
          <w:iCs/>
          <w:sz w:val="26"/>
          <w:szCs w:val="26"/>
        </w:rPr>
        <w:t xml:space="preserve">People v. Holland </w:t>
      </w:r>
      <w:r w:rsidR="00CF02E3" w:rsidRPr="008B50F8">
        <w:rPr>
          <w:sz w:val="26"/>
          <w:szCs w:val="26"/>
        </w:rPr>
        <w:t>(</w:t>
      </w:r>
      <w:r w:rsidR="00CF02E3">
        <w:rPr>
          <w:sz w:val="26"/>
          <w:szCs w:val="26"/>
        </w:rPr>
        <w:t>1978</w:t>
      </w:r>
      <w:r w:rsidR="00CF02E3" w:rsidRPr="008B50F8">
        <w:rPr>
          <w:sz w:val="26"/>
          <w:szCs w:val="26"/>
        </w:rPr>
        <w:t xml:space="preserve">) </w:t>
      </w:r>
      <w:r w:rsidR="00CF02E3">
        <w:rPr>
          <w:sz w:val="26"/>
          <w:szCs w:val="26"/>
        </w:rPr>
        <w:t>23</w:t>
      </w:r>
      <w:r w:rsidR="00CF02E3" w:rsidRPr="008B50F8">
        <w:rPr>
          <w:sz w:val="26"/>
          <w:szCs w:val="26"/>
        </w:rPr>
        <w:t xml:space="preserve"> Cal.3d </w:t>
      </w:r>
      <w:r w:rsidR="00CF02E3">
        <w:rPr>
          <w:sz w:val="26"/>
          <w:szCs w:val="26"/>
        </w:rPr>
        <w:t>77, 83-84.)</w:t>
      </w:r>
      <w:r w:rsidRPr="008B50F8">
        <w:rPr>
          <w:sz w:val="26"/>
          <w:szCs w:val="26"/>
          <w:highlight w:val="white"/>
        </w:rPr>
        <w:t xml:space="preserve"> </w:t>
      </w:r>
    </w:p>
    <w:p w:rsidR="00417CB4" w:rsidRDefault="00417CB4" w:rsidP="00417CB4">
      <w:pPr>
        <w:pStyle w:val="ListParagraph"/>
        <w:numPr>
          <w:ilvl w:val="0"/>
          <w:numId w:val="6"/>
        </w:numPr>
        <w:rPr>
          <w:b/>
          <w:sz w:val="26"/>
          <w:szCs w:val="26"/>
          <w:highlight w:val="white"/>
        </w:rPr>
      </w:pPr>
      <w:r w:rsidRPr="00417CB4">
        <w:rPr>
          <w:b/>
          <w:sz w:val="26"/>
          <w:szCs w:val="26"/>
          <w:highlight w:val="white"/>
        </w:rPr>
        <w:t xml:space="preserve">The Superior Court Abused Its Discretion </w:t>
      </w:r>
      <w:r w:rsidR="00E508B6">
        <w:rPr>
          <w:b/>
          <w:sz w:val="26"/>
          <w:szCs w:val="26"/>
          <w:highlight w:val="white"/>
        </w:rPr>
        <w:t>I</w:t>
      </w:r>
      <w:r w:rsidRPr="00417CB4">
        <w:rPr>
          <w:b/>
          <w:sz w:val="26"/>
          <w:szCs w:val="26"/>
          <w:highlight w:val="white"/>
        </w:rPr>
        <w:t xml:space="preserve">n Failing </w:t>
      </w:r>
      <w:r w:rsidR="00E508B6">
        <w:rPr>
          <w:b/>
          <w:sz w:val="26"/>
          <w:szCs w:val="26"/>
          <w:highlight w:val="white"/>
        </w:rPr>
        <w:t>T</w:t>
      </w:r>
      <w:r w:rsidRPr="00417CB4">
        <w:rPr>
          <w:b/>
          <w:sz w:val="26"/>
          <w:szCs w:val="26"/>
          <w:highlight w:val="white"/>
        </w:rPr>
        <w:t xml:space="preserve">o Issue </w:t>
      </w:r>
      <w:r w:rsidR="00E508B6">
        <w:rPr>
          <w:b/>
          <w:sz w:val="26"/>
          <w:szCs w:val="26"/>
          <w:highlight w:val="white"/>
        </w:rPr>
        <w:t>A</w:t>
      </w:r>
      <w:r w:rsidRPr="00417CB4">
        <w:rPr>
          <w:b/>
          <w:sz w:val="26"/>
          <w:szCs w:val="26"/>
          <w:highlight w:val="white"/>
        </w:rPr>
        <w:t xml:space="preserve"> Certificate </w:t>
      </w:r>
      <w:r w:rsidR="00E508B6">
        <w:rPr>
          <w:b/>
          <w:sz w:val="26"/>
          <w:szCs w:val="26"/>
          <w:highlight w:val="white"/>
        </w:rPr>
        <w:t>O</w:t>
      </w:r>
      <w:r w:rsidRPr="00417CB4">
        <w:rPr>
          <w:b/>
          <w:sz w:val="26"/>
          <w:szCs w:val="26"/>
          <w:highlight w:val="white"/>
        </w:rPr>
        <w:t xml:space="preserve">f Probable Cause </w:t>
      </w:r>
      <w:r w:rsidR="00E508B6">
        <w:rPr>
          <w:b/>
          <w:sz w:val="26"/>
          <w:szCs w:val="26"/>
          <w:highlight w:val="white"/>
        </w:rPr>
        <w:t>B</w:t>
      </w:r>
      <w:r w:rsidRPr="00417CB4">
        <w:rPr>
          <w:b/>
          <w:sz w:val="26"/>
          <w:szCs w:val="26"/>
          <w:highlight w:val="white"/>
        </w:rPr>
        <w:t xml:space="preserve">ecause Appropriate Grounds Going </w:t>
      </w:r>
      <w:r w:rsidR="00E508B6">
        <w:rPr>
          <w:b/>
          <w:sz w:val="26"/>
          <w:szCs w:val="26"/>
          <w:highlight w:val="white"/>
        </w:rPr>
        <w:t>T</w:t>
      </w:r>
      <w:r w:rsidRPr="00417CB4">
        <w:rPr>
          <w:b/>
          <w:sz w:val="26"/>
          <w:szCs w:val="26"/>
          <w:highlight w:val="white"/>
        </w:rPr>
        <w:t xml:space="preserve">o </w:t>
      </w:r>
      <w:r w:rsidR="00E508B6">
        <w:rPr>
          <w:b/>
          <w:sz w:val="26"/>
          <w:szCs w:val="26"/>
          <w:highlight w:val="white"/>
        </w:rPr>
        <w:t>T</w:t>
      </w:r>
      <w:r w:rsidRPr="00417CB4">
        <w:rPr>
          <w:b/>
          <w:sz w:val="26"/>
          <w:szCs w:val="26"/>
          <w:highlight w:val="white"/>
        </w:rPr>
        <w:t xml:space="preserve">he Legality </w:t>
      </w:r>
      <w:r w:rsidR="00E508B6">
        <w:rPr>
          <w:b/>
          <w:sz w:val="26"/>
          <w:szCs w:val="26"/>
          <w:highlight w:val="white"/>
        </w:rPr>
        <w:t>O</w:t>
      </w:r>
      <w:r w:rsidRPr="00417CB4">
        <w:rPr>
          <w:b/>
          <w:sz w:val="26"/>
          <w:szCs w:val="26"/>
          <w:highlight w:val="white"/>
        </w:rPr>
        <w:t xml:space="preserve">f </w:t>
      </w:r>
      <w:r w:rsidR="00E508B6">
        <w:rPr>
          <w:b/>
          <w:sz w:val="26"/>
          <w:szCs w:val="26"/>
          <w:highlight w:val="white"/>
        </w:rPr>
        <w:t>T</w:t>
      </w:r>
      <w:r w:rsidRPr="00417CB4">
        <w:rPr>
          <w:b/>
          <w:sz w:val="26"/>
          <w:szCs w:val="26"/>
          <w:highlight w:val="white"/>
        </w:rPr>
        <w:t xml:space="preserve">he Proceedings </w:t>
      </w:r>
      <w:r w:rsidR="00E508B6">
        <w:rPr>
          <w:b/>
          <w:sz w:val="26"/>
          <w:szCs w:val="26"/>
          <w:highlight w:val="white"/>
        </w:rPr>
        <w:t>W</w:t>
      </w:r>
      <w:r w:rsidRPr="00417CB4">
        <w:rPr>
          <w:b/>
          <w:sz w:val="26"/>
          <w:szCs w:val="26"/>
          <w:highlight w:val="white"/>
        </w:rPr>
        <w:t xml:space="preserve">ere Presented </w:t>
      </w:r>
      <w:r w:rsidR="00E508B6">
        <w:rPr>
          <w:b/>
          <w:sz w:val="26"/>
          <w:szCs w:val="26"/>
          <w:highlight w:val="white"/>
        </w:rPr>
        <w:t>I</w:t>
      </w:r>
      <w:r w:rsidRPr="00417CB4">
        <w:rPr>
          <w:b/>
          <w:sz w:val="26"/>
          <w:szCs w:val="26"/>
          <w:highlight w:val="white"/>
        </w:rPr>
        <w:t xml:space="preserve">n </w:t>
      </w:r>
      <w:r w:rsidR="00F800E2">
        <w:rPr>
          <w:b/>
          <w:sz w:val="26"/>
          <w:szCs w:val="26"/>
          <w:highlight w:val="white"/>
        </w:rPr>
        <w:t>Defendant</w:t>
      </w:r>
      <w:r w:rsidRPr="00417CB4">
        <w:rPr>
          <w:b/>
          <w:sz w:val="26"/>
          <w:szCs w:val="26"/>
          <w:highlight w:val="white"/>
        </w:rPr>
        <w:t>’s Request.</w:t>
      </w:r>
    </w:p>
    <w:p w:rsidR="00B45D40" w:rsidRDefault="00B45D40" w:rsidP="00B45D40">
      <w:pPr>
        <w:rPr>
          <w:b/>
          <w:sz w:val="26"/>
          <w:szCs w:val="26"/>
          <w:highlight w:val="white"/>
        </w:rPr>
      </w:pPr>
    </w:p>
    <w:p w:rsidR="00B45D40" w:rsidRPr="00B45D40" w:rsidRDefault="00B45D40" w:rsidP="00B45D40">
      <w:pPr>
        <w:pStyle w:val="ListParagraph"/>
        <w:numPr>
          <w:ilvl w:val="0"/>
          <w:numId w:val="7"/>
        </w:numPr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 xml:space="preserve">A Certificate of Probable Cause </w:t>
      </w:r>
      <w:r w:rsidR="00E508B6">
        <w:rPr>
          <w:b/>
          <w:sz w:val="26"/>
          <w:szCs w:val="26"/>
          <w:highlight w:val="white"/>
        </w:rPr>
        <w:t>I</w:t>
      </w:r>
      <w:r>
        <w:rPr>
          <w:b/>
          <w:sz w:val="26"/>
          <w:szCs w:val="26"/>
          <w:highlight w:val="white"/>
        </w:rPr>
        <w:t>s Properly</w:t>
      </w:r>
      <w:r w:rsidR="00F800E2">
        <w:rPr>
          <w:b/>
          <w:sz w:val="26"/>
          <w:szCs w:val="26"/>
          <w:highlight w:val="white"/>
        </w:rPr>
        <w:t xml:space="preserve"> </w:t>
      </w:r>
      <w:r w:rsidR="00E508B6">
        <w:rPr>
          <w:b/>
          <w:sz w:val="26"/>
          <w:szCs w:val="26"/>
          <w:highlight w:val="white"/>
        </w:rPr>
        <w:t>D</w:t>
      </w:r>
      <w:r>
        <w:rPr>
          <w:b/>
          <w:sz w:val="26"/>
          <w:szCs w:val="26"/>
          <w:highlight w:val="white"/>
        </w:rPr>
        <w:t xml:space="preserve">enied </w:t>
      </w:r>
      <w:r w:rsidR="00E508B6">
        <w:rPr>
          <w:b/>
          <w:sz w:val="26"/>
          <w:szCs w:val="26"/>
          <w:highlight w:val="white"/>
        </w:rPr>
        <w:t>O</w:t>
      </w:r>
      <w:r>
        <w:rPr>
          <w:b/>
          <w:sz w:val="26"/>
          <w:szCs w:val="26"/>
          <w:highlight w:val="white"/>
        </w:rPr>
        <w:t xml:space="preserve">nly </w:t>
      </w:r>
      <w:r w:rsidR="00E508B6">
        <w:rPr>
          <w:b/>
          <w:sz w:val="26"/>
          <w:szCs w:val="26"/>
          <w:highlight w:val="white"/>
        </w:rPr>
        <w:t>W</w:t>
      </w:r>
      <w:r>
        <w:rPr>
          <w:b/>
          <w:sz w:val="26"/>
          <w:szCs w:val="26"/>
          <w:highlight w:val="white"/>
        </w:rPr>
        <w:t xml:space="preserve">hen The Issues Raised </w:t>
      </w:r>
      <w:r w:rsidR="00E508B6">
        <w:rPr>
          <w:b/>
          <w:sz w:val="26"/>
          <w:szCs w:val="26"/>
          <w:highlight w:val="white"/>
        </w:rPr>
        <w:t>A</w:t>
      </w:r>
      <w:r>
        <w:rPr>
          <w:b/>
          <w:sz w:val="26"/>
          <w:szCs w:val="26"/>
          <w:highlight w:val="white"/>
        </w:rPr>
        <w:t xml:space="preserve">re Clearly Frivolous </w:t>
      </w:r>
      <w:r w:rsidR="00E508B6">
        <w:rPr>
          <w:b/>
          <w:sz w:val="26"/>
          <w:szCs w:val="26"/>
          <w:highlight w:val="white"/>
        </w:rPr>
        <w:t>A</w:t>
      </w:r>
      <w:r>
        <w:rPr>
          <w:b/>
          <w:sz w:val="26"/>
          <w:szCs w:val="26"/>
          <w:highlight w:val="white"/>
        </w:rPr>
        <w:t>nd Vexatious.</w:t>
      </w:r>
    </w:p>
    <w:p w:rsidR="00417CB4" w:rsidRDefault="00417CB4" w:rsidP="00417CB4">
      <w:pPr>
        <w:rPr>
          <w:sz w:val="26"/>
          <w:szCs w:val="26"/>
          <w:highlight w:val="white"/>
        </w:rPr>
      </w:pPr>
    </w:p>
    <w:p w:rsidR="00417CB4" w:rsidRDefault="00417CB4" w:rsidP="00070884">
      <w:pPr>
        <w:spacing w:line="480" w:lineRule="auto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           </w:t>
      </w:r>
      <w:r w:rsidRPr="00417CB4">
        <w:rPr>
          <w:sz w:val="26"/>
          <w:szCs w:val="26"/>
          <w:highlight w:val="white"/>
        </w:rPr>
        <w:t>Penal Code section 1237.5 authorizes appeals based on “reasonable</w:t>
      </w:r>
      <w:r>
        <w:rPr>
          <w:sz w:val="26"/>
          <w:szCs w:val="26"/>
          <w:highlight w:val="white"/>
        </w:rPr>
        <w:t xml:space="preserve">,    </w:t>
      </w:r>
    </w:p>
    <w:p w:rsidR="00417CB4" w:rsidRPr="003362D8" w:rsidRDefault="00417CB4" w:rsidP="00070884">
      <w:pPr>
        <w:spacing w:line="480" w:lineRule="auto"/>
        <w:rPr>
          <w:sz w:val="26"/>
          <w:szCs w:val="26"/>
          <w:highlight w:val="white"/>
        </w:rPr>
      </w:pPr>
      <w:proofErr w:type="gramStart"/>
      <w:r>
        <w:rPr>
          <w:sz w:val="26"/>
          <w:szCs w:val="26"/>
          <w:highlight w:val="white"/>
        </w:rPr>
        <w:lastRenderedPageBreak/>
        <w:t>constitutional</w:t>
      </w:r>
      <w:proofErr w:type="gramEnd"/>
      <w:r>
        <w:rPr>
          <w:sz w:val="26"/>
          <w:szCs w:val="26"/>
          <w:highlight w:val="white"/>
        </w:rPr>
        <w:t xml:space="preserve">, jurisdictional or </w:t>
      </w:r>
      <w:r w:rsidRPr="003362D8">
        <w:rPr>
          <w:sz w:val="26"/>
          <w:szCs w:val="26"/>
          <w:highlight w:val="white"/>
        </w:rPr>
        <w:t xml:space="preserve">other grounds going to the legality of the proceedings,” </w:t>
      </w:r>
      <w:r w:rsidR="00E508B6" w:rsidRPr="003362D8">
        <w:rPr>
          <w:sz w:val="26"/>
          <w:szCs w:val="26"/>
          <w:highlight w:val="white"/>
        </w:rPr>
        <w:t xml:space="preserve">so long as </w:t>
      </w:r>
      <w:r w:rsidRPr="003362D8">
        <w:rPr>
          <w:sz w:val="26"/>
          <w:szCs w:val="26"/>
          <w:highlight w:val="white"/>
        </w:rPr>
        <w:t>the defendant files a statement with the trial court showing such grounds and the trial court executes and files a certificate of probable cause. (</w:t>
      </w:r>
      <w:r w:rsidR="00736A16" w:rsidRPr="003362D8">
        <w:rPr>
          <w:sz w:val="26"/>
          <w:szCs w:val="26"/>
          <w:highlight w:val="white"/>
        </w:rPr>
        <w:t xml:space="preserve">Pen. Code, </w:t>
      </w:r>
      <w:r w:rsidR="00736A16" w:rsidRPr="003362D8">
        <w:rPr>
          <w:sz w:val="26"/>
          <w:szCs w:val="26"/>
          <w:lang w:val="en-CA"/>
        </w:rPr>
        <w:fldChar w:fldCharType="begin"/>
      </w:r>
      <w:r w:rsidR="00736A16" w:rsidRPr="003362D8">
        <w:rPr>
          <w:sz w:val="26"/>
          <w:szCs w:val="26"/>
          <w:lang w:val="en-CA"/>
        </w:rPr>
        <w:instrText xml:space="preserve"> SEQ CHAPTER \h \r 1</w:instrText>
      </w:r>
      <w:r w:rsidR="00736A16" w:rsidRPr="003362D8">
        <w:rPr>
          <w:sz w:val="26"/>
          <w:szCs w:val="26"/>
          <w:lang w:val="en-CA"/>
        </w:rPr>
        <w:fldChar w:fldCharType="end"/>
      </w:r>
      <w:r w:rsidR="00736A16" w:rsidRPr="003362D8">
        <w:rPr>
          <w:sz w:val="26"/>
          <w:szCs w:val="26"/>
        </w:rPr>
        <w:t xml:space="preserve">§ 1237.5, subd. (a) </w:t>
      </w:r>
      <w:r w:rsidR="00E508B6" w:rsidRPr="003362D8">
        <w:rPr>
          <w:sz w:val="26"/>
          <w:szCs w:val="26"/>
        </w:rPr>
        <w:t>&amp;</w:t>
      </w:r>
      <w:r w:rsidR="00736A16" w:rsidRPr="003362D8">
        <w:rPr>
          <w:sz w:val="26"/>
          <w:szCs w:val="26"/>
        </w:rPr>
        <w:t xml:space="preserve"> (b); </w:t>
      </w:r>
      <w:r w:rsidRPr="003362D8">
        <w:rPr>
          <w:sz w:val="26"/>
          <w:szCs w:val="26"/>
          <w:highlight w:val="white"/>
        </w:rPr>
        <w:t>Cal. Rules of Court, rule 8.304(b</w:t>
      </w:r>
      <w:proofErr w:type="gramStart"/>
      <w:r w:rsidRPr="003362D8">
        <w:rPr>
          <w:sz w:val="26"/>
          <w:szCs w:val="26"/>
          <w:highlight w:val="white"/>
        </w:rPr>
        <w:t>)(</w:t>
      </w:r>
      <w:proofErr w:type="gramEnd"/>
      <w:r w:rsidRPr="003362D8">
        <w:rPr>
          <w:sz w:val="26"/>
          <w:szCs w:val="26"/>
          <w:highlight w:val="white"/>
        </w:rPr>
        <w:t>1</w:t>
      </w:r>
      <w:r w:rsidR="00736A16" w:rsidRPr="003362D8">
        <w:rPr>
          <w:sz w:val="26"/>
          <w:szCs w:val="26"/>
          <w:highlight w:val="white"/>
        </w:rPr>
        <w:t xml:space="preserve">) </w:t>
      </w:r>
      <w:r w:rsidR="00E508B6" w:rsidRPr="003362D8">
        <w:rPr>
          <w:sz w:val="26"/>
          <w:szCs w:val="26"/>
          <w:highlight w:val="white"/>
        </w:rPr>
        <w:t>&amp;</w:t>
      </w:r>
      <w:r w:rsidR="00736A16" w:rsidRPr="003362D8">
        <w:rPr>
          <w:sz w:val="26"/>
          <w:szCs w:val="26"/>
          <w:highlight w:val="white"/>
        </w:rPr>
        <w:t xml:space="preserve"> (2).) </w:t>
      </w:r>
      <w:r w:rsidRPr="003362D8">
        <w:rPr>
          <w:sz w:val="26"/>
          <w:szCs w:val="26"/>
          <w:highlight w:val="white"/>
        </w:rPr>
        <w:t xml:space="preserve">These requirements seek to </w:t>
      </w:r>
      <w:r w:rsidR="00736A16" w:rsidRPr="003362D8">
        <w:rPr>
          <w:sz w:val="26"/>
          <w:szCs w:val="26"/>
          <w:highlight w:val="white"/>
        </w:rPr>
        <w:t>weed out</w:t>
      </w:r>
      <w:r w:rsidRPr="003362D8">
        <w:rPr>
          <w:sz w:val="26"/>
          <w:szCs w:val="26"/>
          <w:highlight w:val="white"/>
        </w:rPr>
        <w:t xml:space="preserve"> appeals that raise no issues cognizable after a guilty plea which are “frivolous </w:t>
      </w:r>
      <w:r w:rsidR="00736A16" w:rsidRPr="003362D8">
        <w:rPr>
          <w:sz w:val="26"/>
          <w:szCs w:val="26"/>
          <w:highlight w:val="white"/>
        </w:rPr>
        <w:t>or</w:t>
      </w:r>
      <w:r w:rsidRPr="003362D8">
        <w:rPr>
          <w:sz w:val="26"/>
          <w:szCs w:val="26"/>
          <w:highlight w:val="white"/>
        </w:rPr>
        <w:t xml:space="preserve"> vexatious.” (</w:t>
      </w:r>
      <w:r w:rsidR="00736A16" w:rsidRPr="003362D8">
        <w:rPr>
          <w:i/>
          <w:sz w:val="26"/>
          <w:szCs w:val="26"/>
          <w:highlight w:val="white"/>
        </w:rPr>
        <w:t xml:space="preserve">People v. </w:t>
      </w:r>
      <w:proofErr w:type="spellStart"/>
      <w:r w:rsidR="00736A16" w:rsidRPr="003362D8">
        <w:rPr>
          <w:i/>
          <w:sz w:val="26"/>
          <w:szCs w:val="26"/>
          <w:highlight w:val="white"/>
        </w:rPr>
        <w:t>Pani</w:t>
      </w:r>
      <w:r w:rsidR="00B23F89">
        <w:rPr>
          <w:i/>
          <w:sz w:val="26"/>
          <w:szCs w:val="26"/>
          <w:highlight w:val="white"/>
        </w:rPr>
        <w:t>z</w:t>
      </w:r>
      <w:r w:rsidR="00736A16" w:rsidRPr="003362D8">
        <w:rPr>
          <w:i/>
          <w:sz w:val="26"/>
          <w:szCs w:val="26"/>
          <w:highlight w:val="white"/>
        </w:rPr>
        <w:t>zon</w:t>
      </w:r>
      <w:proofErr w:type="spellEnd"/>
      <w:r w:rsidR="00736A16" w:rsidRPr="003362D8">
        <w:rPr>
          <w:sz w:val="26"/>
          <w:szCs w:val="26"/>
          <w:highlight w:val="white"/>
        </w:rPr>
        <w:t xml:space="preserve"> (1996)</w:t>
      </w:r>
      <w:r w:rsidR="00736A16" w:rsidRPr="003362D8">
        <w:rPr>
          <w:sz w:val="26"/>
          <w:szCs w:val="26"/>
          <w:lang w:val="en-CA"/>
        </w:rPr>
        <w:t xml:space="preserve"> </w:t>
      </w:r>
      <w:r w:rsidR="00736A16" w:rsidRPr="003362D8">
        <w:rPr>
          <w:sz w:val="26"/>
          <w:szCs w:val="26"/>
          <w:lang w:val="en-CA"/>
        </w:rPr>
        <w:fldChar w:fldCharType="begin"/>
      </w:r>
      <w:r w:rsidR="00736A16" w:rsidRPr="003362D8">
        <w:rPr>
          <w:sz w:val="26"/>
          <w:szCs w:val="26"/>
          <w:lang w:val="en-CA"/>
        </w:rPr>
        <w:instrText xml:space="preserve"> SEQ CHAPTER \h \r 1</w:instrText>
      </w:r>
      <w:r w:rsidR="00736A16" w:rsidRPr="003362D8">
        <w:rPr>
          <w:sz w:val="26"/>
          <w:szCs w:val="26"/>
          <w:lang w:val="en-CA"/>
        </w:rPr>
        <w:fldChar w:fldCharType="end"/>
      </w:r>
      <w:r w:rsidR="00736A16" w:rsidRPr="003362D8">
        <w:rPr>
          <w:sz w:val="26"/>
          <w:szCs w:val="26"/>
          <w:lang w:val="en-CA"/>
        </w:rPr>
        <w:t>13 Cal.</w:t>
      </w:r>
      <w:r w:rsidR="00736A16" w:rsidRPr="003362D8">
        <w:rPr>
          <w:color w:val="000000" w:themeColor="text1"/>
          <w:sz w:val="26"/>
          <w:szCs w:val="26"/>
          <w:lang w:val="en-CA"/>
        </w:rPr>
        <w:t>4th 68, 75</w:t>
      </w:r>
      <w:r w:rsidR="00070884" w:rsidRPr="003362D8">
        <w:rPr>
          <w:color w:val="000000" w:themeColor="text1"/>
          <w:sz w:val="26"/>
          <w:szCs w:val="26"/>
          <w:lang w:val="en-CA"/>
        </w:rPr>
        <w:t xml:space="preserve">; </w:t>
      </w:r>
      <w:r w:rsidR="00070884" w:rsidRPr="003362D8">
        <w:rPr>
          <w:i/>
          <w:color w:val="000000" w:themeColor="text1"/>
          <w:sz w:val="26"/>
          <w:szCs w:val="26"/>
          <w:lang w:val="en-CA"/>
        </w:rPr>
        <w:t xml:space="preserve">People </w:t>
      </w:r>
      <w:r w:rsidR="00070884" w:rsidRPr="003362D8">
        <w:rPr>
          <w:i/>
          <w:sz w:val="26"/>
          <w:szCs w:val="26"/>
          <w:lang w:val="en-CA"/>
        </w:rPr>
        <w:t xml:space="preserve">v. </w:t>
      </w:r>
      <w:proofErr w:type="spellStart"/>
      <w:r w:rsidR="00070884" w:rsidRPr="003362D8">
        <w:rPr>
          <w:i/>
          <w:sz w:val="26"/>
          <w:szCs w:val="26"/>
          <w:lang w:val="en-CA"/>
        </w:rPr>
        <w:t>Ribero</w:t>
      </w:r>
      <w:proofErr w:type="spellEnd"/>
      <w:r w:rsidR="00070884" w:rsidRPr="003362D8">
        <w:rPr>
          <w:i/>
          <w:sz w:val="26"/>
          <w:szCs w:val="26"/>
          <w:lang w:val="en-CA"/>
        </w:rPr>
        <w:t>, supra,</w:t>
      </w:r>
      <w:r w:rsidR="00070884" w:rsidRPr="003362D8">
        <w:rPr>
          <w:sz w:val="26"/>
          <w:szCs w:val="26"/>
          <w:lang w:val="en-CA"/>
        </w:rPr>
        <w:t xml:space="preserve"> 4 Cal.3d at p. 63, fn. 4</w:t>
      </w:r>
      <w:r w:rsidR="00736A16" w:rsidRPr="003362D8">
        <w:rPr>
          <w:sz w:val="26"/>
          <w:szCs w:val="26"/>
          <w:lang w:val="en-CA"/>
        </w:rPr>
        <w:t>.</w:t>
      </w:r>
      <w:r w:rsidR="00736A16" w:rsidRPr="003362D8">
        <w:rPr>
          <w:sz w:val="26"/>
          <w:szCs w:val="26"/>
          <w:highlight w:val="white"/>
        </w:rPr>
        <w:t xml:space="preserve">) </w:t>
      </w:r>
      <w:r w:rsidRPr="003362D8">
        <w:rPr>
          <w:sz w:val="26"/>
          <w:szCs w:val="26"/>
          <w:highlight w:val="white"/>
        </w:rPr>
        <w:t xml:space="preserve"> </w:t>
      </w:r>
    </w:p>
    <w:p w:rsidR="00070884" w:rsidRDefault="00070884" w:rsidP="00070884">
      <w:pPr>
        <w:spacing w:line="480" w:lineRule="auto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ab/>
        <w:t xml:space="preserve">In this regard, it is not the trial court’s duty to determine if there was error in the proceedings, but simply to eliminate appeals </w:t>
      </w:r>
      <w:r w:rsidR="00C65FEA">
        <w:rPr>
          <w:sz w:val="26"/>
          <w:szCs w:val="26"/>
          <w:highlight w:val="white"/>
        </w:rPr>
        <w:t xml:space="preserve">which have no </w:t>
      </w:r>
      <w:r>
        <w:rPr>
          <w:sz w:val="26"/>
          <w:szCs w:val="26"/>
          <w:highlight w:val="white"/>
        </w:rPr>
        <w:t xml:space="preserve">possible legal basis by </w:t>
      </w:r>
      <w:r w:rsidR="00C65FEA">
        <w:rPr>
          <w:sz w:val="26"/>
          <w:szCs w:val="26"/>
          <w:highlight w:val="white"/>
        </w:rPr>
        <w:t xml:space="preserve">denying the </w:t>
      </w:r>
      <w:bookmarkStart w:id="0" w:name="_GoBack"/>
      <w:bookmarkEnd w:id="0"/>
      <w:r w:rsidR="00C65FEA">
        <w:rPr>
          <w:sz w:val="26"/>
          <w:szCs w:val="26"/>
          <w:highlight w:val="white"/>
        </w:rPr>
        <w:t xml:space="preserve">request for a </w:t>
      </w:r>
      <w:r>
        <w:rPr>
          <w:sz w:val="26"/>
          <w:szCs w:val="26"/>
          <w:highlight w:val="white"/>
        </w:rPr>
        <w:t>certificate of probable cause. (</w:t>
      </w:r>
      <w:r w:rsidRPr="00070884">
        <w:rPr>
          <w:i/>
          <w:sz w:val="26"/>
          <w:szCs w:val="26"/>
          <w:highlight w:val="white"/>
        </w:rPr>
        <w:t>People v. Ho</w:t>
      </w:r>
      <w:r w:rsidR="00C65FEA">
        <w:rPr>
          <w:i/>
          <w:sz w:val="26"/>
          <w:szCs w:val="26"/>
          <w:highlight w:val="white"/>
        </w:rPr>
        <w:t>ffard</w:t>
      </w:r>
      <w:r w:rsidRPr="00070884">
        <w:rPr>
          <w:i/>
          <w:sz w:val="26"/>
          <w:szCs w:val="26"/>
          <w:highlight w:val="white"/>
        </w:rPr>
        <w:t xml:space="preserve"> (</w:t>
      </w:r>
      <w:r>
        <w:rPr>
          <w:sz w:val="26"/>
          <w:szCs w:val="26"/>
          <w:highlight w:val="white"/>
        </w:rPr>
        <w:t>19</w:t>
      </w:r>
      <w:r w:rsidR="00C65FEA">
        <w:rPr>
          <w:sz w:val="26"/>
          <w:szCs w:val="26"/>
          <w:highlight w:val="white"/>
        </w:rPr>
        <w:t>95</w:t>
      </w:r>
      <w:r>
        <w:rPr>
          <w:sz w:val="26"/>
          <w:szCs w:val="26"/>
          <w:highlight w:val="white"/>
        </w:rPr>
        <w:t xml:space="preserve">) </w:t>
      </w:r>
      <w:r w:rsidR="00C65FEA">
        <w:rPr>
          <w:sz w:val="26"/>
          <w:szCs w:val="26"/>
          <w:highlight w:val="white"/>
        </w:rPr>
        <w:t>10</w:t>
      </w:r>
      <w:r>
        <w:rPr>
          <w:sz w:val="26"/>
          <w:szCs w:val="26"/>
          <w:highlight w:val="white"/>
        </w:rPr>
        <w:t xml:space="preserve"> Cal.</w:t>
      </w:r>
      <w:r w:rsidR="00C65FEA">
        <w:rPr>
          <w:sz w:val="26"/>
          <w:szCs w:val="26"/>
          <w:highlight w:val="white"/>
        </w:rPr>
        <w:t>4th</w:t>
      </w:r>
      <w:r>
        <w:rPr>
          <w:sz w:val="26"/>
          <w:szCs w:val="26"/>
          <w:highlight w:val="white"/>
        </w:rPr>
        <w:t xml:space="preserve"> </w:t>
      </w:r>
      <w:r w:rsidR="00C65FEA">
        <w:rPr>
          <w:sz w:val="26"/>
          <w:szCs w:val="26"/>
          <w:highlight w:val="white"/>
        </w:rPr>
        <w:t>1170, 1178</w:t>
      </w:r>
      <w:r>
        <w:rPr>
          <w:sz w:val="26"/>
          <w:szCs w:val="26"/>
          <w:highlight w:val="white"/>
        </w:rPr>
        <w:t xml:space="preserve">.) </w:t>
      </w:r>
      <w:r w:rsidR="00351CB2">
        <w:rPr>
          <w:sz w:val="26"/>
          <w:szCs w:val="26"/>
          <w:highlight w:val="white"/>
        </w:rPr>
        <w:t xml:space="preserve">If the defendant’s declaration presents a cognizable issue for </w:t>
      </w:r>
      <w:r w:rsidR="00C65FEA">
        <w:rPr>
          <w:sz w:val="26"/>
          <w:szCs w:val="26"/>
          <w:highlight w:val="white"/>
        </w:rPr>
        <w:t xml:space="preserve">the </w:t>
      </w:r>
      <w:r w:rsidR="00351CB2">
        <w:rPr>
          <w:sz w:val="26"/>
          <w:szCs w:val="26"/>
          <w:highlight w:val="white"/>
        </w:rPr>
        <w:t>appeal which is not clearly frivolous or vexatious, the trial court must issue the certificate of probable cause. (</w:t>
      </w:r>
      <w:r w:rsidR="00351CB2" w:rsidRPr="00351CB2">
        <w:rPr>
          <w:i/>
          <w:sz w:val="26"/>
          <w:szCs w:val="26"/>
          <w:highlight w:val="white"/>
        </w:rPr>
        <w:t>Id</w:t>
      </w:r>
      <w:r w:rsidR="00351CB2">
        <w:rPr>
          <w:sz w:val="26"/>
          <w:szCs w:val="26"/>
          <w:highlight w:val="white"/>
        </w:rPr>
        <w:t>.</w:t>
      </w:r>
      <w:r w:rsidR="009A4E92">
        <w:rPr>
          <w:sz w:val="26"/>
          <w:szCs w:val="26"/>
          <w:highlight w:val="white"/>
        </w:rPr>
        <w:t xml:space="preserve"> at pp. 1178-1179.</w:t>
      </w:r>
      <w:r w:rsidR="00351CB2">
        <w:rPr>
          <w:sz w:val="26"/>
          <w:szCs w:val="26"/>
          <w:highlight w:val="white"/>
        </w:rPr>
        <w:t>)</w:t>
      </w:r>
      <w:r w:rsidR="009A4E92">
        <w:rPr>
          <w:sz w:val="26"/>
          <w:szCs w:val="26"/>
          <w:highlight w:val="white"/>
        </w:rPr>
        <w:t xml:space="preserve"> </w:t>
      </w:r>
      <w:r w:rsidR="00351CB2">
        <w:rPr>
          <w:sz w:val="26"/>
          <w:szCs w:val="26"/>
          <w:highlight w:val="white"/>
        </w:rPr>
        <w:t>The trial court should issue a certificate if an “honest difference of opinion” could exist on the merits of the appeal. (</w:t>
      </w:r>
      <w:r w:rsidR="00351CB2" w:rsidRPr="00E508B6">
        <w:rPr>
          <w:i/>
          <w:sz w:val="26"/>
          <w:szCs w:val="26"/>
          <w:highlight w:val="white"/>
        </w:rPr>
        <w:t xml:space="preserve">People v. </w:t>
      </w:r>
      <w:proofErr w:type="spellStart"/>
      <w:r w:rsidR="00351CB2" w:rsidRPr="00E508B6">
        <w:rPr>
          <w:i/>
          <w:sz w:val="26"/>
          <w:szCs w:val="26"/>
          <w:highlight w:val="white"/>
        </w:rPr>
        <w:t>Ribero</w:t>
      </w:r>
      <w:proofErr w:type="spellEnd"/>
      <w:r w:rsidR="00351CB2" w:rsidRPr="00E508B6">
        <w:rPr>
          <w:i/>
          <w:sz w:val="26"/>
          <w:szCs w:val="26"/>
          <w:highlight w:val="white"/>
        </w:rPr>
        <w:t>, supra,</w:t>
      </w:r>
      <w:r w:rsidR="009A4E92">
        <w:rPr>
          <w:sz w:val="26"/>
          <w:szCs w:val="26"/>
          <w:highlight w:val="white"/>
        </w:rPr>
        <w:t xml:space="preserve"> 4 Cal.3d at p. 63</w:t>
      </w:r>
      <w:r w:rsidR="003362D8">
        <w:rPr>
          <w:sz w:val="26"/>
          <w:szCs w:val="26"/>
          <w:highlight w:val="white"/>
        </w:rPr>
        <w:t>,</w:t>
      </w:r>
      <w:r w:rsidR="009A4E92">
        <w:rPr>
          <w:sz w:val="26"/>
          <w:szCs w:val="26"/>
          <w:highlight w:val="white"/>
        </w:rPr>
        <w:t xml:space="preserve"> f</w:t>
      </w:r>
      <w:r w:rsidR="00351CB2">
        <w:rPr>
          <w:sz w:val="26"/>
          <w:szCs w:val="26"/>
          <w:highlight w:val="white"/>
        </w:rPr>
        <w:t xml:space="preserve">n. 4.) </w:t>
      </w:r>
    </w:p>
    <w:p w:rsidR="00B45D40" w:rsidRDefault="00B45D40" w:rsidP="00172F61">
      <w:pPr>
        <w:pStyle w:val="ListParagraph"/>
        <w:numPr>
          <w:ilvl w:val="0"/>
          <w:numId w:val="7"/>
        </w:numPr>
        <w:rPr>
          <w:b/>
          <w:sz w:val="26"/>
          <w:szCs w:val="26"/>
          <w:highlight w:val="white"/>
        </w:rPr>
      </w:pPr>
      <w:r w:rsidRPr="002D417C">
        <w:rPr>
          <w:b/>
          <w:sz w:val="26"/>
          <w:szCs w:val="26"/>
          <w:highlight w:val="white"/>
        </w:rPr>
        <w:lastRenderedPageBreak/>
        <w:t xml:space="preserve">The Record </w:t>
      </w:r>
      <w:r w:rsidR="002D417C" w:rsidRPr="002D417C">
        <w:rPr>
          <w:b/>
          <w:sz w:val="26"/>
          <w:szCs w:val="26"/>
          <w:highlight w:val="white"/>
        </w:rPr>
        <w:t xml:space="preserve">Raises Legitimate </w:t>
      </w:r>
      <w:r w:rsidR="009A4E92">
        <w:rPr>
          <w:b/>
          <w:sz w:val="26"/>
          <w:szCs w:val="26"/>
          <w:highlight w:val="white"/>
        </w:rPr>
        <w:t>A</w:t>
      </w:r>
      <w:r w:rsidR="002D417C" w:rsidRPr="002D417C">
        <w:rPr>
          <w:b/>
          <w:sz w:val="26"/>
          <w:szCs w:val="26"/>
          <w:highlight w:val="white"/>
        </w:rPr>
        <w:t xml:space="preserve">nd Cognizable Issues </w:t>
      </w:r>
      <w:r w:rsidR="009A4E92">
        <w:rPr>
          <w:b/>
          <w:sz w:val="26"/>
          <w:szCs w:val="26"/>
          <w:highlight w:val="white"/>
        </w:rPr>
        <w:t>O</w:t>
      </w:r>
      <w:r w:rsidR="002D417C" w:rsidRPr="002D417C">
        <w:rPr>
          <w:b/>
          <w:sz w:val="26"/>
          <w:szCs w:val="26"/>
          <w:highlight w:val="white"/>
        </w:rPr>
        <w:t>n Appeal.</w:t>
      </w:r>
    </w:p>
    <w:p w:rsidR="00172F61" w:rsidRPr="002D417C" w:rsidRDefault="00172F61" w:rsidP="00172F61">
      <w:pPr>
        <w:pStyle w:val="ListParagraph"/>
        <w:ind w:left="1080"/>
        <w:rPr>
          <w:b/>
          <w:sz w:val="26"/>
          <w:szCs w:val="26"/>
          <w:highlight w:val="white"/>
        </w:rPr>
      </w:pPr>
    </w:p>
    <w:p w:rsidR="00B45D40" w:rsidRPr="00B45D40" w:rsidRDefault="00B45D40" w:rsidP="00070884">
      <w:pPr>
        <w:spacing w:line="480" w:lineRule="auto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ab/>
        <w:t xml:space="preserve">The issues raised in the request for certificate of probable cause are cognizable on appeal and are not frivolous or vexatious. </w:t>
      </w:r>
    </w:p>
    <w:p w:rsidR="00CF02E3" w:rsidRPr="008B50F8" w:rsidRDefault="00CF02E3" w:rsidP="002428B8">
      <w:pPr>
        <w:spacing w:line="480" w:lineRule="auto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ab/>
      </w:r>
      <w:r>
        <w:rPr>
          <w:i/>
          <w:iCs/>
          <w:color w:val="0000FF"/>
          <w:sz w:val="26"/>
          <w:szCs w:val="26"/>
        </w:rPr>
        <w:t>[</w:t>
      </w:r>
      <w:r w:rsidR="00EF4A18">
        <w:rPr>
          <w:i/>
          <w:iCs/>
          <w:color w:val="0000FF"/>
          <w:sz w:val="26"/>
          <w:szCs w:val="26"/>
        </w:rPr>
        <w:t>As to each issue, demonstrate the merit</w:t>
      </w:r>
      <w:r w:rsidR="00733F24">
        <w:rPr>
          <w:i/>
          <w:iCs/>
          <w:color w:val="0000FF"/>
          <w:sz w:val="26"/>
          <w:szCs w:val="26"/>
        </w:rPr>
        <w:t>; se</w:t>
      </w:r>
      <w:r>
        <w:rPr>
          <w:i/>
          <w:iCs/>
          <w:color w:val="0000FF"/>
          <w:sz w:val="26"/>
          <w:szCs w:val="26"/>
        </w:rPr>
        <w:t xml:space="preserve">t forth </w:t>
      </w:r>
      <w:r w:rsidR="009A4E92">
        <w:rPr>
          <w:i/>
          <w:iCs/>
          <w:color w:val="0000FF"/>
          <w:sz w:val="26"/>
          <w:szCs w:val="26"/>
        </w:rPr>
        <w:t>applicable law</w:t>
      </w:r>
      <w:r w:rsidR="00733F24">
        <w:rPr>
          <w:i/>
          <w:iCs/>
          <w:color w:val="0000FF"/>
          <w:sz w:val="26"/>
          <w:szCs w:val="26"/>
        </w:rPr>
        <w:t xml:space="preserve"> and </w:t>
      </w:r>
      <w:r>
        <w:rPr>
          <w:i/>
          <w:iCs/>
          <w:color w:val="0000FF"/>
          <w:sz w:val="26"/>
          <w:szCs w:val="26"/>
        </w:rPr>
        <w:t>the facts showing the grounds demonstrating an abuse of discretion</w:t>
      </w:r>
      <w:r w:rsidR="00733F24">
        <w:rPr>
          <w:i/>
          <w:iCs/>
          <w:color w:val="0000FF"/>
          <w:sz w:val="26"/>
          <w:szCs w:val="26"/>
        </w:rPr>
        <w:t>.</w:t>
      </w:r>
      <w:r>
        <w:rPr>
          <w:i/>
          <w:iCs/>
          <w:color w:val="0000FF"/>
          <w:sz w:val="26"/>
          <w:szCs w:val="26"/>
        </w:rPr>
        <w:t>]</w:t>
      </w:r>
    </w:p>
    <w:p w:rsidR="00182723" w:rsidRDefault="00CF02E3" w:rsidP="00CF02E3">
      <w:pPr>
        <w:keepNext/>
        <w:keepLines/>
        <w:spacing w:after="99"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</w:p>
    <w:p w:rsidR="00182723" w:rsidRDefault="00182723">
      <w:pPr>
        <w:autoSpaceDE/>
        <w:autoSpaceDN/>
        <w:adjustRightInd/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2428B8" w:rsidRPr="008B50F8" w:rsidRDefault="00CF02E3" w:rsidP="00CF02E3">
      <w:pPr>
        <w:keepNext/>
        <w:keepLines/>
        <w:spacing w:after="99"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CONCLUSION</w:t>
      </w:r>
      <w:r w:rsidR="002428B8">
        <w:rPr>
          <w:color w:val="0000FF"/>
          <w:sz w:val="26"/>
          <w:szCs w:val="26"/>
        </w:rPr>
        <w:tab/>
      </w:r>
      <w:r w:rsidR="002428B8" w:rsidRPr="008B50F8">
        <w:rPr>
          <w:sz w:val="26"/>
          <w:szCs w:val="26"/>
        </w:rPr>
        <w:t xml:space="preserve"> </w:t>
      </w:r>
    </w:p>
    <w:p w:rsidR="00182723" w:rsidRDefault="00CF02E3" w:rsidP="00182723">
      <w:pPr>
        <w:spacing w:after="99" w:line="480" w:lineRule="auto"/>
        <w:rPr>
          <w:color w:val="0000FF"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 xml:space="preserve">[Summarize the argument] </w:t>
      </w:r>
      <w:r>
        <w:rPr>
          <w:sz w:val="26"/>
          <w:szCs w:val="26"/>
        </w:rPr>
        <w:t xml:space="preserve">The peremptory writ of mandate should issue here. </w:t>
      </w:r>
      <w:r w:rsidR="002428B8">
        <w:rPr>
          <w:color w:val="0000FF"/>
          <w:sz w:val="26"/>
          <w:szCs w:val="26"/>
        </w:rPr>
        <w:tab/>
      </w:r>
      <w:r w:rsidR="002428B8">
        <w:rPr>
          <w:color w:val="0000FF"/>
          <w:sz w:val="26"/>
          <w:szCs w:val="26"/>
        </w:rPr>
        <w:tab/>
      </w:r>
      <w:r w:rsidR="002428B8">
        <w:rPr>
          <w:color w:val="0000FF"/>
          <w:sz w:val="26"/>
          <w:szCs w:val="26"/>
        </w:rPr>
        <w:tab/>
      </w:r>
      <w:r w:rsidR="002428B8">
        <w:rPr>
          <w:color w:val="0000FF"/>
          <w:sz w:val="26"/>
          <w:szCs w:val="26"/>
        </w:rPr>
        <w:tab/>
      </w:r>
    </w:p>
    <w:p w:rsidR="00182723" w:rsidRDefault="00182723" w:rsidP="00182723">
      <w:pPr>
        <w:spacing w:after="99" w:line="480" w:lineRule="auto"/>
        <w:rPr>
          <w:color w:val="0000FF"/>
          <w:sz w:val="26"/>
          <w:szCs w:val="26"/>
        </w:rPr>
      </w:pPr>
    </w:p>
    <w:p w:rsidR="00182723" w:rsidRDefault="002428B8" w:rsidP="00182723">
      <w:pPr>
        <w:spacing w:after="99"/>
        <w:rPr>
          <w:color w:val="0000FF"/>
          <w:sz w:val="26"/>
          <w:szCs w:val="26"/>
        </w:rPr>
      </w:pPr>
      <w:r w:rsidRPr="008B50F8">
        <w:rPr>
          <w:sz w:val="26"/>
          <w:szCs w:val="26"/>
        </w:rPr>
        <w:t>Dated:</w:t>
      </w:r>
      <w:r w:rsidRPr="008B50F8">
        <w:rPr>
          <w:sz w:val="26"/>
          <w:szCs w:val="26"/>
        </w:rPr>
        <w:tab/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[date]</w:t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proofErr w:type="gramStart"/>
      <w:r w:rsidRPr="008B50F8">
        <w:rPr>
          <w:sz w:val="26"/>
          <w:szCs w:val="26"/>
        </w:rPr>
        <w:t>Respectfully</w:t>
      </w:r>
      <w:proofErr w:type="gramEnd"/>
      <w:r w:rsidRPr="008B50F8">
        <w:rPr>
          <w:sz w:val="26"/>
          <w:szCs w:val="26"/>
        </w:rPr>
        <w:t xml:space="preserve"> submitted,</w:t>
      </w:r>
      <w:r w:rsidRPr="008B50F8">
        <w:rPr>
          <w:sz w:val="26"/>
          <w:szCs w:val="26"/>
        </w:rPr>
        <w:tab/>
      </w:r>
    </w:p>
    <w:p w:rsidR="00182723" w:rsidRDefault="00182723" w:rsidP="00182723">
      <w:pPr>
        <w:spacing w:after="99"/>
        <w:rPr>
          <w:color w:val="0000FF"/>
          <w:sz w:val="26"/>
          <w:szCs w:val="26"/>
        </w:rPr>
      </w:pPr>
    </w:p>
    <w:p w:rsidR="00182723" w:rsidRDefault="00182723" w:rsidP="00182723">
      <w:pPr>
        <w:spacing w:after="99"/>
        <w:rPr>
          <w:color w:val="0000FF"/>
          <w:sz w:val="26"/>
          <w:szCs w:val="26"/>
        </w:rPr>
      </w:pPr>
    </w:p>
    <w:p w:rsidR="00182723" w:rsidRDefault="00182723" w:rsidP="00182723">
      <w:pPr>
        <w:spacing w:after="99"/>
        <w:rPr>
          <w:color w:val="0000FF"/>
          <w:sz w:val="26"/>
          <w:szCs w:val="26"/>
        </w:rPr>
      </w:pPr>
    </w:p>
    <w:p w:rsidR="00182723" w:rsidRPr="00182723" w:rsidRDefault="002428B8" w:rsidP="003362D8">
      <w:pPr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[Attorney name]</w:t>
      </w:r>
    </w:p>
    <w:p w:rsidR="00182723" w:rsidRDefault="002428B8" w:rsidP="003362D8">
      <w:pPr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 w:rsidR="008B50F8">
        <w:rPr>
          <w:i/>
          <w:iCs/>
          <w:color w:val="0000FF"/>
          <w:sz w:val="26"/>
          <w:szCs w:val="26"/>
        </w:rPr>
        <w:tab/>
      </w:r>
      <w:r w:rsidRPr="008B50F8">
        <w:rPr>
          <w:sz w:val="26"/>
          <w:szCs w:val="26"/>
        </w:rPr>
        <w:t xml:space="preserve">State </w:t>
      </w:r>
      <w:proofErr w:type="gramStart"/>
      <w:r w:rsidRPr="008B50F8">
        <w:rPr>
          <w:sz w:val="26"/>
          <w:szCs w:val="26"/>
        </w:rPr>
        <w:t>Bar</w:t>
      </w:r>
      <w:proofErr w:type="gramEnd"/>
      <w:r w:rsidRPr="008B50F8">
        <w:rPr>
          <w:sz w:val="26"/>
          <w:szCs w:val="26"/>
        </w:rPr>
        <w:t xml:space="preserve"> No.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2428B8" w:rsidRDefault="002428B8" w:rsidP="003362D8">
      <w:pPr>
        <w:ind w:left="3600" w:firstLine="720"/>
        <w:rPr>
          <w:color w:val="0000FF"/>
          <w:sz w:val="26"/>
          <w:szCs w:val="26"/>
        </w:rPr>
      </w:pPr>
      <w:r w:rsidRPr="008B50F8">
        <w:rPr>
          <w:sz w:val="26"/>
          <w:szCs w:val="26"/>
        </w:rPr>
        <w:t>Attorney for Defendant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</w:p>
    <w:p w:rsidR="002428B8" w:rsidRDefault="002428B8" w:rsidP="002428B8">
      <w:pPr>
        <w:spacing w:after="99" w:line="144" w:lineRule="auto"/>
        <w:rPr>
          <w:b/>
          <w:bCs/>
          <w:color w:val="0000FF"/>
          <w:sz w:val="26"/>
          <w:szCs w:val="26"/>
        </w:rPr>
      </w:pPr>
      <w:r>
        <w:rPr>
          <w:sz w:val="26"/>
          <w:szCs w:val="26"/>
        </w:rPr>
        <w:br w:type="page"/>
      </w:r>
    </w:p>
    <w:p w:rsidR="00983F0C" w:rsidRDefault="00983F0C" w:rsidP="002428B8">
      <w:pPr>
        <w:spacing w:after="99" w:line="144" w:lineRule="auto"/>
        <w:jc w:val="center"/>
        <w:rPr>
          <w:b/>
          <w:bCs/>
          <w:sz w:val="26"/>
          <w:szCs w:val="26"/>
        </w:rPr>
      </w:pPr>
    </w:p>
    <w:p w:rsidR="002428B8" w:rsidRPr="008B50F8" w:rsidRDefault="002428B8" w:rsidP="002428B8">
      <w:pPr>
        <w:spacing w:after="99" w:line="144" w:lineRule="auto"/>
        <w:jc w:val="center"/>
        <w:rPr>
          <w:sz w:val="26"/>
          <w:szCs w:val="26"/>
        </w:rPr>
      </w:pPr>
      <w:r w:rsidRPr="008B50F8">
        <w:rPr>
          <w:b/>
          <w:bCs/>
          <w:sz w:val="26"/>
          <w:szCs w:val="26"/>
        </w:rPr>
        <w:t>CERTIFICATION OF WORD COUNT</w:t>
      </w:r>
    </w:p>
    <w:p w:rsidR="002428B8" w:rsidRPr="008B50F8" w:rsidRDefault="002428B8" w:rsidP="002428B8">
      <w:pPr>
        <w:spacing w:after="99" w:line="144" w:lineRule="auto"/>
        <w:rPr>
          <w:sz w:val="26"/>
          <w:szCs w:val="26"/>
        </w:rPr>
      </w:pPr>
    </w:p>
    <w:p w:rsidR="002428B8" w:rsidRPr="008B50F8" w:rsidRDefault="002428B8" w:rsidP="002428B8">
      <w:pPr>
        <w:spacing w:after="99" w:line="480" w:lineRule="auto"/>
        <w:rPr>
          <w:sz w:val="26"/>
          <w:szCs w:val="26"/>
        </w:rPr>
      </w:pPr>
      <w:r w:rsidRPr="008B50F8">
        <w:rPr>
          <w:sz w:val="26"/>
          <w:szCs w:val="26"/>
        </w:rPr>
        <w:tab/>
        <w:t>I,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[attorney name]</w:t>
      </w:r>
      <w:r w:rsidRPr="008B50F8">
        <w:rPr>
          <w:sz w:val="26"/>
          <w:szCs w:val="26"/>
        </w:rPr>
        <w:t>, hereby certify that, according to the computer program used to prepare this document, this petition contains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[number]</w:t>
      </w:r>
      <w:r>
        <w:rPr>
          <w:color w:val="0000FF"/>
          <w:sz w:val="26"/>
          <w:szCs w:val="26"/>
        </w:rPr>
        <w:t xml:space="preserve"> </w:t>
      </w:r>
      <w:r w:rsidRPr="008B50F8">
        <w:rPr>
          <w:sz w:val="26"/>
          <w:szCs w:val="26"/>
        </w:rPr>
        <w:t>words.</w:t>
      </w:r>
      <w:r w:rsidRPr="008B50F8">
        <w:rPr>
          <w:color w:val="0000FF"/>
          <w:sz w:val="24"/>
          <w:szCs w:val="24"/>
          <w:vertAlign w:val="superscript"/>
        </w:rPr>
        <w:footnoteReference w:customMarkFollows="1" w:id="1"/>
        <w:t>1</w:t>
      </w:r>
    </w:p>
    <w:p w:rsidR="002428B8" w:rsidRDefault="002428B8" w:rsidP="002428B8">
      <w:pPr>
        <w:spacing w:after="99" w:line="480" w:lineRule="auto"/>
        <w:rPr>
          <w:color w:val="0000FF"/>
          <w:sz w:val="26"/>
          <w:szCs w:val="26"/>
        </w:rPr>
      </w:pPr>
      <w:r w:rsidRPr="008B50F8">
        <w:rPr>
          <w:sz w:val="26"/>
          <w:szCs w:val="26"/>
        </w:rPr>
        <w:tab/>
        <w:t>I declare under penalty of perjury under the laws of the State of California that the foregoing is true and correct. Executed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[date]</w:t>
      </w:r>
      <w:r>
        <w:rPr>
          <w:color w:val="0000FF"/>
          <w:sz w:val="26"/>
          <w:szCs w:val="26"/>
        </w:rPr>
        <w:t>.</w:t>
      </w:r>
    </w:p>
    <w:p w:rsidR="002428B8" w:rsidRDefault="002428B8" w:rsidP="002428B8">
      <w:pPr>
        <w:spacing w:after="99"/>
        <w:rPr>
          <w:color w:val="0000FF"/>
          <w:sz w:val="26"/>
          <w:szCs w:val="26"/>
        </w:rPr>
      </w:pPr>
    </w:p>
    <w:p w:rsidR="002428B8" w:rsidRDefault="002428B8" w:rsidP="002428B8">
      <w:pPr>
        <w:spacing w:after="99"/>
        <w:rPr>
          <w:color w:val="0000FF"/>
          <w:sz w:val="26"/>
          <w:szCs w:val="26"/>
        </w:rPr>
      </w:pPr>
    </w:p>
    <w:p w:rsidR="002428B8" w:rsidRPr="008B50F8" w:rsidRDefault="002428B8" w:rsidP="002428B8">
      <w:pPr>
        <w:spacing w:after="99" w:line="144" w:lineRule="auto"/>
        <w:rPr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 w:rsidRPr="008B50F8">
        <w:rPr>
          <w:sz w:val="26"/>
          <w:szCs w:val="26"/>
        </w:rPr>
        <w:t>__________________________</w:t>
      </w:r>
    </w:p>
    <w:p w:rsidR="002428B8" w:rsidRDefault="002428B8" w:rsidP="002428B8">
      <w:pPr>
        <w:spacing w:after="99" w:line="144" w:lineRule="auto"/>
        <w:rPr>
          <w:i/>
          <w:iCs/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  <w:t>[Attorney name]</w:t>
      </w:r>
    </w:p>
    <w:p w:rsidR="002428B8" w:rsidRDefault="002428B8" w:rsidP="002428B8">
      <w:pPr>
        <w:spacing w:after="99" w:line="144" w:lineRule="auto"/>
        <w:ind w:left="4320"/>
        <w:rPr>
          <w:i/>
          <w:iCs/>
          <w:color w:val="0000FF"/>
          <w:sz w:val="26"/>
          <w:szCs w:val="26"/>
        </w:rPr>
      </w:pPr>
      <w:r w:rsidRPr="008B50F8">
        <w:rPr>
          <w:sz w:val="26"/>
          <w:szCs w:val="26"/>
        </w:rPr>
        <w:t xml:space="preserve">State </w:t>
      </w:r>
      <w:proofErr w:type="gramStart"/>
      <w:r w:rsidRPr="008B50F8">
        <w:rPr>
          <w:sz w:val="26"/>
          <w:szCs w:val="26"/>
        </w:rPr>
        <w:t>Bar</w:t>
      </w:r>
      <w:proofErr w:type="gramEnd"/>
      <w:r w:rsidRPr="008B50F8">
        <w:rPr>
          <w:sz w:val="26"/>
          <w:szCs w:val="26"/>
        </w:rPr>
        <w:t xml:space="preserve"> No.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B6541F" w:rsidRDefault="00B6541F" w:rsidP="002428B8">
      <w:pPr>
        <w:spacing w:after="99" w:line="144" w:lineRule="auto"/>
        <w:ind w:left="4320"/>
        <w:rPr>
          <w:i/>
          <w:iCs/>
          <w:color w:val="0000FF"/>
          <w:sz w:val="26"/>
          <w:szCs w:val="26"/>
        </w:rPr>
      </w:pPr>
    </w:p>
    <w:p w:rsidR="002428B8" w:rsidRDefault="002428B8" w:rsidP="002428B8">
      <w:pPr>
        <w:spacing w:after="99" w:line="144" w:lineRule="auto"/>
        <w:ind w:left="4320"/>
        <w:rPr>
          <w:color w:val="0000FF"/>
          <w:sz w:val="26"/>
          <w:szCs w:val="26"/>
        </w:rPr>
      </w:pPr>
      <w:r w:rsidRPr="008B50F8">
        <w:rPr>
          <w:sz w:val="26"/>
          <w:szCs w:val="26"/>
        </w:rPr>
        <w:t>Attorney for Defendant</w:t>
      </w:r>
      <w:r>
        <w:rPr>
          <w:color w:val="0000FF"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[name]</w:t>
      </w:r>
    </w:p>
    <w:p w:rsidR="002428B8" w:rsidRDefault="002428B8" w:rsidP="002428B8">
      <w:pPr>
        <w:spacing w:after="99" w:line="144" w:lineRule="auto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</w:p>
    <w:p w:rsidR="002428B8" w:rsidRDefault="002428B8" w:rsidP="002428B8">
      <w:pPr>
        <w:spacing w:after="99" w:line="144" w:lineRule="auto"/>
        <w:rPr>
          <w:color w:val="0000FF"/>
          <w:sz w:val="26"/>
          <w:szCs w:val="26"/>
        </w:rPr>
      </w:pPr>
    </w:p>
    <w:p w:rsidR="002428B8" w:rsidRDefault="002428B8" w:rsidP="002428B8">
      <w:pPr>
        <w:spacing w:after="99" w:line="144" w:lineRule="auto"/>
        <w:rPr>
          <w:color w:val="0000FF"/>
          <w:sz w:val="26"/>
          <w:szCs w:val="26"/>
        </w:rPr>
      </w:pPr>
    </w:p>
    <w:p w:rsidR="002428B8" w:rsidRDefault="002428B8" w:rsidP="002428B8">
      <w:pPr>
        <w:spacing w:after="99" w:line="144" w:lineRule="auto"/>
        <w:rPr>
          <w:color w:val="0000FF"/>
          <w:sz w:val="26"/>
          <w:szCs w:val="26"/>
        </w:rPr>
      </w:pPr>
    </w:p>
    <w:p w:rsidR="002428B8" w:rsidRDefault="002428B8" w:rsidP="002428B8">
      <w:pPr>
        <w:spacing w:after="99" w:line="144" w:lineRule="auto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</w:p>
    <w:p w:rsidR="002428B8" w:rsidRDefault="002428B8" w:rsidP="002428B8">
      <w:pPr>
        <w:spacing w:after="99" w:line="144" w:lineRule="auto"/>
        <w:rPr>
          <w:sz w:val="26"/>
          <w:szCs w:val="26"/>
        </w:rPr>
        <w:sectPr w:rsidR="002428B8">
          <w:footerReference w:type="default" r:id="rId13"/>
          <w:type w:val="continuous"/>
          <w:pgSz w:w="12240" w:h="15840"/>
          <w:pgMar w:top="1530" w:right="2160" w:bottom="900" w:left="2160" w:header="1440" w:footer="900" w:gutter="0"/>
          <w:cols w:space="720"/>
          <w:noEndnote/>
        </w:sectPr>
      </w:pPr>
      <w:r>
        <w:rPr>
          <w:sz w:val="26"/>
          <w:szCs w:val="26"/>
        </w:rPr>
        <w:br w:type="page"/>
      </w:r>
    </w:p>
    <w:p w:rsidR="002428B8" w:rsidRPr="002428B8" w:rsidRDefault="002428B8" w:rsidP="002428B8">
      <w:pPr>
        <w:spacing w:after="99" w:line="480" w:lineRule="auto"/>
        <w:jc w:val="center"/>
        <w:rPr>
          <w:b/>
          <w:bCs/>
          <w:sz w:val="24"/>
          <w:szCs w:val="24"/>
        </w:rPr>
      </w:pPr>
      <w:r w:rsidRPr="002428B8">
        <w:rPr>
          <w:b/>
          <w:bCs/>
          <w:sz w:val="24"/>
          <w:szCs w:val="24"/>
        </w:rPr>
        <w:lastRenderedPageBreak/>
        <w:t>PROOF OF SERVICE</w:t>
      </w:r>
    </w:p>
    <w:p w:rsidR="002428B8" w:rsidRDefault="002428B8" w:rsidP="002428B8">
      <w:pPr>
        <w:spacing w:after="99" w:line="480" w:lineRule="auto"/>
        <w:jc w:val="center"/>
        <w:rPr>
          <w:color w:val="0000FF"/>
          <w:sz w:val="24"/>
          <w:szCs w:val="24"/>
        </w:rPr>
      </w:pPr>
    </w:p>
    <w:p w:rsidR="002428B8" w:rsidRDefault="002428B8" w:rsidP="002428B8">
      <w:pPr>
        <w:spacing w:after="99" w:line="480" w:lineRule="auto"/>
        <w:rPr>
          <w:color w:val="0000FF"/>
        </w:rPr>
      </w:pPr>
    </w:p>
    <w:p w:rsidR="002428B8" w:rsidRDefault="002428B8" w:rsidP="002428B8">
      <w:pPr>
        <w:spacing w:after="99" w:line="480" w:lineRule="auto"/>
        <w:rPr>
          <w:color w:val="0000FF"/>
        </w:rPr>
      </w:pPr>
    </w:p>
    <w:p w:rsidR="002428B8" w:rsidRDefault="002428B8" w:rsidP="002428B8">
      <w:pPr>
        <w:spacing w:after="99" w:line="480" w:lineRule="auto"/>
        <w:rPr>
          <w:color w:val="0000FF"/>
        </w:rPr>
      </w:pPr>
    </w:p>
    <w:p w:rsidR="002428B8" w:rsidRDefault="002428B8" w:rsidP="002428B8">
      <w:pPr>
        <w:spacing w:after="99" w:line="480" w:lineRule="auto"/>
        <w:rPr>
          <w:color w:val="0000FF"/>
        </w:rPr>
      </w:pPr>
    </w:p>
    <w:p w:rsidR="002428B8" w:rsidRDefault="002428B8" w:rsidP="002428B8">
      <w:pPr>
        <w:spacing w:after="99" w:line="480" w:lineRule="auto"/>
        <w:rPr>
          <w:color w:val="0000FF"/>
        </w:rPr>
      </w:pPr>
    </w:p>
    <w:p w:rsidR="002428B8" w:rsidRDefault="002428B8" w:rsidP="002428B8">
      <w:pPr>
        <w:spacing w:after="99" w:line="480" w:lineRule="auto"/>
        <w:rPr>
          <w:color w:val="0000FF"/>
        </w:rPr>
      </w:pPr>
    </w:p>
    <w:p w:rsidR="002428B8" w:rsidRDefault="002428B8" w:rsidP="002428B8">
      <w:pPr>
        <w:spacing w:after="99" w:line="480" w:lineRule="auto"/>
        <w:rPr>
          <w:color w:val="0000FF"/>
        </w:rPr>
      </w:pPr>
    </w:p>
    <w:p w:rsidR="002428B8" w:rsidRDefault="002428B8" w:rsidP="002428B8">
      <w:pPr>
        <w:spacing w:after="99" w:line="480" w:lineRule="auto"/>
        <w:rPr>
          <w:color w:val="0000FF"/>
        </w:rPr>
      </w:pPr>
    </w:p>
    <w:p w:rsidR="002428B8" w:rsidRDefault="002428B8" w:rsidP="002428B8">
      <w:pPr>
        <w:spacing w:after="99" w:line="480" w:lineRule="auto"/>
        <w:rPr>
          <w:color w:val="0000FF"/>
        </w:rPr>
      </w:pPr>
    </w:p>
    <w:p w:rsidR="002428B8" w:rsidRDefault="002428B8" w:rsidP="002428B8">
      <w:pPr>
        <w:spacing w:after="99" w:line="480" w:lineRule="auto"/>
        <w:rPr>
          <w:color w:val="0000FF"/>
        </w:rPr>
      </w:pPr>
    </w:p>
    <w:p w:rsidR="002428B8" w:rsidRDefault="002428B8" w:rsidP="002428B8">
      <w:pPr>
        <w:spacing w:after="99" w:line="480" w:lineRule="auto"/>
        <w:rPr>
          <w:color w:val="0000FF"/>
        </w:rPr>
      </w:pPr>
    </w:p>
    <w:p w:rsidR="002428B8" w:rsidRDefault="002428B8" w:rsidP="002428B8">
      <w:pPr>
        <w:spacing w:after="99" w:line="480" w:lineRule="auto"/>
        <w:rPr>
          <w:color w:val="0000FF"/>
        </w:rPr>
      </w:pPr>
    </w:p>
    <w:p w:rsidR="00D42A1F" w:rsidRDefault="002428B8" w:rsidP="002428B8"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sectPr w:rsidR="00D42A1F" w:rsidSect="00D4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5D" w:rsidRDefault="00744B5D" w:rsidP="002428B8">
      <w:r>
        <w:separator/>
      </w:r>
    </w:p>
  </w:endnote>
  <w:endnote w:type="continuationSeparator" w:id="0">
    <w:p w:rsidR="00744B5D" w:rsidRDefault="00744B5D" w:rsidP="0024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B8" w:rsidRDefault="002428B8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end"/>
    </w:r>
  </w:p>
  <w:p w:rsidR="002428B8" w:rsidRDefault="002428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B8" w:rsidRDefault="002428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B8" w:rsidRDefault="002428B8" w:rsidP="006F3C09">
    <w:pPr>
      <w:framePr w:wrap="notBeside" w:hAnchor="text" w:xAlign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B8" w:rsidRDefault="002428B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B8" w:rsidRDefault="002428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5D" w:rsidRDefault="00744B5D" w:rsidP="002428B8">
      <w:r>
        <w:separator/>
      </w:r>
    </w:p>
  </w:footnote>
  <w:footnote w:type="continuationSeparator" w:id="0">
    <w:p w:rsidR="00744B5D" w:rsidRDefault="00744B5D" w:rsidP="002428B8">
      <w:r>
        <w:continuationSeparator/>
      </w:r>
    </w:p>
  </w:footnote>
  <w:footnote w:id="1">
    <w:p w:rsidR="002428B8" w:rsidRDefault="002428B8" w:rsidP="002428B8">
      <w:pPr>
        <w:rPr>
          <w:rFonts w:ascii="Arial" w:hAnsi="Arial" w:cs="Arial"/>
          <w:color w:val="0000FF"/>
        </w:rPr>
      </w:pPr>
      <w:r>
        <w:rPr>
          <w:sz w:val="24"/>
          <w:szCs w:val="24"/>
          <w:vertAlign w:val="superscript"/>
        </w:rPr>
        <w:t>1</w:t>
      </w:r>
      <w:r>
        <w:rPr>
          <w:rFonts w:ascii="Arial" w:hAnsi="Arial" w:cs="Arial"/>
          <w:b/>
          <w:bCs/>
          <w:color w:val="0000FF"/>
        </w:rPr>
        <w:t xml:space="preserve">Practice note: </w:t>
      </w:r>
      <w:r>
        <w:rPr>
          <w:rFonts w:ascii="Arial" w:hAnsi="Arial" w:cs="Arial"/>
          <w:color w:val="0000FF"/>
        </w:rPr>
        <w:t xml:space="preserve"> </w:t>
      </w:r>
    </w:p>
    <w:p w:rsidR="002428B8" w:rsidRDefault="002428B8" w:rsidP="002428B8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     Technically, under rule 8.384(a</w:t>
      </w:r>
      <w:proofErr w:type="gramStart"/>
      <w:r>
        <w:rPr>
          <w:rFonts w:ascii="Arial" w:hAnsi="Arial" w:cs="Arial"/>
          <w:color w:val="0000FF"/>
        </w:rPr>
        <w:t>)(</w:t>
      </w:r>
      <w:proofErr w:type="gramEnd"/>
      <w:r>
        <w:rPr>
          <w:rFonts w:ascii="Arial" w:hAnsi="Arial" w:cs="Arial"/>
          <w:color w:val="0000FF"/>
        </w:rPr>
        <w:t xml:space="preserve">2), the word limit of rule 8.204(c) – 14,000 – applies only to the </w:t>
      </w:r>
      <w:r>
        <w:rPr>
          <w:rFonts w:ascii="Arial" w:hAnsi="Arial" w:cs="Arial"/>
          <w:i/>
          <w:iCs/>
          <w:color w:val="0000FF"/>
        </w:rPr>
        <w:t>memorandum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i/>
          <w:iCs/>
          <w:color w:val="0000FF"/>
        </w:rPr>
        <w:t>of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i/>
          <w:iCs/>
          <w:color w:val="0000FF"/>
        </w:rPr>
        <w:t>points and authorities</w:t>
      </w:r>
      <w:r>
        <w:rPr>
          <w:rFonts w:ascii="Arial" w:hAnsi="Arial" w:cs="Arial"/>
          <w:color w:val="0000FF"/>
        </w:rPr>
        <w:t xml:space="preserve">, not to the petition itself. But in a relatively short petition like the typical </w:t>
      </w:r>
      <w:r>
        <w:rPr>
          <w:rFonts w:ascii="Arial" w:hAnsi="Arial" w:cs="Arial"/>
          <w:i/>
          <w:iCs/>
          <w:color w:val="0000FF"/>
        </w:rPr>
        <w:t>Benoit</w:t>
      </w:r>
      <w:r>
        <w:rPr>
          <w:rFonts w:ascii="Arial" w:hAnsi="Arial" w:cs="Arial"/>
          <w:color w:val="0000FF"/>
        </w:rPr>
        <w:t xml:space="preserve">, counsel need not be concerned with such a distinction. </w:t>
      </w:r>
    </w:p>
    <w:p w:rsidR="002428B8" w:rsidRDefault="002428B8" w:rsidP="002428B8">
      <w:pPr>
        <w:rPr>
          <w:sz w:val="24"/>
          <w:szCs w:val="24"/>
        </w:rPr>
      </w:pPr>
      <w:r>
        <w:rPr>
          <w:rFonts w:ascii="Arial" w:hAnsi="Arial" w:cs="Arial"/>
          <w:color w:val="0000FF"/>
        </w:rPr>
        <w:t xml:space="preserve">      In other, much more complex situations, if counsel finds word limits potentially troublesome, ADI has authorities showing the history of the rule limit and its intentional omission of the petition itself.</w:t>
      </w:r>
    </w:p>
    <w:p w:rsidR="002428B8" w:rsidRDefault="002428B8" w:rsidP="002428B8">
      <w:pPr>
        <w:spacing w:after="240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272"/>
    <w:multiLevelType w:val="hybridMultilevel"/>
    <w:tmpl w:val="57D63DA0"/>
    <w:lvl w:ilvl="0" w:tplc="2DB49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35F73"/>
    <w:multiLevelType w:val="hybridMultilevel"/>
    <w:tmpl w:val="3244A656"/>
    <w:lvl w:ilvl="0" w:tplc="C9EAAFF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520A"/>
    <w:multiLevelType w:val="hybridMultilevel"/>
    <w:tmpl w:val="1CCE4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2809"/>
    <w:multiLevelType w:val="hybridMultilevel"/>
    <w:tmpl w:val="7E38D1C6"/>
    <w:lvl w:ilvl="0" w:tplc="C03AE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91238"/>
    <w:multiLevelType w:val="hybridMultilevel"/>
    <w:tmpl w:val="EF9AA08E"/>
    <w:lvl w:ilvl="0" w:tplc="E20441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C6075"/>
    <w:multiLevelType w:val="hybridMultilevel"/>
    <w:tmpl w:val="B2F86C38"/>
    <w:lvl w:ilvl="0" w:tplc="5CFA777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524556"/>
    <w:multiLevelType w:val="hybridMultilevel"/>
    <w:tmpl w:val="A7A4B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B8"/>
    <w:rsid w:val="000427F0"/>
    <w:rsid w:val="000534E0"/>
    <w:rsid w:val="00070884"/>
    <w:rsid w:val="00076FD6"/>
    <w:rsid w:val="00090790"/>
    <w:rsid w:val="000929E9"/>
    <w:rsid w:val="000B502E"/>
    <w:rsid w:val="00172F61"/>
    <w:rsid w:val="00182723"/>
    <w:rsid w:val="001C78BB"/>
    <w:rsid w:val="001E007C"/>
    <w:rsid w:val="00204052"/>
    <w:rsid w:val="002428B8"/>
    <w:rsid w:val="002446F8"/>
    <w:rsid w:val="002D417C"/>
    <w:rsid w:val="003362D8"/>
    <w:rsid w:val="00347604"/>
    <w:rsid w:val="00351CB2"/>
    <w:rsid w:val="00383F9A"/>
    <w:rsid w:val="00384200"/>
    <w:rsid w:val="00384717"/>
    <w:rsid w:val="003A5503"/>
    <w:rsid w:val="003C3E8E"/>
    <w:rsid w:val="003D7876"/>
    <w:rsid w:val="00417CB4"/>
    <w:rsid w:val="00511784"/>
    <w:rsid w:val="005C13B3"/>
    <w:rsid w:val="006406FB"/>
    <w:rsid w:val="00654A66"/>
    <w:rsid w:val="00680FB2"/>
    <w:rsid w:val="006C17EC"/>
    <w:rsid w:val="006F3C09"/>
    <w:rsid w:val="00716D6F"/>
    <w:rsid w:val="007219DF"/>
    <w:rsid w:val="00722CD1"/>
    <w:rsid w:val="00733F24"/>
    <w:rsid w:val="00736A16"/>
    <w:rsid w:val="007402B3"/>
    <w:rsid w:val="007432AC"/>
    <w:rsid w:val="00744B5D"/>
    <w:rsid w:val="00747BB3"/>
    <w:rsid w:val="00835B1A"/>
    <w:rsid w:val="0089349A"/>
    <w:rsid w:val="008B50F8"/>
    <w:rsid w:val="00953825"/>
    <w:rsid w:val="00983F0C"/>
    <w:rsid w:val="009A4E92"/>
    <w:rsid w:val="009C27EC"/>
    <w:rsid w:val="00A042C8"/>
    <w:rsid w:val="00A337F7"/>
    <w:rsid w:val="00A955BE"/>
    <w:rsid w:val="00B23F89"/>
    <w:rsid w:val="00B45D40"/>
    <w:rsid w:val="00B5606A"/>
    <w:rsid w:val="00B6541F"/>
    <w:rsid w:val="00C55047"/>
    <w:rsid w:val="00C65FEA"/>
    <w:rsid w:val="00CF02E3"/>
    <w:rsid w:val="00CF3B37"/>
    <w:rsid w:val="00D42A1F"/>
    <w:rsid w:val="00DD39BD"/>
    <w:rsid w:val="00E508B6"/>
    <w:rsid w:val="00EC5637"/>
    <w:rsid w:val="00EF4A18"/>
    <w:rsid w:val="00F753C6"/>
    <w:rsid w:val="00F800E2"/>
    <w:rsid w:val="00F91728"/>
    <w:rsid w:val="00FC62C5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B0D9CD-BDC9-45E7-9063-9BF5BD05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sid w:val="002428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C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3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-sandiego.com/panel/manual.asp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E9D0-5324-4341-A8AF-CA0D4534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Appellate Defenders, Inc.</Company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Elaine Alexander</cp:lastModifiedBy>
  <cp:revision>6</cp:revision>
  <cp:lastPrinted>2019-10-15T19:21:00Z</cp:lastPrinted>
  <dcterms:created xsi:type="dcterms:W3CDTF">2019-10-15T19:25:00Z</dcterms:created>
  <dcterms:modified xsi:type="dcterms:W3CDTF">2019-10-15T19:41:00Z</dcterms:modified>
</cp:coreProperties>
</file>