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9000C5">
        <w:trPr>
          <w:cantSplit/>
        </w:trPr>
        <w:tc>
          <w:tcPr>
            <w:tcW w:w="7920" w:type="dxa"/>
            <w:tcBorders>
              <w:top w:val="single" w:sz="6" w:space="0" w:color="000000"/>
              <w:left w:val="single" w:sz="6" w:space="0" w:color="000000"/>
              <w:bottom w:val="single" w:sz="6" w:space="0" w:color="000000"/>
              <w:right w:val="single" w:sz="6" w:space="0" w:color="000000"/>
            </w:tcBorders>
          </w:tcPr>
          <w:p w:rsidR="009000C5" w:rsidRDefault="0040748A">
            <w:pPr>
              <w:spacing w:before="100"/>
              <w:rPr>
                <w:rFonts w:ascii="Arial" w:hAnsi="Arial" w:cs="Arial"/>
                <w:color w:val="008000"/>
              </w:rPr>
            </w:pPr>
            <w:r>
              <w:rPr>
                <w:sz w:val="24"/>
                <w:szCs w:val="24"/>
                <w:lang w:val="en-CA"/>
              </w:rPr>
              <w:fldChar w:fldCharType="begin"/>
            </w:r>
            <w:r w:rsidR="009000C5">
              <w:rPr>
                <w:sz w:val="24"/>
                <w:szCs w:val="24"/>
                <w:lang w:val="en-CA"/>
              </w:rPr>
              <w:instrText xml:space="preserve"> SEQ CHAPTER \h \r 1</w:instrText>
            </w:r>
            <w:r>
              <w:rPr>
                <w:sz w:val="24"/>
                <w:szCs w:val="24"/>
                <w:lang w:val="en-CA"/>
              </w:rPr>
              <w:fldChar w:fldCharType="end"/>
            </w:r>
            <w:r w:rsidR="009000C5">
              <w:rPr>
                <w:rFonts w:ascii="Arial" w:hAnsi="Arial" w:cs="Arial"/>
                <w:color w:val="0000FF"/>
              </w:rPr>
              <w:t>Parts in blue print are instructions to user, not to be included in filed document unless so noted.</w:t>
            </w:r>
          </w:p>
          <w:p w:rsidR="009000C5" w:rsidRDefault="009000C5">
            <w:pPr>
              <w:ind w:left="840"/>
              <w:rPr>
                <w:color w:val="0000D6"/>
                <w:u w:val="single"/>
              </w:rPr>
            </w:pPr>
            <w:r>
              <w:rPr>
                <w:color w:val="0000FF"/>
              </w:rPr>
              <w:tab/>
            </w:r>
            <w:r>
              <w:rPr>
                <w:color w:val="0000FF"/>
              </w:rPr>
              <w:tab/>
            </w:r>
            <w:r>
              <w:rPr>
                <w:color w:val="0000FF"/>
              </w:rPr>
              <w:tab/>
            </w:r>
            <w:r>
              <w:rPr>
                <w:color w:val="0000FF"/>
              </w:rPr>
              <w:tab/>
            </w:r>
            <w:r>
              <w:rPr>
                <w:color w:val="0000FF"/>
              </w:rPr>
              <w:tab/>
            </w:r>
            <w:r>
              <w:rPr>
                <w:color w:val="0000D6"/>
              </w:rPr>
              <w:tab/>
            </w:r>
          </w:p>
          <w:p w:rsidR="009000C5" w:rsidRDefault="009000C5">
            <w:pPr>
              <w:ind w:left="840"/>
              <w:rPr>
                <w:rFonts w:ascii="Arial" w:hAnsi="Arial" w:cs="Arial"/>
                <w:color w:val="0000D6"/>
                <w:u w:val="single"/>
              </w:rPr>
            </w:pPr>
            <w:r>
              <w:rPr>
                <w:rFonts w:ascii="Arial" w:hAnsi="Arial" w:cs="Arial"/>
                <w:b/>
                <w:bCs/>
                <w:color w:val="0000D6"/>
              </w:rPr>
              <w:t>Practice tip</w:t>
            </w:r>
            <w:r>
              <w:rPr>
                <w:rFonts w:ascii="Arial" w:hAnsi="Arial" w:cs="Arial"/>
                <w:color w:val="0000D6"/>
              </w:rPr>
              <w:t>: Petition for Review</w:t>
            </w:r>
            <w:r w:rsidR="00800469">
              <w:rPr>
                <w:rFonts w:ascii="Arial" w:hAnsi="Arial" w:cs="Arial"/>
                <w:color w:val="0000D6"/>
              </w:rPr>
              <w:t xml:space="preserve"> is covered in section 7.46, et</w:t>
            </w:r>
            <w:r>
              <w:rPr>
                <w:rFonts w:ascii="Arial" w:hAnsi="Arial" w:cs="Arial"/>
                <w:color w:val="0000D6"/>
              </w:rPr>
              <w:t xml:space="preserve"> seq. of chapter 7 of the </w:t>
            </w:r>
            <w:hyperlink r:id="rId6" w:history="1">
              <w:r>
                <w:rPr>
                  <w:rStyle w:val="SYSHYPERTEXT"/>
                  <w:rFonts w:ascii="Arial" w:hAnsi="Arial" w:cs="Arial"/>
                </w:rPr>
                <w:t>ADI Appellate Practice Manual</w:t>
              </w:r>
              <w:r>
                <w:rPr>
                  <w:rStyle w:val="SYSHYPERTEXT"/>
                  <w:color w:val="auto"/>
                  <w:u w:val="none"/>
                </w:rPr>
                <w:t>.</w:t>
              </w:r>
            </w:hyperlink>
          </w:p>
          <w:p w:rsidR="009000C5" w:rsidRDefault="009000C5">
            <w:pPr>
              <w:spacing w:after="38"/>
              <w:rPr>
                <w:sz w:val="26"/>
                <w:szCs w:val="26"/>
              </w:rPr>
            </w:pPr>
          </w:p>
        </w:tc>
      </w:tr>
    </w:tbl>
    <w:p w:rsidR="009000C5" w:rsidRDefault="009000C5" w:rsidP="009000C5">
      <w:pPr>
        <w:jc w:val="center"/>
        <w:rPr>
          <w:i/>
          <w:iCs/>
          <w:color w:val="0000D6"/>
          <w:sz w:val="26"/>
          <w:szCs w:val="26"/>
          <w:u w:val="single"/>
        </w:rPr>
      </w:pPr>
    </w:p>
    <w:p w:rsidR="009000C5" w:rsidRDefault="009000C5" w:rsidP="009000C5">
      <w:pPr>
        <w:jc w:val="center"/>
        <w:rPr>
          <w:b/>
          <w:bCs/>
          <w:color w:val="0000FF"/>
          <w:sz w:val="26"/>
          <w:szCs w:val="26"/>
        </w:rPr>
      </w:pPr>
    </w:p>
    <w:p w:rsidR="009000C5" w:rsidRPr="009000C5" w:rsidRDefault="009000C5" w:rsidP="009000C5">
      <w:pPr>
        <w:jc w:val="center"/>
        <w:rPr>
          <w:b/>
          <w:bCs/>
          <w:sz w:val="26"/>
          <w:szCs w:val="26"/>
        </w:rPr>
      </w:pPr>
      <w:r w:rsidRPr="009000C5">
        <w:rPr>
          <w:b/>
          <w:bCs/>
          <w:sz w:val="26"/>
          <w:szCs w:val="26"/>
        </w:rPr>
        <w:t>IN THE SUPREME COURT OF THE STATE OF CALIFORNIA</w:t>
      </w:r>
    </w:p>
    <w:p w:rsidR="009000C5" w:rsidRPr="009000C5" w:rsidRDefault="009000C5" w:rsidP="009000C5">
      <w:pPr>
        <w:jc w:val="center"/>
        <w:rPr>
          <w:b/>
          <w:bCs/>
          <w:sz w:val="26"/>
          <w:szCs w:val="26"/>
        </w:rPr>
      </w:pPr>
    </w:p>
    <w:p w:rsidR="009000C5" w:rsidRDefault="009000C5" w:rsidP="009000C5">
      <w:pPr>
        <w:rPr>
          <w:color w:val="0000FF"/>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9000C5">
        <w:trPr>
          <w:cantSplit/>
        </w:trPr>
        <w:tc>
          <w:tcPr>
            <w:tcW w:w="5760" w:type="dxa"/>
            <w:tcBorders>
              <w:top w:val="nil"/>
              <w:left w:val="nil"/>
              <w:bottom w:val="single" w:sz="6" w:space="0" w:color="000000"/>
              <w:right w:val="nil"/>
            </w:tcBorders>
          </w:tcPr>
          <w:p w:rsidR="009000C5" w:rsidRPr="009000C5" w:rsidRDefault="009000C5">
            <w:pPr>
              <w:spacing w:before="120"/>
              <w:rPr>
                <w:sz w:val="26"/>
                <w:szCs w:val="26"/>
              </w:rPr>
            </w:pPr>
            <w:r w:rsidRPr="009000C5">
              <w:rPr>
                <w:sz w:val="26"/>
                <w:szCs w:val="26"/>
              </w:rPr>
              <w:t>THE PEOPLE OF THE STATE OF CALIFORNIA,</w:t>
            </w:r>
          </w:p>
          <w:p w:rsidR="009000C5" w:rsidRPr="009000C5" w:rsidRDefault="009000C5">
            <w:pPr>
              <w:rPr>
                <w:sz w:val="26"/>
                <w:szCs w:val="26"/>
              </w:rPr>
            </w:pPr>
            <w:r w:rsidRPr="009000C5">
              <w:rPr>
                <w:sz w:val="26"/>
                <w:szCs w:val="26"/>
              </w:rPr>
              <w:t>Plaintiff and Respondent,</w:t>
            </w:r>
          </w:p>
          <w:p w:rsidR="009000C5" w:rsidRPr="009000C5" w:rsidRDefault="009000C5">
            <w:pPr>
              <w:rPr>
                <w:sz w:val="26"/>
                <w:szCs w:val="26"/>
              </w:rPr>
            </w:pPr>
          </w:p>
          <w:p w:rsidR="009000C5" w:rsidRPr="009000C5" w:rsidRDefault="009000C5">
            <w:pPr>
              <w:rPr>
                <w:sz w:val="26"/>
                <w:szCs w:val="26"/>
              </w:rPr>
            </w:pPr>
            <w:r w:rsidRPr="009000C5">
              <w:rPr>
                <w:sz w:val="26"/>
                <w:szCs w:val="26"/>
              </w:rPr>
              <w:t>v.</w:t>
            </w:r>
            <w:r w:rsidR="00800469">
              <w:rPr>
                <w:sz w:val="26"/>
                <w:szCs w:val="26"/>
              </w:rPr>
              <w:t xml:space="preserve"> </w:t>
            </w:r>
          </w:p>
          <w:p w:rsidR="009000C5" w:rsidRDefault="009000C5">
            <w:pPr>
              <w:rPr>
                <w:color w:val="0000FF"/>
                <w:sz w:val="26"/>
                <w:szCs w:val="26"/>
              </w:rPr>
            </w:pPr>
          </w:p>
          <w:p w:rsidR="009000C5" w:rsidRDefault="00F31286">
            <w:pPr>
              <w:rPr>
                <w:sz w:val="26"/>
                <w:szCs w:val="26"/>
              </w:rPr>
            </w:pPr>
            <w:r>
              <w:rPr>
                <w:rStyle w:val="QuickFormat1"/>
              </w:rPr>
              <w:t>[Appellant’s N</w:t>
            </w:r>
            <w:r w:rsidR="009000C5">
              <w:rPr>
                <w:rStyle w:val="QuickFormat1"/>
              </w:rPr>
              <w:t>ame]</w:t>
            </w:r>
            <w:r w:rsidR="009000C5">
              <w:rPr>
                <w:sz w:val="26"/>
                <w:szCs w:val="26"/>
              </w:rPr>
              <w:t>,</w:t>
            </w:r>
          </w:p>
          <w:p w:rsidR="009000C5" w:rsidRDefault="009000C5">
            <w:pPr>
              <w:rPr>
                <w:sz w:val="26"/>
                <w:szCs w:val="26"/>
              </w:rPr>
            </w:pPr>
            <w:r>
              <w:rPr>
                <w:sz w:val="26"/>
                <w:szCs w:val="26"/>
              </w:rPr>
              <w:t>Defendant and Appellant.</w:t>
            </w:r>
          </w:p>
          <w:p w:rsidR="009000C5" w:rsidRDefault="009000C5">
            <w:pPr>
              <w:spacing w:after="38"/>
              <w:rPr>
                <w:sz w:val="26"/>
                <w:szCs w:val="26"/>
              </w:rPr>
            </w:pPr>
          </w:p>
        </w:tc>
        <w:tc>
          <w:tcPr>
            <w:tcW w:w="3600" w:type="dxa"/>
            <w:tcBorders>
              <w:top w:val="nil"/>
              <w:left w:val="single" w:sz="6" w:space="0" w:color="000000"/>
              <w:bottom w:val="nil"/>
              <w:right w:val="nil"/>
            </w:tcBorders>
          </w:tcPr>
          <w:p w:rsidR="009000C5" w:rsidRDefault="009000C5">
            <w:pPr>
              <w:spacing w:before="120"/>
              <w:rPr>
                <w:sz w:val="26"/>
                <w:szCs w:val="26"/>
              </w:rPr>
            </w:pPr>
            <w:r>
              <w:rPr>
                <w:sz w:val="26"/>
                <w:szCs w:val="26"/>
              </w:rPr>
              <w:t>Supreme Court</w:t>
            </w:r>
          </w:p>
          <w:p w:rsidR="009000C5" w:rsidRDefault="009000C5">
            <w:pPr>
              <w:rPr>
                <w:sz w:val="26"/>
                <w:szCs w:val="26"/>
              </w:rPr>
            </w:pPr>
            <w:r>
              <w:rPr>
                <w:sz w:val="26"/>
                <w:szCs w:val="26"/>
              </w:rPr>
              <w:t>No. ________________</w:t>
            </w:r>
            <w:r w:rsidR="00800469">
              <w:rPr>
                <w:i/>
                <w:iCs/>
                <w:color w:val="0000D6"/>
                <w:sz w:val="26"/>
                <w:szCs w:val="26"/>
              </w:rPr>
              <w:t xml:space="preserve"> </w:t>
            </w:r>
          </w:p>
          <w:p w:rsidR="009000C5" w:rsidRDefault="009000C5">
            <w:pPr>
              <w:rPr>
                <w:sz w:val="26"/>
                <w:szCs w:val="26"/>
              </w:rPr>
            </w:pPr>
          </w:p>
          <w:p w:rsidR="009000C5" w:rsidRDefault="009000C5">
            <w:pPr>
              <w:rPr>
                <w:sz w:val="26"/>
                <w:szCs w:val="26"/>
              </w:rPr>
            </w:pPr>
            <w:r>
              <w:rPr>
                <w:sz w:val="26"/>
                <w:szCs w:val="26"/>
              </w:rPr>
              <w:t>Court of Appeal</w:t>
            </w:r>
          </w:p>
          <w:p w:rsidR="009000C5" w:rsidRDefault="009000C5">
            <w:pPr>
              <w:rPr>
                <w:sz w:val="26"/>
                <w:szCs w:val="26"/>
              </w:rPr>
            </w:pPr>
            <w:r>
              <w:rPr>
                <w:sz w:val="26"/>
                <w:szCs w:val="26"/>
              </w:rPr>
              <w:t>No.</w:t>
            </w:r>
            <w:r w:rsidR="006F14F8">
              <w:rPr>
                <w:sz w:val="26"/>
                <w:szCs w:val="26"/>
              </w:rPr>
              <w:t xml:space="preserve"> ________________</w:t>
            </w:r>
          </w:p>
          <w:p w:rsidR="009000C5" w:rsidRDefault="009000C5">
            <w:pPr>
              <w:rPr>
                <w:sz w:val="26"/>
                <w:szCs w:val="26"/>
              </w:rPr>
            </w:pPr>
          </w:p>
          <w:p w:rsidR="009000C5" w:rsidRDefault="009000C5">
            <w:pPr>
              <w:rPr>
                <w:sz w:val="26"/>
                <w:szCs w:val="26"/>
              </w:rPr>
            </w:pPr>
            <w:r>
              <w:rPr>
                <w:sz w:val="26"/>
                <w:szCs w:val="26"/>
              </w:rPr>
              <w:t>Superior Court</w:t>
            </w:r>
          </w:p>
          <w:p w:rsidR="009000C5" w:rsidRDefault="009000C5">
            <w:pPr>
              <w:rPr>
                <w:sz w:val="26"/>
                <w:szCs w:val="26"/>
              </w:rPr>
            </w:pPr>
            <w:r>
              <w:rPr>
                <w:sz w:val="26"/>
                <w:szCs w:val="26"/>
              </w:rPr>
              <w:t xml:space="preserve">No. </w:t>
            </w:r>
            <w:r w:rsidR="006F14F8">
              <w:rPr>
                <w:sz w:val="26"/>
                <w:szCs w:val="26"/>
              </w:rPr>
              <w:t>________________</w:t>
            </w:r>
          </w:p>
          <w:p w:rsidR="009000C5" w:rsidRDefault="009000C5">
            <w:pPr>
              <w:rPr>
                <w:sz w:val="26"/>
                <w:szCs w:val="26"/>
              </w:rPr>
            </w:pPr>
          </w:p>
          <w:p w:rsidR="009000C5" w:rsidRDefault="009000C5">
            <w:pPr>
              <w:spacing w:after="38"/>
              <w:rPr>
                <w:sz w:val="26"/>
                <w:szCs w:val="26"/>
              </w:rPr>
            </w:pPr>
          </w:p>
        </w:tc>
      </w:tr>
    </w:tbl>
    <w:p w:rsidR="009000C5" w:rsidRDefault="009000C5" w:rsidP="009000C5">
      <w:pPr>
        <w:rPr>
          <w:sz w:val="26"/>
          <w:szCs w:val="26"/>
        </w:rPr>
      </w:pPr>
    </w:p>
    <w:p w:rsidR="009000C5" w:rsidRDefault="009000C5" w:rsidP="009000C5">
      <w:pPr>
        <w:jc w:val="center"/>
        <w:rPr>
          <w:b/>
          <w:bCs/>
          <w:sz w:val="26"/>
          <w:szCs w:val="26"/>
        </w:rPr>
      </w:pPr>
      <w:r>
        <w:rPr>
          <w:b/>
          <w:bCs/>
          <w:sz w:val="26"/>
          <w:szCs w:val="26"/>
        </w:rPr>
        <w:t xml:space="preserve">APPEAL FROM THE SUPERIOR COURT OF </w:t>
      </w:r>
    </w:p>
    <w:p w:rsidR="009000C5" w:rsidRDefault="009000C5" w:rsidP="009000C5">
      <w:pPr>
        <w:jc w:val="center"/>
        <w:rPr>
          <w:b/>
          <w:bCs/>
          <w:sz w:val="26"/>
          <w:szCs w:val="26"/>
        </w:rPr>
      </w:pPr>
    </w:p>
    <w:p w:rsidR="009000C5" w:rsidRDefault="009000C5" w:rsidP="009000C5">
      <w:pPr>
        <w:jc w:val="center"/>
        <w:rPr>
          <w:sz w:val="26"/>
          <w:szCs w:val="26"/>
        </w:rPr>
      </w:pPr>
      <w:r>
        <w:rPr>
          <w:b/>
          <w:bCs/>
          <w:i/>
          <w:iCs/>
          <w:color w:val="0000D6"/>
          <w:sz w:val="26"/>
          <w:szCs w:val="26"/>
        </w:rPr>
        <w:t>[NAME]</w:t>
      </w:r>
      <w:r>
        <w:rPr>
          <w:b/>
          <w:bCs/>
          <w:i/>
          <w:iCs/>
          <w:sz w:val="26"/>
          <w:szCs w:val="26"/>
        </w:rPr>
        <w:t xml:space="preserve"> </w:t>
      </w:r>
      <w:r>
        <w:rPr>
          <w:b/>
          <w:bCs/>
          <w:sz w:val="26"/>
          <w:szCs w:val="26"/>
        </w:rPr>
        <w:t>COUNTY</w:t>
      </w:r>
    </w:p>
    <w:p w:rsidR="009000C5" w:rsidRDefault="009000C5" w:rsidP="009000C5">
      <w:pPr>
        <w:jc w:val="center"/>
        <w:rPr>
          <w:i/>
          <w:iCs/>
          <w:sz w:val="26"/>
          <w:szCs w:val="26"/>
        </w:rPr>
      </w:pPr>
    </w:p>
    <w:p w:rsidR="009000C5" w:rsidRDefault="009000C5" w:rsidP="009000C5">
      <w:pPr>
        <w:jc w:val="center"/>
        <w:rPr>
          <w:b/>
          <w:bCs/>
          <w:sz w:val="26"/>
          <w:szCs w:val="26"/>
        </w:rPr>
      </w:pPr>
      <w:r>
        <w:rPr>
          <w:b/>
          <w:bCs/>
          <w:sz w:val="26"/>
          <w:szCs w:val="26"/>
        </w:rPr>
        <w:t>Honorable</w:t>
      </w:r>
      <w:r>
        <w:rPr>
          <w:b/>
          <w:bCs/>
          <w:i/>
          <w:iCs/>
          <w:sz w:val="26"/>
          <w:szCs w:val="26"/>
        </w:rPr>
        <w:t xml:space="preserve"> </w:t>
      </w:r>
      <w:r w:rsidR="00F31286">
        <w:rPr>
          <w:b/>
          <w:bCs/>
          <w:i/>
          <w:iCs/>
          <w:color w:val="0000D6"/>
          <w:sz w:val="26"/>
          <w:szCs w:val="26"/>
        </w:rPr>
        <w:t>[N</w:t>
      </w:r>
      <w:r>
        <w:rPr>
          <w:b/>
          <w:bCs/>
          <w:i/>
          <w:iCs/>
          <w:color w:val="0000D6"/>
          <w:sz w:val="26"/>
          <w:szCs w:val="26"/>
        </w:rPr>
        <w:t>ame]</w:t>
      </w:r>
      <w:r>
        <w:rPr>
          <w:b/>
          <w:bCs/>
          <w:sz w:val="26"/>
          <w:szCs w:val="26"/>
        </w:rPr>
        <w:t>, Judge</w:t>
      </w:r>
    </w:p>
    <w:p w:rsidR="009000C5" w:rsidRDefault="009000C5" w:rsidP="009000C5">
      <w:pPr>
        <w:jc w:val="center"/>
        <w:rPr>
          <w:b/>
          <w:bCs/>
          <w:sz w:val="26"/>
          <w:szCs w:val="26"/>
        </w:rPr>
      </w:pPr>
    </w:p>
    <w:p w:rsidR="009000C5" w:rsidRDefault="009000C5" w:rsidP="009000C5">
      <w:pPr>
        <w:jc w:val="center"/>
        <w:rPr>
          <w:i/>
          <w:iCs/>
          <w:sz w:val="26"/>
          <w:szCs w:val="26"/>
        </w:rPr>
      </w:pPr>
      <w:r>
        <w:rPr>
          <w:i/>
          <w:iCs/>
          <w:sz w:val="26"/>
          <w:szCs w:val="26"/>
        </w:rPr>
        <w:t>______________________</w:t>
      </w:r>
    </w:p>
    <w:p w:rsidR="009000C5" w:rsidRDefault="009000C5" w:rsidP="009000C5">
      <w:pPr>
        <w:rPr>
          <w:i/>
          <w:iCs/>
          <w:sz w:val="26"/>
          <w:szCs w:val="26"/>
        </w:rPr>
      </w:pPr>
    </w:p>
    <w:p w:rsidR="009000C5" w:rsidRDefault="009000C5" w:rsidP="009000C5">
      <w:pPr>
        <w:jc w:val="center"/>
        <w:rPr>
          <w:b/>
          <w:bCs/>
          <w:sz w:val="26"/>
          <w:szCs w:val="26"/>
        </w:rPr>
      </w:pPr>
      <w:r>
        <w:rPr>
          <w:b/>
          <w:bCs/>
          <w:sz w:val="26"/>
          <w:szCs w:val="26"/>
        </w:rPr>
        <w:t xml:space="preserve">PETITION FOR REVIEW TO EXHAUST STATE REMEDIES </w:t>
      </w:r>
    </w:p>
    <w:p w:rsidR="009000C5" w:rsidRDefault="009000C5" w:rsidP="009000C5">
      <w:pPr>
        <w:jc w:val="center"/>
        <w:rPr>
          <w:b/>
          <w:bCs/>
          <w:sz w:val="26"/>
          <w:szCs w:val="26"/>
        </w:rPr>
      </w:pPr>
      <w:r>
        <w:rPr>
          <w:b/>
          <w:bCs/>
          <w:sz w:val="26"/>
          <w:szCs w:val="26"/>
        </w:rPr>
        <w:t>(Rule 8.508)</w:t>
      </w:r>
    </w:p>
    <w:p w:rsidR="009000C5" w:rsidRDefault="009000C5" w:rsidP="009000C5">
      <w:pPr>
        <w:jc w:val="center"/>
        <w:rPr>
          <w:i/>
          <w:iCs/>
          <w:sz w:val="26"/>
          <w:szCs w:val="26"/>
        </w:rPr>
      </w:pPr>
      <w:r>
        <w:rPr>
          <w:i/>
          <w:iCs/>
          <w:sz w:val="26"/>
          <w:szCs w:val="26"/>
        </w:rPr>
        <w:t>______________________</w:t>
      </w:r>
    </w:p>
    <w:p w:rsidR="009000C5" w:rsidRDefault="009000C5" w:rsidP="009000C5">
      <w:pPr>
        <w:rPr>
          <w:b/>
          <w:bCs/>
          <w:sz w:val="26"/>
          <w:szCs w:val="26"/>
        </w:rPr>
      </w:pPr>
    </w:p>
    <w:p w:rsidR="009000C5" w:rsidRDefault="009000C5" w:rsidP="009000C5">
      <w:pPr>
        <w:rPr>
          <w:b/>
          <w:bCs/>
          <w:sz w:val="26"/>
          <w:szCs w:val="26"/>
        </w:rPr>
      </w:pPr>
    </w:p>
    <w:p w:rsidR="009000C5" w:rsidRDefault="009000C5" w:rsidP="009000C5">
      <w:pPr>
        <w:rPr>
          <w:i/>
          <w:iCs/>
          <w:sz w:val="26"/>
          <w:szCs w:val="26"/>
        </w:rPr>
      </w:pPr>
      <w:r>
        <w:rPr>
          <w:b/>
          <w:bCs/>
          <w:sz w:val="26"/>
          <w:szCs w:val="26"/>
        </w:rPr>
        <w:t xml:space="preserve">After the </w:t>
      </w:r>
      <w:r>
        <w:rPr>
          <w:b/>
          <w:bCs/>
          <w:i/>
          <w:iCs/>
          <w:color w:val="0000FF"/>
          <w:sz w:val="26"/>
          <w:szCs w:val="26"/>
        </w:rPr>
        <w:t>[Published/</w:t>
      </w:r>
      <w:r w:rsidR="00F31286">
        <w:rPr>
          <w:b/>
          <w:bCs/>
          <w:i/>
          <w:iCs/>
          <w:color w:val="0000FF"/>
          <w:sz w:val="26"/>
          <w:szCs w:val="26"/>
        </w:rPr>
        <w:t>U</w:t>
      </w:r>
      <w:r>
        <w:rPr>
          <w:b/>
          <w:bCs/>
          <w:i/>
          <w:iCs/>
          <w:color w:val="0000FF"/>
          <w:sz w:val="26"/>
          <w:szCs w:val="26"/>
        </w:rPr>
        <w:t xml:space="preserve">npublished] </w:t>
      </w:r>
      <w:r>
        <w:rPr>
          <w:b/>
          <w:bCs/>
          <w:sz w:val="26"/>
          <w:szCs w:val="26"/>
        </w:rPr>
        <w:t>Decision of the Court of Appeal, Fourth Appellate District, Division</w:t>
      </w:r>
      <w:r>
        <w:rPr>
          <w:sz w:val="26"/>
          <w:szCs w:val="26"/>
        </w:rPr>
        <w:t xml:space="preserve"> </w:t>
      </w:r>
      <w:r>
        <w:rPr>
          <w:b/>
          <w:bCs/>
          <w:i/>
          <w:iCs/>
          <w:color w:val="0000D6"/>
          <w:sz w:val="26"/>
          <w:szCs w:val="26"/>
        </w:rPr>
        <w:t>[Number]</w:t>
      </w:r>
      <w:r>
        <w:rPr>
          <w:b/>
          <w:bCs/>
          <w:sz w:val="26"/>
          <w:szCs w:val="26"/>
        </w:rPr>
        <w:t>, Affirming the Judgment of Conviction.</w:t>
      </w:r>
    </w:p>
    <w:p w:rsidR="009000C5" w:rsidRDefault="009000C5" w:rsidP="009000C5">
      <w:pPr>
        <w:rPr>
          <w:i/>
          <w:iCs/>
          <w:sz w:val="26"/>
          <w:szCs w:val="26"/>
        </w:rPr>
      </w:pPr>
    </w:p>
    <w:p w:rsidR="009000C5" w:rsidRDefault="009000C5" w:rsidP="009000C5">
      <w:pPr>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t>[Attorney’s name, bar number]</w:t>
      </w:r>
    </w:p>
    <w:p w:rsidR="009000C5" w:rsidRDefault="009000C5" w:rsidP="009000C5">
      <w:pPr>
        <w:ind w:left="3600"/>
        <w:rPr>
          <w:i/>
          <w:iCs/>
          <w:color w:val="0000D6"/>
          <w:sz w:val="26"/>
          <w:szCs w:val="26"/>
        </w:rPr>
      </w:pPr>
      <w:r>
        <w:rPr>
          <w:i/>
          <w:iCs/>
          <w:color w:val="0000D6"/>
          <w:sz w:val="26"/>
          <w:szCs w:val="26"/>
        </w:rPr>
        <w:t>[Address and telephone number]</w:t>
      </w:r>
    </w:p>
    <w:p w:rsidR="009000C5" w:rsidRDefault="009000C5" w:rsidP="009000C5">
      <w:pPr>
        <w:ind w:left="3600"/>
        <w:rPr>
          <w:i/>
          <w:iCs/>
          <w:color w:val="0000D6"/>
          <w:sz w:val="26"/>
          <w:szCs w:val="26"/>
        </w:rPr>
      </w:pPr>
      <w:r>
        <w:rPr>
          <w:i/>
          <w:iCs/>
          <w:color w:val="0000D6"/>
          <w:sz w:val="26"/>
          <w:szCs w:val="26"/>
        </w:rPr>
        <w:t>[Email address and fax number if available]</w:t>
      </w:r>
    </w:p>
    <w:p w:rsidR="009000C5" w:rsidRDefault="009000C5" w:rsidP="009000C5">
      <w:pPr>
        <w:rPr>
          <w:i/>
          <w:iCs/>
          <w:color w:val="0000D6"/>
          <w:sz w:val="26"/>
          <w:szCs w:val="26"/>
        </w:rPr>
      </w:pPr>
    </w:p>
    <w:p w:rsidR="009000C5" w:rsidRDefault="009000C5" w:rsidP="009000C5">
      <w:pPr>
        <w:rPr>
          <w:b/>
          <w:bCs/>
          <w:color w:val="0000D6"/>
          <w:sz w:val="26"/>
          <w:szCs w:val="26"/>
        </w:rPr>
      </w:pPr>
      <w:r>
        <w:rPr>
          <w:i/>
          <w:iCs/>
          <w:color w:val="0000D6"/>
          <w:sz w:val="26"/>
          <w:szCs w:val="26"/>
        </w:rPr>
        <w:lastRenderedPageBreak/>
        <w:tab/>
      </w: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sidRPr="009000C5">
        <w:rPr>
          <w:sz w:val="26"/>
          <w:szCs w:val="26"/>
        </w:rPr>
        <w:t xml:space="preserve">Attorney for Defendant and Appellant </w:t>
      </w:r>
      <w:r w:rsidRPr="009000C5">
        <w:rPr>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Pr>
          <w:i/>
          <w:iCs/>
          <w:color w:val="0000FF"/>
          <w:sz w:val="26"/>
          <w:szCs w:val="26"/>
        </w:rPr>
        <w:t>[name]</w:t>
      </w:r>
    </w:p>
    <w:p w:rsidR="009000C5" w:rsidRDefault="009000C5" w:rsidP="009000C5">
      <w:pPr>
        <w:rPr>
          <w:color w:val="0000D6"/>
          <w:sz w:val="26"/>
          <w:szCs w:val="26"/>
        </w:rPr>
      </w:pPr>
    </w:p>
    <w:p w:rsidR="009000C5" w:rsidRPr="009000C5" w:rsidRDefault="009000C5" w:rsidP="009000C5">
      <w:pPr>
        <w:rPr>
          <w:sz w:val="26"/>
          <w:szCs w:val="26"/>
        </w:rPr>
      </w:pPr>
      <w:r>
        <w:rPr>
          <w:color w:val="0000D6"/>
          <w:sz w:val="26"/>
          <w:szCs w:val="26"/>
        </w:rPr>
        <w:tab/>
      </w:r>
      <w:r>
        <w:rPr>
          <w:color w:val="0000D6"/>
          <w:sz w:val="26"/>
          <w:szCs w:val="26"/>
        </w:rPr>
        <w:tab/>
      </w:r>
      <w:r>
        <w:rPr>
          <w:color w:val="0000D6"/>
          <w:sz w:val="26"/>
          <w:szCs w:val="26"/>
        </w:rPr>
        <w:tab/>
      </w:r>
      <w:r>
        <w:rPr>
          <w:color w:val="0000D6"/>
          <w:sz w:val="26"/>
          <w:szCs w:val="26"/>
        </w:rPr>
        <w:tab/>
      </w:r>
      <w:r>
        <w:rPr>
          <w:color w:val="0000D6"/>
          <w:sz w:val="26"/>
          <w:szCs w:val="26"/>
        </w:rPr>
        <w:tab/>
      </w:r>
      <w:r w:rsidRPr="009000C5">
        <w:rPr>
          <w:sz w:val="26"/>
          <w:szCs w:val="26"/>
        </w:rPr>
        <w:t>By Appointment of the Court of</w:t>
      </w:r>
    </w:p>
    <w:p w:rsidR="009000C5" w:rsidRPr="009000C5" w:rsidRDefault="009000C5" w:rsidP="009000C5">
      <w:pPr>
        <w:rPr>
          <w:sz w:val="26"/>
          <w:szCs w:val="26"/>
        </w:rPr>
      </w:pPr>
      <w:r w:rsidRPr="009000C5">
        <w:rPr>
          <w:sz w:val="26"/>
          <w:szCs w:val="26"/>
        </w:rPr>
        <w:tab/>
      </w:r>
      <w:r w:rsidRPr="009000C5">
        <w:rPr>
          <w:sz w:val="26"/>
          <w:szCs w:val="26"/>
        </w:rPr>
        <w:tab/>
      </w:r>
      <w:r w:rsidRPr="009000C5">
        <w:rPr>
          <w:sz w:val="26"/>
          <w:szCs w:val="26"/>
        </w:rPr>
        <w:tab/>
      </w:r>
      <w:r w:rsidRPr="009000C5">
        <w:rPr>
          <w:sz w:val="26"/>
          <w:szCs w:val="26"/>
        </w:rPr>
        <w:tab/>
      </w:r>
      <w:r w:rsidRPr="009000C5">
        <w:rPr>
          <w:sz w:val="26"/>
          <w:szCs w:val="26"/>
        </w:rPr>
        <w:tab/>
        <w:t xml:space="preserve">Appeal </w:t>
      </w:r>
      <w:proofErr w:type="gramStart"/>
      <w:r w:rsidRPr="009000C5">
        <w:rPr>
          <w:sz w:val="26"/>
          <w:szCs w:val="26"/>
        </w:rPr>
        <w:t>Under</w:t>
      </w:r>
      <w:proofErr w:type="gramEnd"/>
      <w:r w:rsidRPr="009000C5">
        <w:rPr>
          <w:sz w:val="26"/>
          <w:szCs w:val="26"/>
        </w:rPr>
        <w:t xml:space="preserve"> the Appellate</w:t>
      </w:r>
    </w:p>
    <w:p w:rsidR="009000C5" w:rsidRPr="009000C5" w:rsidRDefault="009000C5" w:rsidP="009000C5">
      <w:pPr>
        <w:ind w:left="3600"/>
        <w:rPr>
          <w:i/>
          <w:iCs/>
          <w:sz w:val="26"/>
          <w:szCs w:val="26"/>
        </w:rPr>
      </w:pPr>
      <w:r w:rsidRPr="009000C5">
        <w:rPr>
          <w:sz w:val="26"/>
          <w:szCs w:val="26"/>
        </w:rPr>
        <w:t>Defenders, Inc.</w:t>
      </w:r>
      <w:r w:rsidR="00F31286">
        <w:rPr>
          <w:sz w:val="26"/>
          <w:szCs w:val="26"/>
        </w:rPr>
        <w:t>,</w:t>
      </w:r>
      <w:r w:rsidRPr="009000C5">
        <w:rPr>
          <w:sz w:val="26"/>
          <w:szCs w:val="26"/>
        </w:rPr>
        <w:t xml:space="preserve"> Independent/Assisted Program</w:t>
      </w:r>
    </w:p>
    <w:p w:rsidR="009000C5" w:rsidRPr="009000C5" w:rsidRDefault="009000C5" w:rsidP="009000C5">
      <w:pPr>
        <w:rPr>
          <w:i/>
          <w:iCs/>
          <w:sz w:val="26"/>
          <w:szCs w:val="26"/>
        </w:rPr>
      </w:pPr>
    </w:p>
    <w:p w:rsidR="009000C5" w:rsidRDefault="009000C5" w:rsidP="009000C5">
      <w:pPr>
        <w:rPr>
          <w:i/>
          <w:iCs/>
          <w:color w:val="0000D6"/>
          <w:sz w:val="26"/>
          <w:szCs w:val="26"/>
        </w:rPr>
      </w:pPr>
    </w:p>
    <w:p w:rsidR="009000C5" w:rsidRPr="00633E8F" w:rsidRDefault="009000C5" w:rsidP="009000C5">
      <w:pPr>
        <w:rPr>
          <w:i/>
          <w:iCs/>
          <w:color w:val="0000D6"/>
          <w:sz w:val="26"/>
          <w:szCs w:val="26"/>
        </w:rPr>
      </w:pPr>
      <w:r w:rsidRPr="00633E8F">
        <w:rPr>
          <w:i/>
          <w:iCs/>
          <w:color w:val="0000FF"/>
          <w:sz w:val="26"/>
          <w:szCs w:val="26"/>
        </w:rPr>
        <w:t xml:space="preserve">Under California Rules of Court, rule 8.504(b)(6), “the title of the case and designation of the parties on the cover of the petition must be identical to the title and designation in the Court of Appeal opinion or order that is the subject of the petition.” </w:t>
      </w:r>
      <w:r w:rsidRPr="00633E8F">
        <w:rPr>
          <w:b/>
          <w:bCs/>
          <w:i/>
          <w:iCs/>
          <w:color w:val="0000FF"/>
          <w:sz w:val="26"/>
          <w:szCs w:val="26"/>
          <w:u w:val="single"/>
        </w:rPr>
        <w:t>Note</w:t>
      </w:r>
      <w:r w:rsidRPr="00633E8F">
        <w:rPr>
          <w:i/>
          <w:iCs/>
          <w:color w:val="0000FF"/>
          <w:sz w:val="26"/>
          <w:szCs w:val="26"/>
        </w:rPr>
        <w:t>: The words “Petition for Review To Exhaust State Remedies” on the cover are required by rule 8.508(b</w:t>
      </w:r>
      <w:proofErr w:type="gramStart"/>
      <w:r w:rsidRPr="00633E8F">
        <w:rPr>
          <w:i/>
          <w:iCs/>
          <w:color w:val="0000FF"/>
          <w:sz w:val="26"/>
          <w:szCs w:val="26"/>
        </w:rPr>
        <w:t>)(</w:t>
      </w:r>
      <w:proofErr w:type="gramEnd"/>
      <w:r w:rsidRPr="00633E8F">
        <w:rPr>
          <w:i/>
          <w:iCs/>
          <w:color w:val="0000FF"/>
          <w:sz w:val="26"/>
          <w:szCs w:val="26"/>
        </w:rPr>
        <w:t xml:space="preserve">1).) </w:t>
      </w: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i/>
          <w:iCs/>
          <w:color w:val="0000D6"/>
          <w:sz w:val="26"/>
          <w:szCs w:val="26"/>
        </w:rPr>
      </w:pPr>
    </w:p>
    <w:p w:rsidR="009000C5" w:rsidRDefault="009000C5" w:rsidP="009000C5">
      <w:pPr>
        <w:rPr>
          <w:sz w:val="26"/>
          <w:szCs w:val="26"/>
        </w:rPr>
        <w:sectPr w:rsidR="009000C5" w:rsidSect="009000C5">
          <w:pgSz w:w="12240" w:h="15840"/>
          <w:pgMar w:top="990" w:right="2160" w:bottom="1440" w:left="2160" w:header="1440" w:footer="1440" w:gutter="0"/>
          <w:cols w:space="720"/>
        </w:sectPr>
      </w:pPr>
      <w:r>
        <w:rPr>
          <w:sz w:val="26"/>
          <w:szCs w:val="26"/>
        </w:rPr>
        <w:br w:type="page"/>
      </w:r>
    </w:p>
    <w:p w:rsidR="009000C5" w:rsidRDefault="009000C5" w:rsidP="009000C5">
      <w:pPr>
        <w:rPr>
          <w:i/>
          <w:iCs/>
          <w:color w:val="0000D6"/>
          <w:sz w:val="26"/>
          <w:szCs w:val="26"/>
        </w:rPr>
      </w:pPr>
    </w:p>
    <w:p w:rsidR="009000C5" w:rsidRPr="009000C5" w:rsidRDefault="009000C5" w:rsidP="009000C5">
      <w:pPr>
        <w:jc w:val="center"/>
        <w:rPr>
          <w:sz w:val="26"/>
          <w:szCs w:val="26"/>
        </w:rPr>
      </w:pPr>
      <w:r w:rsidRPr="009000C5">
        <w:rPr>
          <w:b/>
          <w:bCs/>
          <w:sz w:val="26"/>
          <w:szCs w:val="26"/>
        </w:rPr>
        <w:t>TABLE OF CONTENTS</w:t>
      </w:r>
    </w:p>
    <w:p w:rsidR="009000C5" w:rsidRPr="009000C5" w:rsidRDefault="009000C5" w:rsidP="009000C5">
      <w:pPr>
        <w:jc w:val="right"/>
        <w:rPr>
          <w:b/>
          <w:bCs/>
          <w:i/>
          <w:iCs/>
          <w:sz w:val="26"/>
          <w:szCs w:val="26"/>
        </w:rPr>
      </w:pPr>
      <w:r w:rsidRPr="009000C5">
        <w:rPr>
          <w:b/>
          <w:bCs/>
          <w:sz w:val="26"/>
          <w:szCs w:val="26"/>
        </w:rPr>
        <w:t>PAGE(S)</w:t>
      </w:r>
    </w:p>
    <w:p w:rsidR="009000C5" w:rsidRDefault="009000C5" w:rsidP="009000C5">
      <w:pPr>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 xml:space="preserve">1)(A) of the California Rules of Court and </w:t>
      </w:r>
    </w:p>
    <w:p w:rsidR="009000C5" w:rsidRDefault="009000C5" w:rsidP="009000C5">
      <w:pPr>
        <w:rPr>
          <w:i/>
          <w:iCs/>
          <w:color w:val="0000FF"/>
          <w:sz w:val="26"/>
          <w:szCs w:val="26"/>
        </w:rPr>
      </w:pPr>
      <w:proofErr w:type="gramStart"/>
      <w:r>
        <w:rPr>
          <w:i/>
          <w:iCs/>
          <w:color w:val="0000FF"/>
          <w:sz w:val="26"/>
          <w:szCs w:val="26"/>
        </w:rPr>
        <w:t>chapter</w:t>
      </w:r>
      <w:proofErr w:type="gramEnd"/>
      <w:r>
        <w:rPr>
          <w:i/>
          <w:iCs/>
          <w:color w:val="0000FF"/>
          <w:sz w:val="26"/>
          <w:szCs w:val="26"/>
        </w:rPr>
        <w:t xml:space="preserve"> 5, §§5.4 - 5.5 of the ADI Appellate Practice Manual.]</w:t>
      </w:r>
    </w:p>
    <w:p w:rsidR="009000C5" w:rsidRDefault="009000C5" w:rsidP="009000C5">
      <w:pPr>
        <w:rPr>
          <w:i/>
          <w:iCs/>
          <w:color w:val="0000FF"/>
          <w:sz w:val="26"/>
          <w:szCs w:val="26"/>
        </w:rPr>
      </w:pPr>
    </w:p>
    <w:p w:rsidR="009000C5" w:rsidRDefault="0040748A" w:rsidP="009000C5">
      <w:pPr>
        <w:tabs>
          <w:tab w:val="right" w:leader="dot" w:pos="7920"/>
        </w:tabs>
        <w:rPr>
          <w:color w:val="0000FF"/>
          <w:sz w:val="26"/>
          <w:szCs w:val="26"/>
        </w:rPr>
      </w:pPr>
      <w:r>
        <w:rPr>
          <w:sz w:val="26"/>
          <w:szCs w:val="26"/>
        </w:rPr>
        <w:fldChar w:fldCharType="begin"/>
      </w:r>
      <w:r w:rsidR="009000C5">
        <w:rPr>
          <w:sz w:val="26"/>
          <w:szCs w:val="26"/>
        </w:rPr>
        <w:instrText>TOC \f</w:instrText>
      </w:r>
      <w:r>
        <w:rPr>
          <w:sz w:val="26"/>
          <w:szCs w:val="26"/>
        </w:rPr>
        <w:fldChar w:fldCharType="separate"/>
      </w:r>
      <w:r w:rsidR="009000C5" w:rsidRPr="009000C5">
        <w:rPr>
          <w:sz w:val="26"/>
          <w:szCs w:val="26"/>
        </w:rPr>
        <w:t>TABLE OF AUTHORITIES</w:t>
      </w:r>
      <w:r w:rsidR="009000C5" w:rsidRPr="009000C5">
        <w:rPr>
          <w:sz w:val="26"/>
          <w:szCs w:val="26"/>
        </w:rPr>
        <w:tab/>
      </w:r>
      <w:r w:rsidR="009000C5">
        <w:rPr>
          <w:color w:val="0000FF"/>
          <w:sz w:val="26"/>
          <w:szCs w:val="26"/>
        </w:rPr>
        <w:t>[page]</w:t>
      </w:r>
    </w:p>
    <w:p w:rsidR="009000C5" w:rsidRDefault="009000C5" w:rsidP="009000C5">
      <w:pPr>
        <w:rPr>
          <w:color w:val="0000D6"/>
          <w:sz w:val="26"/>
          <w:szCs w:val="26"/>
        </w:rPr>
      </w:pPr>
    </w:p>
    <w:p w:rsidR="009000C5" w:rsidRDefault="009000C5" w:rsidP="009000C5">
      <w:pPr>
        <w:tabs>
          <w:tab w:val="right" w:leader="dot" w:pos="7920"/>
        </w:tabs>
        <w:rPr>
          <w:color w:val="0000D6"/>
          <w:sz w:val="26"/>
          <w:szCs w:val="26"/>
        </w:rPr>
      </w:pPr>
      <w:r w:rsidRPr="009000C5">
        <w:rPr>
          <w:sz w:val="26"/>
          <w:szCs w:val="26"/>
        </w:rPr>
        <w:t>STATEMENT OF CASE AND FACTS</w:t>
      </w:r>
      <w:r w:rsidRPr="009000C5">
        <w:rPr>
          <w:sz w:val="26"/>
          <w:szCs w:val="26"/>
        </w:rPr>
        <w:tab/>
      </w:r>
      <w:r>
        <w:rPr>
          <w:color w:val="0000FF"/>
          <w:sz w:val="26"/>
          <w:szCs w:val="26"/>
        </w:rPr>
        <w:t>[page]</w:t>
      </w:r>
    </w:p>
    <w:p w:rsidR="009000C5" w:rsidRDefault="009000C5" w:rsidP="009000C5">
      <w:pPr>
        <w:rPr>
          <w:color w:val="0000D6"/>
          <w:sz w:val="26"/>
          <w:szCs w:val="26"/>
        </w:rPr>
      </w:pPr>
    </w:p>
    <w:p w:rsidR="009000C5" w:rsidRDefault="009000C5" w:rsidP="009000C5">
      <w:pPr>
        <w:tabs>
          <w:tab w:val="right" w:leader="dot" w:pos="7920"/>
        </w:tabs>
        <w:ind w:left="720" w:hanging="720"/>
        <w:rPr>
          <w:color w:val="0000D6"/>
          <w:sz w:val="26"/>
          <w:szCs w:val="26"/>
        </w:rPr>
      </w:pPr>
      <w:r w:rsidRPr="009000C5">
        <w:rPr>
          <w:sz w:val="26"/>
          <w:szCs w:val="26"/>
        </w:rPr>
        <w:t>ARGUMENT</w:t>
      </w:r>
      <w:r w:rsidRPr="009000C5">
        <w:rPr>
          <w:sz w:val="26"/>
          <w:szCs w:val="26"/>
        </w:rPr>
        <w:tab/>
      </w:r>
      <w:r>
        <w:rPr>
          <w:color w:val="0000FF"/>
          <w:sz w:val="26"/>
          <w:szCs w:val="26"/>
        </w:rPr>
        <w:t>[page]</w:t>
      </w:r>
    </w:p>
    <w:p w:rsidR="009000C5" w:rsidRDefault="009000C5" w:rsidP="009000C5">
      <w:pPr>
        <w:rPr>
          <w:color w:val="0000D6"/>
          <w:sz w:val="26"/>
          <w:szCs w:val="26"/>
        </w:rPr>
      </w:pPr>
    </w:p>
    <w:p w:rsidR="009000C5" w:rsidRDefault="009000C5" w:rsidP="009000C5">
      <w:pPr>
        <w:tabs>
          <w:tab w:val="left" w:pos="2160"/>
          <w:tab w:val="right" w:leader="dot" w:pos="7920"/>
        </w:tabs>
        <w:ind w:left="1440" w:hanging="1440"/>
        <w:rPr>
          <w:color w:val="0000FF"/>
          <w:sz w:val="26"/>
          <w:szCs w:val="26"/>
        </w:rPr>
      </w:pPr>
      <w:r>
        <w:rPr>
          <w:color w:val="0000D6"/>
          <w:sz w:val="26"/>
          <w:szCs w:val="26"/>
        </w:rPr>
        <w:tab/>
      </w:r>
      <w:r w:rsidRPr="009000C5">
        <w:rPr>
          <w:sz w:val="26"/>
          <w:szCs w:val="26"/>
        </w:rPr>
        <w:t xml:space="preserve">I. </w:t>
      </w:r>
      <w:r>
        <w:rPr>
          <w:i/>
          <w:iCs/>
          <w:color w:val="0000FF"/>
          <w:sz w:val="26"/>
          <w:szCs w:val="26"/>
        </w:rPr>
        <w:t>[Argument heading - set forth the contention]</w:t>
      </w:r>
      <w:r>
        <w:rPr>
          <w:color w:val="0000D6"/>
          <w:sz w:val="26"/>
          <w:szCs w:val="26"/>
        </w:rPr>
        <w:t>.</w:t>
      </w:r>
      <w:r>
        <w:rPr>
          <w:color w:val="0000D6"/>
          <w:sz w:val="26"/>
          <w:szCs w:val="26"/>
        </w:rPr>
        <w:tab/>
      </w:r>
      <w:r>
        <w:rPr>
          <w:color w:val="0000FF"/>
          <w:sz w:val="26"/>
          <w:szCs w:val="26"/>
        </w:rPr>
        <w:t>[page]</w:t>
      </w:r>
    </w:p>
    <w:p w:rsidR="00F31286" w:rsidRDefault="00F31286" w:rsidP="009000C5">
      <w:pPr>
        <w:tabs>
          <w:tab w:val="left" w:pos="2160"/>
          <w:tab w:val="right" w:leader="dot" w:pos="7920"/>
        </w:tabs>
        <w:ind w:left="1440" w:hanging="1440"/>
        <w:rPr>
          <w:color w:val="0000FF"/>
          <w:sz w:val="26"/>
          <w:szCs w:val="26"/>
        </w:rPr>
      </w:pPr>
    </w:p>
    <w:p w:rsidR="00F31286" w:rsidRDefault="00F31286" w:rsidP="009000C5">
      <w:pPr>
        <w:tabs>
          <w:tab w:val="left" w:pos="2160"/>
          <w:tab w:val="right" w:leader="dot" w:pos="7920"/>
        </w:tabs>
        <w:ind w:left="1440" w:hanging="1440"/>
        <w:rPr>
          <w:color w:val="0000D6"/>
          <w:sz w:val="26"/>
          <w:szCs w:val="26"/>
        </w:rPr>
      </w:pPr>
      <w:r>
        <w:rPr>
          <w:color w:val="0000FF"/>
          <w:sz w:val="26"/>
          <w:szCs w:val="26"/>
        </w:rPr>
        <w:tab/>
        <w:t xml:space="preserve">II. </w:t>
      </w:r>
      <w:r>
        <w:rPr>
          <w:i/>
          <w:iCs/>
          <w:color w:val="0000FF"/>
          <w:sz w:val="26"/>
          <w:szCs w:val="26"/>
        </w:rPr>
        <w:t>[Argument heading - set forth the contention]</w:t>
      </w:r>
      <w:r>
        <w:rPr>
          <w:color w:val="0000D6"/>
          <w:sz w:val="26"/>
          <w:szCs w:val="26"/>
        </w:rPr>
        <w:t>.</w:t>
      </w:r>
      <w:r>
        <w:rPr>
          <w:color w:val="0000D6"/>
          <w:sz w:val="26"/>
          <w:szCs w:val="26"/>
        </w:rPr>
        <w:tab/>
      </w:r>
      <w:r>
        <w:rPr>
          <w:color w:val="0000FF"/>
          <w:sz w:val="26"/>
          <w:szCs w:val="26"/>
        </w:rPr>
        <w:t xml:space="preserve">[page] </w:t>
      </w:r>
    </w:p>
    <w:p w:rsidR="009000C5" w:rsidRDefault="009000C5" w:rsidP="009000C5">
      <w:pPr>
        <w:rPr>
          <w:color w:val="0000D6"/>
          <w:sz w:val="26"/>
          <w:szCs w:val="26"/>
        </w:rPr>
      </w:pPr>
    </w:p>
    <w:p w:rsidR="009000C5" w:rsidRDefault="009000C5" w:rsidP="009000C5">
      <w:pPr>
        <w:tabs>
          <w:tab w:val="right" w:leader="dot" w:pos="7920"/>
        </w:tabs>
        <w:ind w:left="720" w:hanging="720"/>
        <w:rPr>
          <w:color w:val="0000D6"/>
          <w:sz w:val="26"/>
          <w:szCs w:val="26"/>
        </w:rPr>
      </w:pPr>
      <w:r w:rsidRPr="009000C5">
        <w:rPr>
          <w:sz w:val="26"/>
          <w:szCs w:val="26"/>
        </w:rPr>
        <w:t>CONCLUSION</w:t>
      </w:r>
      <w:r w:rsidRPr="009000C5">
        <w:rPr>
          <w:sz w:val="26"/>
          <w:szCs w:val="26"/>
        </w:rPr>
        <w:tab/>
      </w:r>
      <w:r>
        <w:rPr>
          <w:color w:val="0000FF"/>
          <w:sz w:val="26"/>
          <w:szCs w:val="26"/>
        </w:rPr>
        <w:t>[page]</w:t>
      </w:r>
    </w:p>
    <w:p w:rsidR="009000C5" w:rsidRDefault="009000C5" w:rsidP="009000C5">
      <w:pPr>
        <w:rPr>
          <w:color w:val="0000D6"/>
          <w:sz w:val="26"/>
          <w:szCs w:val="26"/>
        </w:rPr>
      </w:pPr>
      <w:r>
        <w:rPr>
          <w:color w:val="0000D6"/>
          <w:sz w:val="26"/>
          <w:szCs w:val="26"/>
        </w:rPr>
        <w:tab/>
      </w:r>
      <w:r>
        <w:rPr>
          <w:color w:val="0000D6"/>
          <w:sz w:val="26"/>
          <w:szCs w:val="26"/>
        </w:rPr>
        <w:tab/>
      </w:r>
    </w:p>
    <w:p w:rsidR="009000C5" w:rsidRDefault="009000C5" w:rsidP="009000C5">
      <w:pPr>
        <w:tabs>
          <w:tab w:val="right" w:leader="dot" w:pos="7920"/>
        </w:tabs>
        <w:rPr>
          <w:sz w:val="26"/>
          <w:szCs w:val="26"/>
        </w:rPr>
      </w:pPr>
      <w:r w:rsidRPr="009000C5">
        <w:rPr>
          <w:sz w:val="26"/>
          <w:szCs w:val="26"/>
        </w:rPr>
        <w:t>CERTIFICATION OF WORD COUNT...</w:t>
      </w:r>
      <w:r w:rsidRPr="009000C5">
        <w:rPr>
          <w:sz w:val="26"/>
          <w:szCs w:val="26"/>
        </w:rPr>
        <w:tab/>
        <w:t>.</w:t>
      </w:r>
      <w:r>
        <w:rPr>
          <w:color w:val="0000FF"/>
          <w:sz w:val="26"/>
          <w:szCs w:val="26"/>
        </w:rPr>
        <w:t>[page]</w:t>
      </w:r>
      <w:r w:rsidR="0040748A">
        <w:rPr>
          <w:sz w:val="26"/>
          <w:szCs w:val="26"/>
        </w:rPr>
        <w:fldChar w:fldCharType="end"/>
      </w:r>
    </w:p>
    <w:p w:rsidR="009000C5" w:rsidRDefault="009000C5" w:rsidP="009000C5">
      <w:pPr>
        <w:rPr>
          <w:i/>
          <w:iCs/>
          <w:color w:val="0000D6"/>
          <w:sz w:val="26"/>
          <w:szCs w:val="26"/>
        </w:rPr>
      </w:pPr>
    </w:p>
    <w:p w:rsidR="009000C5" w:rsidRDefault="009000C5" w:rsidP="009000C5">
      <w:pPr>
        <w:tabs>
          <w:tab w:val="right" w:leader="dot" w:pos="7920"/>
        </w:tabs>
        <w:rPr>
          <w:color w:val="0000D6"/>
          <w:sz w:val="26"/>
          <w:szCs w:val="26"/>
        </w:rPr>
      </w:pPr>
      <w:r w:rsidRPr="009000C5">
        <w:rPr>
          <w:sz w:val="26"/>
          <w:szCs w:val="26"/>
        </w:rPr>
        <w:t>APPENDIX: OPINION OF COURT OF APPEAL</w:t>
      </w:r>
      <w:r w:rsidRPr="009000C5">
        <w:rPr>
          <w:sz w:val="26"/>
          <w:szCs w:val="26"/>
        </w:rPr>
        <w:tab/>
      </w:r>
      <w:r>
        <w:rPr>
          <w:color w:val="0000FF"/>
          <w:sz w:val="26"/>
          <w:szCs w:val="26"/>
        </w:rPr>
        <w:t>[page]</w:t>
      </w:r>
    </w:p>
    <w:p w:rsidR="009000C5" w:rsidRDefault="009000C5" w:rsidP="009000C5">
      <w:pPr>
        <w:rPr>
          <w:i/>
          <w:iCs/>
          <w:color w:val="0000D6"/>
          <w:sz w:val="26"/>
          <w:szCs w:val="26"/>
        </w:rPr>
      </w:pP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p>
    <w:p w:rsidR="009000C5" w:rsidRDefault="009000C5" w:rsidP="009000C5">
      <w:pPr>
        <w:rPr>
          <w:i/>
          <w:iCs/>
          <w:color w:val="0000D6"/>
          <w:sz w:val="26"/>
          <w:szCs w:val="26"/>
        </w:rPr>
      </w:pPr>
    </w:p>
    <w:p w:rsidR="009000C5" w:rsidRPr="009000C5" w:rsidRDefault="009000C5" w:rsidP="009000C5">
      <w:pPr>
        <w:jc w:val="center"/>
        <w:rPr>
          <w:sz w:val="26"/>
          <w:szCs w:val="26"/>
        </w:rPr>
      </w:pPr>
      <w:r>
        <w:rPr>
          <w:sz w:val="26"/>
          <w:szCs w:val="26"/>
        </w:rPr>
        <w:br w:type="page"/>
      </w:r>
      <w:r w:rsidRPr="009000C5">
        <w:rPr>
          <w:b/>
          <w:bCs/>
          <w:sz w:val="26"/>
          <w:szCs w:val="26"/>
        </w:rPr>
        <w:lastRenderedPageBreak/>
        <w:t>TABLE OF AUTHORITIES</w:t>
      </w:r>
    </w:p>
    <w:p w:rsidR="009000C5" w:rsidRPr="009000C5" w:rsidRDefault="009000C5" w:rsidP="009000C5">
      <w:pPr>
        <w:rPr>
          <w:sz w:val="26"/>
          <w:szCs w:val="26"/>
        </w:rPr>
      </w:pPr>
    </w:p>
    <w:p w:rsidR="009000C5" w:rsidRPr="009000C5" w:rsidRDefault="009000C5" w:rsidP="009000C5">
      <w:pPr>
        <w:jc w:val="right"/>
        <w:rPr>
          <w:i/>
          <w:iCs/>
          <w:sz w:val="26"/>
          <w:szCs w:val="26"/>
        </w:rPr>
      </w:pPr>
      <w:r w:rsidRPr="009000C5">
        <w:rPr>
          <w:b/>
          <w:bCs/>
          <w:sz w:val="26"/>
          <w:szCs w:val="26"/>
        </w:rPr>
        <w:t>PAGE(S)</w:t>
      </w:r>
    </w:p>
    <w:p w:rsidR="009000C5" w:rsidRPr="009000C5" w:rsidRDefault="009000C5" w:rsidP="009000C5">
      <w:pPr>
        <w:rPr>
          <w:i/>
          <w:iCs/>
          <w:sz w:val="26"/>
          <w:szCs w:val="26"/>
        </w:rPr>
      </w:pPr>
    </w:p>
    <w:p w:rsidR="009000C5" w:rsidRDefault="009000C5" w:rsidP="009000C5">
      <w:pPr>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1)(A) of the California Rules of Court and chapter 5,</w:t>
      </w:r>
      <w:r w:rsidR="00800469">
        <w:rPr>
          <w:i/>
          <w:iCs/>
          <w:color w:val="0000FF"/>
          <w:sz w:val="26"/>
          <w:szCs w:val="26"/>
        </w:rPr>
        <w:t xml:space="preserve"> </w:t>
      </w:r>
      <w:r>
        <w:rPr>
          <w:i/>
          <w:iCs/>
          <w:color w:val="0000FF"/>
          <w:sz w:val="26"/>
          <w:szCs w:val="26"/>
        </w:rPr>
        <w:t>§§5.4, 5.6 of the ADI Appellate Practice Manual.]</w:t>
      </w:r>
    </w:p>
    <w:p w:rsidR="009000C5" w:rsidRDefault="009000C5" w:rsidP="009000C5">
      <w:pPr>
        <w:rPr>
          <w:sz w:val="26"/>
          <w:szCs w:val="26"/>
        </w:rPr>
        <w:sectPr w:rsidR="009000C5">
          <w:type w:val="continuous"/>
          <w:pgSz w:w="12240" w:h="15840"/>
          <w:pgMar w:top="1440" w:right="2160" w:bottom="1440" w:left="2160" w:header="1440" w:footer="1440" w:gutter="0"/>
          <w:cols w:space="720"/>
        </w:sectPr>
      </w:pPr>
    </w:p>
    <w:p w:rsidR="009000C5" w:rsidRDefault="009000C5" w:rsidP="009000C5">
      <w:pPr>
        <w:rPr>
          <w:i/>
          <w:iCs/>
          <w:color w:val="0000D6"/>
          <w:sz w:val="26"/>
          <w:szCs w:val="26"/>
        </w:rPr>
      </w:pPr>
    </w:p>
    <w:p w:rsidR="009000C5" w:rsidRPr="009000C5" w:rsidRDefault="009000C5" w:rsidP="009000C5">
      <w:pPr>
        <w:ind w:left="720"/>
        <w:rPr>
          <w:b/>
          <w:bCs/>
          <w:sz w:val="26"/>
          <w:szCs w:val="26"/>
        </w:rPr>
      </w:pPr>
      <w:r w:rsidRPr="009000C5">
        <w:rPr>
          <w:b/>
          <w:bCs/>
          <w:sz w:val="26"/>
          <w:szCs w:val="26"/>
        </w:rPr>
        <w:t>CASES</w:t>
      </w:r>
    </w:p>
    <w:p w:rsidR="009000C5" w:rsidRDefault="009000C5" w:rsidP="009000C5">
      <w:pPr>
        <w:rPr>
          <w:b/>
          <w:bCs/>
          <w:color w:val="0000D6"/>
          <w:sz w:val="26"/>
          <w:szCs w:val="26"/>
        </w:rPr>
      </w:pPr>
    </w:p>
    <w:p w:rsidR="009000C5" w:rsidRDefault="009000C5" w:rsidP="009000C5">
      <w:pPr>
        <w:tabs>
          <w:tab w:val="right" w:leader="dot" w:pos="7938"/>
        </w:tabs>
        <w:rPr>
          <w:color w:val="0000D6"/>
          <w:sz w:val="26"/>
          <w:szCs w:val="26"/>
        </w:rPr>
      </w:pPr>
      <w:r>
        <w:rPr>
          <w:color w:val="0000D6"/>
          <w:sz w:val="26"/>
          <w:szCs w:val="26"/>
        </w:rPr>
        <w:t xml:space="preserve"> </w:t>
      </w:r>
      <w:r>
        <w:rPr>
          <w:i/>
          <w:iCs/>
          <w:color w:val="0000FF"/>
          <w:sz w:val="26"/>
          <w:szCs w:val="26"/>
        </w:rPr>
        <w:t>[Case – cite]</w:t>
      </w:r>
      <w:r w:rsidRPr="009000C5">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9000C5" w:rsidRDefault="009000C5" w:rsidP="009000C5">
      <w:pPr>
        <w:rPr>
          <w:b/>
          <w:bCs/>
          <w:color w:val="0000D6"/>
          <w:sz w:val="26"/>
          <w:szCs w:val="26"/>
        </w:rPr>
      </w:pPr>
      <w:r>
        <w:rPr>
          <w:i/>
          <w:iCs/>
          <w:color w:val="0000FF"/>
          <w:sz w:val="26"/>
          <w:szCs w:val="26"/>
        </w:rPr>
        <w:tab/>
      </w:r>
      <w:r>
        <w:rPr>
          <w:b/>
          <w:bCs/>
          <w:color w:val="0000D6"/>
          <w:sz w:val="26"/>
          <w:szCs w:val="26"/>
        </w:rPr>
        <w:tab/>
      </w:r>
      <w:r>
        <w:rPr>
          <w:b/>
          <w:bCs/>
          <w:color w:val="0000D6"/>
          <w:sz w:val="26"/>
          <w:szCs w:val="26"/>
        </w:rPr>
        <w:tab/>
      </w:r>
    </w:p>
    <w:p w:rsidR="009000C5" w:rsidRPr="009000C5" w:rsidRDefault="009000C5" w:rsidP="009000C5">
      <w:pPr>
        <w:rPr>
          <w:b/>
          <w:bCs/>
          <w:sz w:val="26"/>
          <w:szCs w:val="26"/>
        </w:rPr>
      </w:pPr>
      <w:r>
        <w:rPr>
          <w:b/>
          <w:bCs/>
          <w:color w:val="0000D6"/>
          <w:sz w:val="26"/>
          <w:szCs w:val="26"/>
        </w:rPr>
        <w:tab/>
      </w:r>
      <w:r w:rsidRPr="009000C5">
        <w:rPr>
          <w:b/>
          <w:bCs/>
          <w:sz w:val="26"/>
          <w:szCs w:val="26"/>
        </w:rPr>
        <w:t>CONSTITUTIONS</w:t>
      </w:r>
    </w:p>
    <w:p w:rsidR="009000C5" w:rsidRPr="009000C5" w:rsidRDefault="009000C5" w:rsidP="009000C5">
      <w:pPr>
        <w:rPr>
          <w:b/>
          <w:bCs/>
          <w:sz w:val="26"/>
          <w:szCs w:val="26"/>
        </w:rPr>
      </w:pPr>
    </w:p>
    <w:p w:rsidR="009000C5" w:rsidRPr="009000C5" w:rsidRDefault="009000C5" w:rsidP="009000C5">
      <w:pPr>
        <w:ind w:left="2880" w:hanging="2880"/>
        <w:rPr>
          <w:b/>
          <w:bCs/>
          <w:sz w:val="26"/>
          <w:szCs w:val="26"/>
        </w:rPr>
      </w:pPr>
      <w:r w:rsidRPr="009000C5">
        <w:rPr>
          <w:sz w:val="26"/>
          <w:szCs w:val="26"/>
        </w:rPr>
        <w:t xml:space="preserve">United States Constitution </w:t>
      </w:r>
      <w:r w:rsidRPr="009000C5">
        <w:rPr>
          <w:sz w:val="26"/>
          <w:szCs w:val="26"/>
        </w:rPr>
        <w:tab/>
      </w:r>
    </w:p>
    <w:p w:rsidR="009000C5" w:rsidRDefault="009000C5" w:rsidP="009000C5">
      <w:pPr>
        <w:tabs>
          <w:tab w:val="right" w:leader="dot" w:pos="7938"/>
        </w:tabs>
        <w:rPr>
          <w:b/>
          <w:bCs/>
          <w:color w:val="0000D6"/>
          <w:sz w:val="26"/>
          <w:szCs w:val="26"/>
        </w:rPr>
      </w:pPr>
      <w:r>
        <w:rPr>
          <w:i/>
          <w:iCs/>
          <w:color w:val="0000FF"/>
          <w:sz w:val="26"/>
          <w:szCs w:val="26"/>
        </w:rPr>
        <w:t>[Section or amendment]</w:t>
      </w:r>
      <w:r w:rsidRPr="009000C5">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9000C5" w:rsidRDefault="009000C5" w:rsidP="009000C5">
      <w:pPr>
        <w:rPr>
          <w:b/>
          <w:bCs/>
          <w:color w:val="0000D6"/>
          <w:sz w:val="26"/>
          <w:szCs w:val="26"/>
        </w:rPr>
      </w:pPr>
    </w:p>
    <w:p w:rsidR="009000C5" w:rsidRPr="009000C5" w:rsidRDefault="009000C5" w:rsidP="009000C5">
      <w:pPr>
        <w:rPr>
          <w:b/>
          <w:bCs/>
          <w:sz w:val="26"/>
          <w:szCs w:val="26"/>
        </w:rPr>
      </w:pPr>
      <w:r>
        <w:rPr>
          <w:b/>
          <w:bCs/>
          <w:color w:val="0000D6"/>
          <w:sz w:val="26"/>
          <w:szCs w:val="26"/>
        </w:rPr>
        <w:tab/>
      </w:r>
      <w:r w:rsidRPr="009000C5">
        <w:rPr>
          <w:b/>
          <w:bCs/>
          <w:sz w:val="26"/>
          <w:szCs w:val="26"/>
        </w:rPr>
        <w:t>STATUTES</w:t>
      </w:r>
    </w:p>
    <w:p w:rsidR="009000C5" w:rsidRPr="009000C5" w:rsidRDefault="009000C5" w:rsidP="009000C5">
      <w:pPr>
        <w:rPr>
          <w:b/>
          <w:bCs/>
          <w:sz w:val="26"/>
          <w:szCs w:val="26"/>
        </w:rPr>
      </w:pPr>
    </w:p>
    <w:p w:rsidR="009000C5" w:rsidRPr="009000C5" w:rsidRDefault="009000C5" w:rsidP="009000C5">
      <w:pPr>
        <w:ind w:left="1440" w:hanging="1440"/>
        <w:rPr>
          <w:b/>
          <w:bCs/>
          <w:sz w:val="26"/>
          <w:szCs w:val="26"/>
        </w:rPr>
      </w:pPr>
      <w:r w:rsidRPr="009000C5">
        <w:rPr>
          <w:sz w:val="26"/>
          <w:szCs w:val="26"/>
        </w:rPr>
        <w:t xml:space="preserve">Penal Code </w:t>
      </w:r>
      <w:r w:rsidRPr="009000C5">
        <w:rPr>
          <w:sz w:val="26"/>
          <w:szCs w:val="26"/>
        </w:rPr>
        <w:tab/>
      </w:r>
    </w:p>
    <w:p w:rsidR="009000C5" w:rsidRDefault="009000C5" w:rsidP="009000C5">
      <w:pPr>
        <w:ind w:left="1440" w:hanging="1440"/>
        <w:rPr>
          <w:sz w:val="26"/>
          <w:szCs w:val="26"/>
        </w:rPr>
        <w:sectPr w:rsidR="009000C5">
          <w:type w:val="continuous"/>
          <w:pgSz w:w="12240" w:h="15840"/>
          <w:pgMar w:top="1440" w:right="2142" w:bottom="1440" w:left="2160" w:header="1440" w:footer="1440" w:gutter="0"/>
          <w:cols w:space="720"/>
        </w:sectPr>
      </w:pPr>
    </w:p>
    <w:p w:rsidR="009000C5" w:rsidRDefault="009000C5" w:rsidP="009000C5">
      <w:pPr>
        <w:tabs>
          <w:tab w:val="right" w:leader="dot" w:pos="7920"/>
        </w:tabs>
        <w:rPr>
          <w:color w:val="0000FF"/>
          <w:sz w:val="26"/>
          <w:szCs w:val="26"/>
        </w:rPr>
      </w:pPr>
      <w:r>
        <w:rPr>
          <w:i/>
          <w:iCs/>
          <w:color w:val="0000FF"/>
          <w:sz w:val="26"/>
          <w:szCs w:val="26"/>
        </w:rPr>
        <w:t>[Section number]</w:t>
      </w:r>
      <w:r w:rsidRPr="009000C5">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9000C5" w:rsidRDefault="009000C5" w:rsidP="009000C5">
      <w:pPr>
        <w:tabs>
          <w:tab w:val="left" w:pos="0"/>
        </w:tabs>
        <w:rPr>
          <w:b/>
          <w:bCs/>
          <w:color w:val="0000D6"/>
          <w:sz w:val="26"/>
          <w:szCs w:val="26"/>
        </w:rPr>
      </w:pPr>
    </w:p>
    <w:p w:rsidR="009000C5" w:rsidRPr="009000C5" w:rsidRDefault="009000C5" w:rsidP="009000C5">
      <w:pPr>
        <w:tabs>
          <w:tab w:val="left" w:pos="0"/>
        </w:tabs>
        <w:rPr>
          <w:b/>
          <w:bCs/>
          <w:sz w:val="26"/>
          <w:szCs w:val="26"/>
        </w:rPr>
      </w:pPr>
      <w:r>
        <w:rPr>
          <w:b/>
          <w:bCs/>
          <w:color w:val="0000D6"/>
          <w:sz w:val="26"/>
          <w:szCs w:val="26"/>
        </w:rPr>
        <w:tab/>
      </w:r>
      <w:r w:rsidRPr="009000C5">
        <w:rPr>
          <w:b/>
          <w:bCs/>
          <w:sz w:val="26"/>
          <w:szCs w:val="26"/>
        </w:rPr>
        <w:t>COURT RULES</w:t>
      </w:r>
    </w:p>
    <w:p w:rsidR="009000C5" w:rsidRPr="009000C5" w:rsidRDefault="009000C5" w:rsidP="009000C5">
      <w:pPr>
        <w:tabs>
          <w:tab w:val="left" w:pos="0"/>
        </w:tabs>
        <w:rPr>
          <w:b/>
          <w:bCs/>
          <w:sz w:val="26"/>
          <w:szCs w:val="26"/>
        </w:rPr>
      </w:pPr>
      <w:r w:rsidRPr="009000C5">
        <w:rPr>
          <w:b/>
          <w:bCs/>
          <w:sz w:val="26"/>
          <w:szCs w:val="26"/>
        </w:rPr>
        <w:tab/>
      </w:r>
    </w:p>
    <w:p w:rsidR="009000C5" w:rsidRDefault="009000C5" w:rsidP="009000C5">
      <w:pPr>
        <w:tabs>
          <w:tab w:val="left" w:pos="0"/>
        </w:tabs>
        <w:ind w:left="2880" w:hanging="2880"/>
        <w:rPr>
          <w:b/>
          <w:bCs/>
          <w:color w:val="0000D6"/>
          <w:sz w:val="26"/>
          <w:szCs w:val="26"/>
        </w:rPr>
      </w:pPr>
      <w:r w:rsidRPr="009000C5">
        <w:rPr>
          <w:sz w:val="26"/>
          <w:szCs w:val="26"/>
        </w:rPr>
        <w:t>California Rules of Court</w:t>
      </w:r>
      <w:r>
        <w:rPr>
          <w:color w:val="0000D6"/>
          <w:sz w:val="26"/>
          <w:szCs w:val="26"/>
        </w:rPr>
        <w:t xml:space="preserve"> </w:t>
      </w:r>
      <w:r>
        <w:rPr>
          <w:color w:val="0000D6"/>
          <w:sz w:val="26"/>
          <w:szCs w:val="26"/>
        </w:rPr>
        <w:tab/>
      </w:r>
    </w:p>
    <w:p w:rsidR="009000C5" w:rsidRDefault="009000C5" w:rsidP="009000C5">
      <w:pPr>
        <w:tabs>
          <w:tab w:val="right" w:leader="dot" w:pos="7920"/>
        </w:tabs>
        <w:rPr>
          <w:color w:val="0000FF"/>
          <w:sz w:val="26"/>
          <w:szCs w:val="26"/>
        </w:rPr>
      </w:pPr>
      <w:r>
        <w:rPr>
          <w:i/>
          <w:iCs/>
          <w:color w:val="0000FF"/>
          <w:sz w:val="26"/>
          <w:szCs w:val="26"/>
        </w:rPr>
        <w:t>[Rule number]</w:t>
      </w:r>
      <w:r w:rsidRPr="009000C5">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9000C5" w:rsidRDefault="009000C5" w:rsidP="009000C5">
      <w:pPr>
        <w:tabs>
          <w:tab w:val="left" w:pos="0"/>
        </w:tabs>
        <w:rPr>
          <w:b/>
          <w:bCs/>
          <w:color w:val="0000D6"/>
          <w:sz w:val="26"/>
          <w:szCs w:val="26"/>
        </w:rPr>
      </w:pPr>
    </w:p>
    <w:p w:rsidR="009000C5" w:rsidRPr="009000C5" w:rsidRDefault="009000C5" w:rsidP="009000C5">
      <w:pPr>
        <w:tabs>
          <w:tab w:val="left" w:pos="0"/>
        </w:tabs>
        <w:rPr>
          <w:b/>
          <w:bCs/>
          <w:sz w:val="26"/>
          <w:szCs w:val="26"/>
        </w:rPr>
      </w:pPr>
      <w:r>
        <w:rPr>
          <w:b/>
          <w:bCs/>
          <w:color w:val="0000D6"/>
          <w:sz w:val="26"/>
          <w:szCs w:val="26"/>
        </w:rPr>
        <w:tab/>
      </w:r>
      <w:r w:rsidRPr="009000C5">
        <w:rPr>
          <w:b/>
          <w:bCs/>
          <w:sz w:val="26"/>
          <w:szCs w:val="26"/>
        </w:rPr>
        <w:t>OTHER AUTHORITIES</w:t>
      </w:r>
    </w:p>
    <w:p w:rsidR="009000C5" w:rsidRPr="009000C5" w:rsidRDefault="009000C5" w:rsidP="009000C5">
      <w:pPr>
        <w:tabs>
          <w:tab w:val="left" w:pos="0"/>
        </w:tabs>
        <w:rPr>
          <w:i/>
          <w:iCs/>
          <w:sz w:val="26"/>
          <w:szCs w:val="26"/>
        </w:rPr>
      </w:pPr>
    </w:p>
    <w:p w:rsidR="009000C5" w:rsidRDefault="009000C5" w:rsidP="009000C5">
      <w:pPr>
        <w:tabs>
          <w:tab w:val="right" w:leader="dot" w:pos="7920"/>
        </w:tabs>
        <w:rPr>
          <w:color w:val="0000FF"/>
          <w:sz w:val="26"/>
          <w:szCs w:val="26"/>
        </w:rPr>
      </w:pPr>
      <w:r>
        <w:rPr>
          <w:i/>
          <w:iCs/>
          <w:color w:val="0000FF"/>
          <w:sz w:val="26"/>
          <w:szCs w:val="26"/>
        </w:rPr>
        <w:t>[Citations]</w:t>
      </w:r>
      <w:r w:rsidRPr="009000C5">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9000C5" w:rsidRDefault="009000C5" w:rsidP="009000C5">
      <w:pPr>
        <w:tabs>
          <w:tab w:val="left" w:pos="0"/>
        </w:tabs>
        <w:rPr>
          <w:b/>
          <w:bCs/>
          <w:i/>
          <w:iCs/>
          <w:color w:val="0000D6"/>
          <w:sz w:val="26"/>
          <w:szCs w:val="26"/>
        </w:rPr>
      </w:pPr>
    </w:p>
    <w:p w:rsidR="009000C5" w:rsidRDefault="009000C5" w:rsidP="009000C5">
      <w:pPr>
        <w:tabs>
          <w:tab w:val="left" w:pos="0"/>
        </w:tabs>
        <w:rPr>
          <w:b/>
          <w:bCs/>
          <w:i/>
          <w:iCs/>
          <w:color w:val="0000D6"/>
          <w:sz w:val="26"/>
          <w:szCs w:val="26"/>
        </w:rPr>
      </w:pPr>
    </w:p>
    <w:p w:rsidR="009000C5" w:rsidRDefault="009000C5" w:rsidP="009000C5">
      <w:pPr>
        <w:tabs>
          <w:tab w:val="left" w:pos="0"/>
        </w:tabs>
        <w:rPr>
          <w:b/>
          <w:bCs/>
          <w:i/>
          <w:iCs/>
          <w:color w:val="0000D6"/>
          <w:sz w:val="26"/>
          <w:szCs w:val="26"/>
        </w:rPr>
      </w:pPr>
      <w:r>
        <w:rPr>
          <w:b/>
          <w:bCs/>
          <w:i/>
          <w:iCs/>
          <w:color w:val="0000D6"/>
          <w:sz w:val="26"/>
          <w:szCs w:val="26"/>
        </w:rPr>
        <w:tab/>
      </w:r>
      <w:r>
        <w:rPr>
          <w:b/>
          <w:bCs/>
          <w:i/>
          <w:iCs/>
          <w:color w:val="0000D6"/>
          <w:sz w:val="26"/>
          <w:szCs w:val="26"/>
        </w:rPr>
        <w:tab/>
      </w:r>
      <w:r>
        <w:rPr>
          <w:b/>
          <w:bCs/>
          <w:i/>
          <w:iCs/>
          <w:color w:val="0000D6"/>
          <w:sz w:val="26"/>
          <w:szCs w:val="26"/>
        </w:rPr>
        <w:tab/>
      </w:r>
      <w:r>
        <w:rPr>
          <w:b/>
          <w:bCs/>
          <w:i/>
          <w:iCs/>
          <w:color w:val="0000D6"/>
          <w:sz w:val="26"/>
          <w:szCs w:val="26"/>
        </w:rPr>
        <w:tab/>
      </w:r>
    </w:p>
    <w:p w:rsidR="009000C5" w:rsidRDefault="009000C5" w:rsidP="009000C5">
      <w:pPr>
        <w:tabs>
          <w:tab w:val="left" w:pos="0"/>
        </w:tabs>
        <w:rPr>
          <w:b/>
          <w:bCs/>
          <w:i/>
          <w:iCs/>
          <w:color w:val="0000D6"/>
          <w:sz w:val="26"/>
          <w:szCs w:val="26"/>
        </w:rPr>
      </w:pPr>
    </w:p>
    <w:p w:rsidR="009000C5" w:rsidRDefault="009000C5" w:rsidP="009000C5">
      <w:pPr>
        <w:tabs>
          <w:tab w:val="left" w:pos="0"/>
        </w:tabs>
        <w:rPr>
          <w:b/>
          <w:bCs/>
          <w:i/>
          <w:iCs/>
          <w:color w:val="0000D6"/>
          <w:sz w:val="26"/>
          <w:szCs w:val="26"/>
        </w:rPr>
      </w:pPr>
    </w:p>
    <w:p w:rsidR="009000C5" w:rsidRDefault="009000C5" w:rsidP="009000C5">
      <w:pPr>
        <w:tabs>
          <w:tab w:val="left" w:pos="0"/>
        </w:tabs>
        <w:rPr>
          <w:b/>
          <w:bCs/>
          <w:i/>
          <w:iCs/>
          <w:color w:val="0000D6"/>
          <w:sz w:val="26"/>
          <w:szCs w:val="26"/>
        </w:rPr>
      </w:pPr>
    </w:p>
    <w:p w:rsidR="009000C5" w:rsidRDefault="009000C5" w:rsidP="009000C5">
      <w:pPr>
        <w:tabs>
          <w:tab w:val="left" w:pos="0"/>
        </w:tabs>
        <w:rPr>
          <w:b/>
          <w:bCs/>
          <w:i/>
          <w:iCs/>
          <w:color w:val="0000D6"/>
          <w:sz w:val="26"/>
          <w:szCs w:val="26"/>
        </w:rPr>
      </w:pPr>
    </w:p>
    <w:p w:rsidR="009000C5" w:rsidRDefault="009000C5" w:rsidP="009000C5">
      <w:pPr>
        <w:tabs>
          <w:tab w:val="left" w:pos="0"/>
        </w:tabs>
        <w:rPr>
          <w:b/>
          <w:bCs/>
          <w:i/>
          <w:iCs/>
          <w:color w:val="0000D6"/>
          <w:sz w:val="26"/>
          <w:szCs w:val="26"/>
        </w:rPr>
      </w:pPr>
    </w:p>
    <w:p w:rsidR="009000C5" w:rsidRDefault="009000C5" w:rsidP="009000C5">
      <w:pPr>
        <w:tabs>
          <w:tab w:val="left" w:pos="0"/>
        </w:tabs>
        <w:rPr>
          <w:sz w:val="26"/>
          <w:szCs w:val="26"/>
        </w:rPr>
        <w:sectPr w:rsidR="009000C5">
          <w:type w:val="continuous"/>
          <w:pgSz w:w="12240" w:h="15840"/>
          <w:pgMar w:top="1440" w:right="2160" w:bottom="1440" w:left="2160" w:header="1440" w:footer="1440" w:gutter="0"/>
          <w:cols w:space="720"/>
        </w:sectPr>
      </w:pPr>
    </w:p>
    <w:p w:rsidR="009000C5" w:rsidRPr="009000C5" w:rsidRDefault="009000C5" w:rsidP="009000C5">
      <w:pPr>
        <w:tabs>
          <w:tab w:val="left" w:pos="0"/>
        </w:tabs>
        <w:jc w:val="center"/>
        <w:rPr>
          <w:b/>
          <w:bCs/>
          <w:sz w:val="26"/>
          <w:szCs w:val="26"/>
        </w:rPr>
      </w:pPr>
      <w:r w:rsidRPr="009000C5">
        <w:rPr>
          <w:b/>
          <w:bCs/>
          <w:sz w:val="26"/>
          <w:szCs w:val="26"/>
        </w:rPr>
        <w:lastRenderedPageBreak/>
        <w:t>IN THE SUPREME COURT OF THE STATE OF CALIFORNIA</w:t>
      </w:r>
    </w:p>
    <w:p w:rsidR="009000C5" w:rsidRPr="009000C5" w:rsidRDefault="009000C5" w:rsidP="009000C5">
      <w:pPr>
        <w:tabs>
          <w:tab w:val="left" w:pos="0"/>
        </w:tabs>
        <w:jc w:val="center"/>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9000C5">
        <w:trPr>
          <w:cantSplit/>
          <w:trHeight w:val="3208"/>
        </w:trPr>
        <w:tc>
          <w:tcPr>
            <w:tcW w:w="5760" w:type="dxa"/>
            <w:tcBorders>
              <w:top w:val="nil"/>
              <w:left w:val="nil"/>
              <w:bottom w:val="single" w:sz="6" w:space="0" w:color="000000"/>
              <w:right w:val="nil"/>
            </w:tcBorders>
          </w:tcPr>
          <w:p w:rsidR="009000C5" w:rsidRPr="009000C5" w:rsidRDefault="009000C5">
            <w:pPr>
              <w:tabs>
                <w:tab w:val="left" w:pos="0"/>
              </w:tabs>
              <w:spacing w:before="120"/>
              <w:rPr>
                <w:sz w:val="26"/>
                <w:szCs w:val="26"/>
              </w:rPr>
            </w:pPr>
            <w:r w:rsidRPr="009000C5">
              <w:rPr>
                <w:sz w:val="26"/>
                <w:szCs w:val="26"/>
              </w:rPr>
              <w:t>THE PEOPLE OF THE STATE OF CALIFORNIA,</w:t>
            </w:r>
          </w:p>
          <w:p w:rsidR="009000C5" w:rsidRDefault="009000C5">
            <w:pPr>
              <w:tabs>
                <w:tab w:val="left" w:pos="0"/>
              </w:tabs>
              <w:rPr>
                <w:color w:val="0000D6"/>
                <w:sz w:val="26"/>
                <w:szCs w:val="26"/>
              </w:rPr>
            </w:pPr>
            <w:r w:rsidRPr="009000C5">
              <w:rPr>
                <w:sz w:val="26"/>
                <w:szCs w:val="26"/>
              </w:rPr>
              <w:t>Plaintiff and Respondent,</w:t>
            </w:r>
          </w:p>
          <w:p w:rsidR="009000C5" w:rsidRDefault="009000C5">
            <w:pPr>
              <w:tabs>
                <w:tab w:val="left" w:pos="0"/>
              </w:tabs>
              <w:rPr>
                <w:color w:val="0000D6"/>
                <w:sz w:val="26"/>
                <w:szCs w:val="26"/>
              </w:rPr>
            </w:pPr>
          </w:p>
          <w:p w:rsidR="009000C5" w:rsidRDefault="009000C5">
            <w:pPr>
              <w:tabs>
                <w:tab w:val="left" w:pos="0"/>
              </w:tabs>
              <w:rPr>
                <w:color w:val="0000D6"/>
                <w:sz w:val="26"/>
                <w:szCs w:val="26"/>
              </w:rPr>
            </w:pPr>
            <w:r>
              <w:rPr>
                <w:color w:val="0000D6"/>
                <w:sz w:val="26"/>
                <w:szCs w:val="26"/>
              </w:rPr>
              <w:t>v.</w:t>
            </w:r>
            <w:r w:rsidR="00800469">
              <w:rPr>
                <w:color w:val="0000D6"/>
                <w:sz w:val="26"/>
                <w:szCs w:val="26"/>
              </w:rPr>
              <w:t xml:space="preserve"> </w:t>
            </w:r>
          </w:p>
          <w:p w:rsidR="009000C5" w:rsidRDefault="009000C5">
            <w:pPr>
              <w:tabs>
                <w:tab w:val="left" w:pos="0"/>
              </w:tabs>
              <w:rPr>
                <w:color w:val="0000D6"/>
                <w:sz w:val="26"/>
                <w:szCs w:val="26"/>
              </w:rPr>
            </w:pPr>
          </w:p>
          <w:p w:rsidR="009000C5" w:rsidRDefault="009000C5">
            <w:pPr>
              <w:tabs>
                <w:tab w:val="left" w:pos="0"/>
              </w:tabs>
              <w:rPr>
                <w:sz w:val="26"/>
                <w:szCs w:val="26"/>
              </w:rPr>
            </w:pPr>
            <w:r>
              <w:rPr>
                <w:rStyle w:val="QuickFormat1"/>
              </w:rPr>
              <w:t>[Appellant’s name]</w:t>
            </w:r>
            <w:r>
              <w:rPr>
                <w:sz w:val="26"/>
                <w:szCs w:val="26"/>
              </w:rPr>
              <w:t>,</w:t>
            </w:r>
          </w:p>
          <w:p w:rsidR="009000C5" w:rsidRDefault="009000C5">
            <w:pPr>
              <w:tabs>
                <w:tab w:val="left" w:pos="0"/>
              </w:tabs>
              <w:rPr>
                <w:sz w:val="26"/>
                <w:szCs w:val="26"/>
              </w:rPr>
            </w:pPr>
            <w:r>
              <w:rPr>
                <w:sz w:val="26"/>
                <w:szCs w:val="26"/>
              </w:rPr>
              <w:t>Defendant and Appellant.</w:t>
            </w:r>
          </w:p>
          <w:p w:rsidR="009000C5" w:rsidRDefault="009000C5">
            <w:pPr>
              <w:tabs>
                <w:tab w:val="left" w:pos="0"/>
              </w:tabs>
              <w:spacing w:after="38"/>
              <w:rPr>
                <w:sz w:val="26"/>
                <w:szCs w:val="26"/>
              </w:rPr>
            </w:pPr>
          </w:p>
        </w:tc>
        <w:tc>
          <w:tcPr>
            <w:tcW w:w="3600" w:type="dxa"/>
            <w:tcBorders>
              <w:top w:val="nil"/>
              <w:left w:val="single" w:sz="6" w:space="0" w:color="000000"/>
              <w:bottom w:val="nil"/>
              <w:right w:val="nil"/>
            </w:tcBorders>
          </w:tcPr>
          <w:p w:rsidR="009000C5" w:rsidRDefault="009000C5">
            <w:pPr>
              <w:tabs>
                <w:tab w:val="left" w:pos="0"/>
              </w:tabs>
              <w:spacing w:before="120"/>
              <w:rPr>
                <w:sz w:val="26"/>
                <w:szCs w:val="26"/>
              </w:rPr>
            </w:pPr>
            <w:r>
              <w:rPr>
                <w:sz w:val="26"/>
                <w:szCs w:val="26"/>
              </w:rPr>
              <w:t>Supreme Court</w:t>
            </w:r>
          </w:p>
          <w:p w:rsidR="009000C5" w:rsidRDefault="009000C5">
            <w:pPr>
              <w:tabs>
                <w:tab w:val="left" w:pos="0"/>
              </w:tabs>
              <w:rPr>
                <w:sz w:val="26"/>
                <w:szCs w:val="26"/>
              </w:rPr>
            </w:pPr>
            <w:r>
              <w:rPr>
                <w:sz w:val="26"/>
                <w:szCs w:val="26"/>
              </w:rPr>
              <w:t>No. _________________</w:t>
            </w:r>
          </w:p>
          <w:p w:rsidR="009000C5" w:rsidRDefault="009000C5">
            <w:pPr>
              <w:tabs>
                <w:tab w:val="left" w:pos="0"/>
              </w:tabs>
              <w:rPr>
                <w:sz w:val="26"/>
                <w:szCs w:val="26"/>
              </w:rPr>
            </w:pPr>
          </w:p>
          <w:p w:rsidR="009000C5" w:rsidRDefault="009000C5">
            <w:pPr>
              <w:tabs>
                <w:tab w:val="left" w:pos="0"/>
              </w:tabs>
              <w:rPr>
                <w:sz w:val="26"/>
                <w:szCs w:val="26"/>
              </w:rPr>
            </w:pPr>
            <w:r>
              <w:rPr>
                <w:sz w:val="26"/>
                <w:szCs w:val="26"/>
              </w:rPr>
              <w:t>Court of Appeal</w:t>
            </w:r>
          </w:p>
          <w:p w:rsidR="009000C5" w:rsidRDefault="009000C5">
            <w:pPr>
              <w:tabs>
                <w:tab w:val="left" w:pos="0"/>
              </w:tabs>
              <w:rPr>
                <w:sz w:val="26"/>
                <w:szCs w:val="26"/>
              </w:rPr>
            </w:pPr>
            <w:r>
              <w:rPr>
                <w:sz w:val="26"/>
                <w:szCs w:val="26"/>
              </w:rPr>
              <w:t xml:space="preserve">No. </w:t>
            </w:r>
            <w:r w:rsidR="00851611">
              <w:rPr>
                <w:sz w:val="26"/>
                <w:szCs w:val="26"/>
              </w:rPr>
              <w:t>_________________</w:t>
            </w:r>
          </w:p>
          <w:p w:rsidR="009000C5" w:rsidRDefault="009000C5">
            <w:pPr>
              <w:tabs>
                <w:tab w:val="left" w:pos="0"/>
              </w:tabs>
              <w:rPr>
                <w:sz w:val="26"/>
                <w:szCs w:val="26"/>
              </w:rPr>
            </w:pPr>
          </w:p>
          <w:p w:rsidR="009000C5" w:rsidRDefault="009000C5">
            <w:pPr>
              <w:tabs>
                <w:tab w:val="left" w:pos="0"/>
              </w:tabs>
              <w:rPr>
                <w:sz w:val="26"/>
                <w:szCs w:val="26"/>
              </w:rPr>
            </w:pPr>
            <w:r>
              <w:rPr>
                <w:sz w:val="26"/>
                <w:szCs w:val="26"/>
              </w:rPr>
              <w:t>Superior Court</w:t>
            </w:r>
          </w:p>
          <w:p w:rsidR="009000C5" w:rsidRDefault="009000C5">
            <w:pPr>
              <w:tabs>
                <w:tab w:val="left" w:pos="0"/>
              </w:tabs>
              <w:rPr>
                <w:sz w:val="26"/>
                <w:szCs w:val="26"/>
              </w:rPr>
            </w:pPr>
            <w:r>
              <w:rPr>
                <w:sz w:val="26"/>
                <w:szCs w:val="26"/>
              </w:rPr>
              <w:t xml:space="preserve">No. </w:t>
            </w:r>
            <w:r w:rsidR="00851611">
              <w:rPr>
                <w:sz w:val="26"/>
                <w:szCs w:val="26"/>
              </w:rPr>
              <w:t>_________________</w:t>
            </w:r>
          </w:p>
          <w:p w:rsidR="009000C5" w:rsidRDefault="009000C5">
            <w:pPr>
              <w:tabs>
                <w:tab w:val="left" w:pos="0"/>
              </w:tabs>
              <w:rPr>
                <w:sz w:val="26"/>
                <w:szCs w:val="26"/>
              </w:rPr>
            </w:pPr>
          </w:p>
          <w:p w:rsidR="009000C5" w:rsidRDefault="009000C5">
            <w:pPr>
              <w:tabs>
                <w:tab w:val="left" w:pos="0"/>
              </w:tabs>
              <w:spacing w:after="38"/>
              <w:rPr>
                <w:sz w:val="26"/>
                <w:szCs w:val="26"/>
              </w:rPr>
            </w:pPr>
          </w:p>
        </w:tc>
      </w:tr>
    </w:tbl>
    <w:p w:rsidR="009000C5" w:rsidRDefault="009000C5" w:rsidP="009000C5">
      <w:pPr>
        <w:tabs>
          <w:tab w:val="left" w:pos="0"/>
        </w:tabs>
        <w:jc w:val="center"/>
        <w:rPr>
          <w:sz w:val="26"/>
          <w:szCs w:val="26"/>
        </w:rPr>
      </w:pPr>
    </w:p>
    <w:p w:rsidR="009000C5" w:rsidRDefault="009000C5" w:rsidP="009000C5">
      <w:pPr>
        <w:tabs>
          <w:tab w:val="left" w:pos="0"/>
        </w:tabs>
        <w:jc w:val="center"/>
        <w:rPr>
          <w:i/>
          <w:iCs/>
          <w:sz w:val="26"/>
          <w:szCs w:val="26"/>
        </w:rPr>
      </w:pPr>
      <w:r>
        <w:rPr>
          <w:i/>
          <w:iCs/>
          <w:sz w:val="26"/>
          <w:szCs w:val="26"/>
        </w:rPr>
        <w:t>______________________</w:t>
      </w:r>
    </w:p>
    <w:p w:rsidR="009000C5" w:rsidRDefault="009000C5" w:rsidP="009000C5">
      <w:pPr>
        <w:tabs>
          <w:tab w:val="left" w:pos="0"/>
        </w:tabs>
        <w:rPr>
          <w:i/>
          <w:iCs/>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p>
    <w:p w:rsidR="009000C5" w:rsidRDefault="009000C5" w:rsidP="009000C5">
      <w:pPr>
        <w:tabs>
          <w:tab w:val="left" w:pos="0"/>
        </w:tabs>
        <w:jc w:val="center"/>
        <w:rPr>
          <w:b/>
          <w:bCs/>
          <w:sz w:val="26"/>
          <w:szCs w:val="26"/>
        </w:rPr>
      </w:pPr>
      <w:r>
        <w:rPr>
          <w:b/>
          <w:bCs/>
          <w:sz w:val="26"/>
          <w:szCs w:val="26"/>
        </w:rPr>
        <w:t xml:space="preserve">PETITION FOR REVIEW TO EXHAUST STATE REMEDIES </w:t>
      </w:r>
    </w:p>
    <w:p w:rsidR="009000C5" w:rsidRDefault="009000C5" w:rsidP="009000C5">
      <w:pPr>
        <w:tabs>
          <w:tab w:val="left" w:pos="0"/>
        </w:tabs>
        <w:jc w:val="center"/>
        <w:rPr>
          <w:b/>
          <w:bCs/>
          <w:sz w:val="26"/>
          <w:szCs w:val="26"/>
        </w:rPr>
      </w:pPr>
      <w:r>
        <w:rPr>
          <w:b/>
          <w:bCs/>
          <w:sz w:val="26"/>
          <w:szCs w:val="26"/>
        </w:rPr>
        <w:t>(Rule 8.508)</w:t>
      </w:r>
    </w:p>
    <w:p w:rsidR="009000C5" w:rsidRDefault="009000C5" w:rsidP="009000C5">
      <w:pPr>
        <w:tabs>
          <w:tab w:val="left" w:pos="0"/>
        </w:tabs>
        <w:jc w:val="center"/>
        <w:rPr>
          <w:i/>
          <w:iCs/>
          <w:sz w:val="26"/>
          <w:szCs w:val="26"/>
        </w:rPr>
      </w:pPr>
      <w:r>
        <w:rPr>
          <w:i/>
          <w:iCs/>
          <w:sz w:val="26"/>
          <w:szCs w:val="26"/>
        </w:rPr>
        <w:t>______________________</w:t>
      </w:r>
    </w:p>
    <w:p w:rsidR="009000C5" w:rsidRDefault="009000C5" w:rsidP="009000C5">
      <w:pPr>
        <w:tabs>
          <w:tab w:val="left" w:pos="0"/>
        </w:tabs>
        <w:rPr>
          <w:i/>
          <w:iCs/>
          <w:sz w:val="26"/>
          <w:szCs w:val="26"/>
        </w:rPr>
      </w:pPr>
    </w:p>
    <w:p w:rsidR="009000C5" w:rsidRDefault="009000C5" w:rsidP="009000C5">
      <w:pPr>
        <w:tabs>
          <w:tab w:val="left" w:pos="0"/>
        </w:tabs>
        <w:rPr>
          <w:i/>
          <w:iCs/>
          <w:sz w:val="26"/>
          <w:szCs w:val="26"/>
        </w:rPr>
      </w:pPr>
    </w:p>
    <w:p w:rsidR="009000C5" w:rsidRDefault="009000C5" w:rsidP="009000C5">
      <w:pPr>
        <w:tabs>
          <w:tab w:val="left" w:pos="0"/>
        </w:tabs>
        <w:rPr>
          <w:i/>
          <w:iCs/>
          <w:sz w:val="26"/>
          <w:szCs w:val="26"/>
        </w:rPr>
      </w:pPr>
    </w:p>
    <w:p w:rsidR="009000C5" w:rsidRDefault="009000C5" w:rsidP="009000C5">
      <w:pPr>
        <w:tabs>
          <w:tab w:val="left" w:pos="0"/>
        </w:tabs>
        <w:rPr>
          <w:i/>
          <w:iCs/>
          <w:sz w:val="26"/>
          <w:szCs w:val="26"/>
        </w:rPr>
      </w:pPr>
      <w:r>
        <w:rPr>
          <w:i/>
          <w:iCs/>
          <w:sz w:val="26"/>
          <w:szCs w:val="26"/>
        </w:rPr>
        <w:t xml:space="preserve">TO THE HONORABLE CHIEF JUSTICE </w:t>
      </w:r>
      <w:r>
        <w:rPr>
          <w:i/>
          <w:iCs/>
          <w:color w:val="0000FF"/>
          <w:sz w:val="26"/>
          <w:szCs w:val="26"/>
        </w:rPr>
        <w:t xml:space="preserve">[name] </w:t>
      </w:r>
      <w:r>
        <w:rPr>
          <w:i/>
          <w:iCs/>
          <w:sz w:val="26"/>
          <w:szCs w:val="26"/>
        </w:rPr>
        <w:t>AND TO THE HONORABLE ASSOCIATE JUSTICES OF THE SUPREME COURT OF THE STATE OF CALIFORNIA:</w:t>
      </w:r>
    </w:p>
    <w:p w:rsidR="009000C5" w:rsidRDefault="009000C5" w:rsidP="009000C5">
      <w:pPr>
        <w:tabs>
          <w:tab w:val="left" w:pos="0"/>
        </w:tabs>
        <w:rPr>
          <w:i/>
          <w:iCs/>
          <w:sz w:val="26"/>
          <w:szCs w:val="26"/>
        </w:rPr>
      </w:pPr>
    </w:p>
    <w:p w:rsidR="009000C5" w:rsidRDefault="009000C5" w:rsidP="009000C5">
      <w:pPr>
        <w:tabs>
          <w:tab w:val="left" w:pos="0"/>
        </w:tabs>
        <w:spacing w:line="480" w:lineRule="auto"/>
        <w:rPr>
          <w:sz w:val="26"/>
          <w:szCs w:val="26"/>
        </w:rPr>
      </w:pPr>
      <w:r>
        <w:rPr>
          <w:i/>
          <w:iCs/>
          <w:sz w:val="26"/>
          <w:szCs w:val="26"/>
        </w:rPr>
        <w:tab/>
      </w:r>
      <w:r>
        <w:rPr>
          <w:sz w:val="26"/>
          <w:szCs w:val="26"/>
        </w:rPr>
        <w:t xml:space="preserve">This petition for review follows the </w:t>
      </w:r>
      <w:r>
        <w:rPr>
          <w:i/>
          <w:iCs/>
          <w:color w:val="0000FF"/>
          <w:sz w:val="26"/>
          <w:szCs w:val="26"/>
        </w:rPr>
        <w:t xml:space="preserve">[published/unpublished] </w:t>
      </w:r>
      <w:r>
        <w:rPr>
          <w:sz w:val="26"/>
          <w:szCs w:val="26"/>
        </w:rPr>
        <w:t xml:space="preserve">decision of the Court of Appeal, Fourth Appellate District, Division </w:t>
      </w:r>
      <w:r>
        <w:rPr>
          <w:i/>
          <w:iCs/>
          <w:color w:val="0000FF"/>
          <w:sz w:val="26"/>
          <w:szCs w:val="26"/>
        </w:rPr>
        <w:t>[number]</w:t>
      </w:r>
      <w:r>
        <w:rPr>
          <w:sz w:val="26"/>
          <w:szCs w:val="26"/>
        </w:rPr>
        <w:t xml:space="preserve">, filed on </w:t>
      </w:r>
      <w:r>
        <w:rPr>
          <w:i/>
          <w:iCs/>
          <w:color w:val="0000FF"/>
          <w:sz w:val="26"/>
          <w:szCs w:val="26"/>
        </w:rPr>
        <w:t>[date]</w:t>
      </w:r>
      <w:r>
        <w:rPr>
          <w:sz w:val="26"/>
          <w:szCs w:val="26"/>
        </w:rPr>
        <w:t>.</w:t>
      </w:r>
      <w:r w:rsidR="00800469">
        <w:rPr>
          <w:sz w:val="26"/>
          <w:szCs w:val="26"/>
        </w:rPr>
        <w:t xml:space="preserve"> </w:t>
      </w:r>
      <w:r>
        <w:rPr>
          <w:sz w:val="26"/>
          <w:szCs w:val="26"/>
        </w:rPr>
        <w:t>A copy of the opinion is attached to this petition as an appendix. The petition is under rule 8.508 of the California Rules of Court.</w:t>
      </w:r>
      <w:r w:rsidR="00800469">
        <w:rPr>
          <w:sz w:val="26"/>
          <w:szCs w:val="26"/>
        </w:rPr>
        <w:t xml:space="preserve"> </w:t>
      </w:r>
      <w:r>
        <w:rPr>
          <w:sz w:val="26"/>
          <w:szCs w:val="26"/>
        </w:rPr>
        <w:t xml:space="preserve">It presents no grounds for review under rule 8.500(b) and is filed solely to exhaust state remedies for purposes of federal habeas corpus. </w:t>
      </w:r>
    </w:p>
    <w:p w:rsidR="009000C5" w:rsidRDefault="009000C5" w:rsidP="009000C5">
      <w:pPr>
        <w:tabs>
          <w:tab w:val="left" w:pos="0"/>
        </w:tabs>
        <w:rPr>
          <w:color w:val="0000FF"/>
          <w:sz w:val="26"/>
          <w:szCs w:val="26"/>
        </w:rPr>
      </w:pPr>
      <w:r>
        <w:rPr>
          <w:b/>
          <w:bCs/>
          <w:i/>
          <w:iCs/>
          <w:color w:val="0000FF"/>
          <w:sz w:val="26"/>
          <w:szCs w:val="26"/>
          <w:u w:val="single"/>
        </w:rPr>
        <w:t>Important</w:t>
      </w:r>
      <w:r>
        <w:rPr>
          <w:i/>
          <w:iCs/>
          <w:color w:val="0000FF"/>
          <w:sz w:val="26"/>
          <w:szCs w:val="26"/>
        </w:rPr>
        <w:t xml:space="preserve">: The last sentence in the paragraph above is </w:t>
      </w:r>
      <w:r>
        <w:rPr>
          <w:i/>
          <w:iCs/>
          <w:color w:val="0000FF"/>
          <w:sz w:val="26"/>
          <w:szCs w:val="26"/>
          <w:u w:val="single"/>
        </w:rPr>
        <w:t xml:space="preserve">required </w:t>
      </w:r>
      <w:r>
        <w:rPr>
          <w:i/>
          <w:iCs/>
          <w:color w:val="0000FF"/>
          <w:sz w:val="26"/>
          <w:szCs w:val="26"/>
        </w:rPr>
        <w:t>by rule 8.508(b</w:t>
      </w:r>
      <w:proofErr w:type="gramStart"/>
      <w:r>
        <w:rPr>
          <w:i/>
          <w:iCs/>
          <w:color w:val="0000FF"/>
          <w:sz w:val="26"/>
          <w:szCs w:val="26"/>
        </w:rPr>
        <w:t>)(</w:t>
      </w:r>
      <w:proofErr w:type="gramEnd"/>
      <w:r>
        <w:rPr>
          <w:i/>
          <w:iCs/>
          <w:color w:val="0000FF"/>
          <w:sz w:val="26"/>
          <w:szCs w:val="26"/>
        </w:rPr>
        <w:t xml:space="preserve">3)(A), California Rules of Court. </w:t>
      </w:r>
    </w:p>
    <w:p w:rsidR="009000C5" w:rsidRDefault="009000C5" w:rsidP="009000C5">
      <w:pPr>
        <w:tabs>
          <w:tab w:val="left" w:pos="0"/>
        </w:tabs>
        <w:rPr>
          <w:color w:val="0000FF"/>
          <w:sz w:val="26"/>
          <w:szCs w:val="26"/>
        </w:rPr>
      </w:pPr>
    </w:p>
    <w:p w:rsidR="009000C5" w:rsidRDefault="009000C5" w:rsidP="009000C5">
      <w:pPr>
        <w:tabs>
          <w:tab w:val="left" w:pos="0"/>
        </w:tabs>
        <w:rPr>
          <w:sz w:val="26"/>
          <w:szCs w:val="26"/>
        </w:rPr>
        <w:sectPr w:rsidR="009000C5">
          <w:pgSz w:w="12240" w:h="15840"/>
          <w:pgMar w:top="1440" w:right="2160" w:bottom="1440" w:left="2160" w:header="1440" w:footer="1440" w:gutter="0"/>
          <w:pgNumType w:start="1"/>
          <w:cols w:space="720"/>
        </w:sectPr>
      </w:pPr>
    </w:p>
    <w:p w:rsidR="009000C5" w:rsidRDefault="009000C5" w:rsidP="009000C5">
      <w:pPr>
        <w:tabs>
          <w:tab w:val="left" w:pos="0"/>
        </w:tabs>
        <w:rPr>
          <w:i/>
          <w:iCs/>
          <w:color w:val="0000FF"/>
          <w:sz w:val="26"/>
          <w:szCs w:val="26"/>
        </w:rPr>
      </w:pPr>
      <w:r>
        <w:rPr>
          <w:b/>
          <w:bCs/>
          <w:i/>
          <w:iCs/>
          <w:color w:val="0000FF"/>
          <w:sz w:val="26"/>
          <w:szCs w:val="26"/>
          <w:u w:val="single"/>
        </w:rPr>
        <w:t>General guidance on petition for review</w:t>
      </w:r>
      <w:r>
        <w:rPr>
          <w:b/>
          <w:bCs/>
          <w:i/>
          <w:iCs/>
          <w:color w:val="0000FF"/>
          <w:sz w:val="26"/>
          <w:szCs w:val="26"/>
        </w:rPr>
        <w:t>:</w:t>
      </w:r>
      <w:r w:rsidR="00800469">
        <w:rPr>
          <w:b/>
          <w:bCs/>
          <w:i/>
          <w:iCs/>
          <w:color w:val="0000FF"/>
          <w:sz w:val="26"/>
          <w:szCs w:val="26"/>
        </w:rPr>
        <w:t xml:space="preserve"> </w:t>
      </w:r>
      <w:r>
        <w:rPr>
          <w:i/>
          <w:iCs/>
          <w:color w:val="0000FF"/>
          <w:sz w:val="26"/>
          <w:szCs w:val="26"/>
        </w:rPr>
        <w:t xml:space="preserve">See California Rules of Court, rules 8.504 and 8.204 for form and content of petition and other </w:t>
      </w:r>
      <w:r>
        <w:rPr>
          <w:i/>
          <w:iCs/>
          <w:color w:val="0000FF"/>
          <w:sz w:val="26"/>
          <w:szCs w:val="26"/>
        </w:rPr>
        <w:lastRenderedPageBreak/>
        <w:t>requirements.</w:t>
      </w:r>
      <w:r w:rsidR="00800469">
        <w:rPr>
          <w:i/>
          <w:iCs/>
          <w:color w:val="0000FF"/>
          <w:sz w:val="26"/>
          <w:szCs w:val="26"/>
        </w:rPr>
        <w:t xml:space="preserve"> </w:t>
      </w:r>
      <w:r>
        <w:rPr>
          <w:i/>
          <w:iCs/>
          <w:color w:val="0000FF"/>
          <w:sz w:val="26"/>
          <w:szCs w:val="26"/>
        </w:rPr>
        <w:t xml:space="preserve">See also </w:t>
      </w:r>
      <w:hyperlink r:id="rId7" w:history="1">
        <w:r>
          <w:rPr>
            <w:rStyle w:val="SYSHYPERTEXT"/>
            <w:i/>
            <w:iCs/>
            <w:sz w:val="26"/>
            <w:szCs w:val="26"/>
          </w:rPr>
          <w:t>ADI Appellate Practice Manual</w:t>
        </w:r>
      </w:hyperlink>
      <w:r>
        <w:rPr>
          <w:i/>
          <w:iCs/>
          <w:color w:val="0000FF"/>
          <w:sz w:val="26"/>
          <w:szCs w:val="26"/>
        </w:rPr>
        <w:t>, Chapter 7, §§ 7.46 - 7.82.</w:t>
      </w:r>
    </w:p>
    <w:p w:rsidR="009000C5" w:rsidRDefault="009000C5" w:rsidP="009000C5">
      <w:pPr>
        <w:tabs>
          <w:tab w:val="left" w:pos="0"/>
        </w:tabs>
        <w:rPr>
          <w:sz w:val="26"/>
          <w:szCs w:val="26"/>
        </w:rPr>
      </w:pPr>
    </w:p>
    <w:p w:rsidR="009000C5" w:rsidRDefault="009000C5" w:rsidP="009000C5">
      <w:pPr>
        <w:tabs>
          <w:tab w:val="left" w:pos="0"/>
        </w:tabs>
        <w:rPr>
          <w:sz w:val="26"/>
          <w:szCs w:val="26"/>
        </w:rPr>
      </w:pPr>
    </w:p>
    <w:p w:rsidR="009000C5" w:rsidRDefault="009000C5" w:rsidP="009000C5">
      <w:pPr>
        <w:tabs>
          <w:tab w:val="left" w:pos="0"/>
        </w:tabs>
        <w:rPr>
          <w:sz w:val="26"/>
          <w:szCs w:val="26"/>
        </w:rPr>
      </w:pPr>
    </w:p>
    <w:p w:rsidR="009000C5" w:rsidRDefault="009000C5" w:rsidP="009000C5">
      <w:pPr>
        <w:tabs>
          <w:tab w:val="left" w:pos="0"/>
        </w:tabs>
        <w:jc w:val="center"/>
        <w:rPr>
          <w:sz w:val="26"/>
          <w:szCs w:val="26"/>
        </w:rPr>
      </w:pPr>
      <w:r>
        <w:rPr>
          <w:b/>
          <w:bCs/>
          <w:sz w:val="26"/>
          <w:szCs w:val="26"/>
        </w:rPr>
        <w:t>STATEMENT OF CASE AND FACTS</w:t>
      </w:r>
    </w:p>
    <w:p w:rsidR="009000C5" w:rsidRDefault="009000C5" w:rsidP="009000C5">
      <w:pPr>
        <w:tabs>
          <w:tab w:val="left" w:pos="0"/>
        </w:tabs>
        <w:jc w:val="center"/>
        <w:rPr>
          <w:sz w:val="26"/>
          <w:szCs w:val="26"/>
        </w:rPr>
      </w:pPr>
    </w:p>
    <w:p w:rsidR="009000C5" w:rsidRDefault="009000C5" w:rsidP="009000C5">
      <w:pPr>
        <w:tabs>
          <w:tab w:val="left" w:pos="0"/>
        </w:tabs>
        <w:rPr>
          <w:i/>
          <w:iCs/>
          <w:color w:val="0000FF"/>
          <w:sz w:val="26"/>
          <w:szCs w:val="26"/>
        </w:rPr>
      </w:pPr>
      <w:r>
        <w:rPr>
          <w:b/>
          <w:bCs/>
          <w:i/>
          <w:iCs/>
          <w:color w:val="0000FF"/>
          <w:sz w:val="26"/>
          <w:szCs w:val="26"/>
          <w:u w:val="single"/>
        </w:rPr>
        <w:t>Function</w:t>
      </w:r>
      <w:r>
        <w:rPr>
          <w:b/>
          <w:bCs/>
          <w:i/>
          <w:iCs/>
          <w:color w:val="0000FF"/>
          <w:sz w:val="26"/>
          <w:szCs w:val="26"/>
        </w:rPr>
        <w:t>:</w:t>
      </w:r>
      <w:r w:rsidR="00800469">
        <w:rPr>
          <w:b/>
          <w:bCs/>
          <w:i/>
          <w:iCs/>
          <w:color w:val="0000FF"/>
          <w:sz w:val="26"/>
          <w:szCs w:val="26"/>
        </w:rPr>
        <w:t xml:space="preserve"> </w:t>
      </w:r>
      <w:r>
        <w:rPr>
          <w:i/>
          <w:iCs/>
          <w:color w:val="0000FF"/>
          <w:sz w:val="26"/>
          <w:szCs w:val="26"/>
        </w:rPr>
        <w:t>While a statement of case and facts is not required in the petition for review, it is conventional to include it because the statements generally would aid the court in understanding the context of the issue.</w:t>
      </w:r>
      <w:r w:rsidR="00800469">
        <w:rPr>
          <w:i/>
          <w:iCs/>
          <w:color w:val="0000FF"/>
          <w:sz w:val="26"/>
          <w:szCs w:val="26"/>
        </w:rPr>
        <w:t xml:space="preserve"> </w:t>
      </w:r>
      <w:r>
        <w:rPr>
          <w:i/>
          <w:iCs/>
          <w:color w:val="0000FF"/>
          <w:sz w:val="26"/>
          <w:szCs w:val="26"/>
        </w:rPr>
        <w:t>See ADI Manual, Chapter 7, § 7.64.</w:t>
      </w:r>
      <w:r w:rsidR="00800469">
        <w:rPr>
          <w:i/>
          <w:iCs/>
          <w:color w:val="0000FF"/>
          <w:sz w:val="26"/>
          <w:szCs w:val="26"/>
        </w:rPr>
        <w:t xml:space="preserve"> </w:t>
      </w:r>
    </w:p>
    <w:p w:rsidR="009000C5" w:rsidRDefault="009000C5" w:rsidP="009000C5">
      <w:pPr>
        <w:tabs>
          <w:tab w:val="left" w:pos="0"/>
        </w:tabs>
        <w:rPr>
          <w:i/>
          <w:iCs/>
          <w:color w:val="0000FF"/>
          <w:sz w:val="26"/>
          <w:szCs w:val="26"/>
        </w:rPr>
      </w:pPr>
    </w:p>
    <w:p w:rsidR="009000C5" w:rsidRDefault="009000C5" w:rsidP="009000C5">
      <w:pPr>
        <w:tabs>
          <w:tab w:val="left" w:pos="0"/>
        </w:tabs>
        <w:rPr>
          <w:i/>
          <w:iCs/>
          <w:color w:val="0000FF"/>
          <w:sz w:val="26"/>
          <w:szCs w:val="26"/>
        </w:rPr>
      </w:pPr>
      <w:r>
        <w:rPr>
          <w:b/>
          <w:bCs/>
          <w:i/>
          <w:iCs/>
          <w:color w:val="0000FF"/>
          <w:sz w:val="26"/>
          <w:szCs w:val="26"/>
          <w:u w:val="single"/>
        </w:rPr>
        <w:t>Content</w:t>
      </w:r>
      <w:r>
        <w:rPr>
          <w:b/>
          <w:bCs/>
          <w:i/>
          <w:iCs/>
          <w:color w:val="0000FF"/>
          <w:sz w:val="26"/>
          <w:szCs w:val="26"/>
        </w:rPr>
        <w:t>:</w:t>
      </w:r>
      <w:r w:rsidR="00800469">
        <w:rPr>
          <w:b/>
          <w:bCs/>
          <w:i/>
          <w:iCs/>
          <w:color w:val="0000FF"/>
          <w:sz w:val="26"/>
          <w:szCs w:val="26"/>
        </w:rPr>
        <w:t xml:space="preserve"> </w:t>
      </w:r>
      <w:r>
        <w:rPr>
          <w:i/>
          <w:iCs/>
          <w:color w:val="0000FF"/>
          <w:sz w:val="26"/>
          <w:szCs w:val="26"/>
        </w:rPr>
        <w:t>You can use the statement of case and facts from the appellant’s opening brief.</w:t>
      </w:r>
      <w:r w:rsidR="00800469">
        <w:rPr>
          <w:i/>
          <w:iCs/>
          <w:color w:val="0000FF"/>
          <w:sz w:val="26"/>
          <w:szCs w:val="26"/>
        </w:rPr>
        <w:t xml:space="preserve"> </w:t>
      </w:r>
      <w:r>
        <w:rPr>
          <w:i/>
          <w:iCs/>
          <w:color w:val="0000FF"/>
          <w:sz w:val="26"/>
          <w:szCs w:val="26"/>
        </w:rPr>
        <w:t>Or, if the statement in the Court of Appeal opinion is adequate, you can adopt it by stating: “Petitioner adopts the statement presented in the Court of Appeal’s decision for purpose of this petition.”</w:t>
      </w:r>
      <w:r w:rsidR="00800469">
        <w:rPr>
          <w:i/>
          <w:iCs/>
          <w:color w:val="0000FF"/>
          <w:sz w:val="26"/>
          <w:szCs w:val="26"/>
        </w:rPr>
        <w:t xml:space="preserve"> </w:t>
      </w:r>
      <w:r>
        <w:rPr>
          <w:i/>
          <w:iCs/>
          <w:color w:val="0000FF"/>
          <w:sz w:val="26"/>
          <w:szCs w:val="26"/>
        </w:rPr>
        <w:t>Cite to the opinion pages as: Appendix, pages</w:t>
      </w:r>
      <w:r w:rsidR="00800469">
        <w:rPr>
          <w:i/>
          <w:iCs/>
          <w:color w:val="0000FF"/>
          <w:sz w:val="26"/>
          <w:szCs w:val="26"/>
        </w:rPr>
        <w:t xml:space="preserve"> </w:t>
      </w:r>
      <w:r w:rsidR="00800469">
        <w:rPr>
          <w:i/>
          <w:iCs/>
          <w:color w:val="0000FF"/>
          <w:sz w:val="26"/>
          <w:szCs w:val="26"/>
          <w:u w:val="single"/>
        </w:rPr>
        <w:t xml:space="preserve">  </w:t>
      </w:r>
      <w:r>
        <w:rPr>
          <w:i/>
          <w:iCs/>
          <w:color w:val="0000FF"/>
          <w:sz w:val="26"/>
          <w:szCs w:val="26"/>
        </w:rPr>
        <w:t>to</w:t>
      </w:r>
      <w:r w:rsidR="00800469">
        <w:rPr>
          <w:i/>
          <w:iCs/>
          <w:color w:val="0000FF"/>
          <w:sz w:val="26"/>
          <w:szCs w:val="26"/>
        </w:rPr>
        <w:t xml:space="preserve"> </w:t>
      </w:r>
      <w:r w:rsidR="00800469">
        <w:rPr>
          <w:i/>
          <w:iCs/>
          <w:color w:val="0000FF"/>
          <w:sz w:val="26"/>
          <w:szCs w:val="26"/>
          <w:u w:val="single"/>
        </w:rPr>
        <w:t xml:space="preserve"> </w:t>
      </w:r>
      <w:r>
        <w:rPr>
          <w:i/>
          <w:iCs/>
          <w:color w:val="0000FF"/>
          <w:sz w:val="26"/>
          <w:szCs w:val="26"/>
          <w:u w:val="single"/>
        </w:rPr>
        <w:t xml:space="preserve"> </w:t>
      </w:r>
      <w:r>
        <w:rPr>
          <w:i/>
          <w:iCs/>
          <w:color w:val="0000FF"/>
          <w:sz w:val="26"/>
          <w:szCs w:val="26"/>
        </w:rPr>
        <w:t>.</w:t>
      </w:r>
      <w:r w:rsidR="00800469">
        <w:rPr>
          <w:i/>
          <w:iCs/>
          <w:color w:val="0000FF"/>
          <w:sz w:val="26"/>
          <w:szCs w:val="26"/>
        </w:rPr>
        <w:t xml:space="preserve"> </w:t>
      </w:r>
    </w:p>
    <w:p w:rsidR="009000C5" w:rsidRDefault="009000C5" w:rsidP="009000C5">
      <w:pPr>
        <w:tabs>
          <w:tab w:val="left" w:pos="0"/>
        </w:tabs>
        <w:rPr>
          <w:i/>
          <w:iCs/>
          <w:color w:val="0000FF"/>
          <w:sz w:val="26"/>
          <w:szCs w:val="26"/>
        </w:rPr>
      </w:pPr>
    </w:p>
    <w:p w:rsidR="009000C5" w:rsidRDefault="009000C5" w:rsidP="009000C5">
      <w:pPr>
        <w:tabs>
          <w:tab w:val="left" w:pos="0"/>
        </w:tabs>
        <w:spacing w:line="480" w:lineRule="auto"/>
        <w:rPr>
          <w:b/>
          <w:bCs/>
          <w:color w:val="0000FF"/>
          <w:sz w:val="26"/>
          <w:szCs w:val="26"/>
        </w:rPr>
      </w:pPr>
      <w:r>
        <w:rPr>
          <w:b/>
          <w:bCs/>
          <w:i/>
          <w:iCs/>
          <w:color w:val="0000FF"/>
          <w:sz w:val="26"/>
          <w:szCs w:val="26"/>
          <w:u w:val="single"/>
        </w:rPr>
        <w:t>Petition for rehearing</w:t>
      </w:r>
      <w:r>
        <w:rPr>
          <w:b/>
          <w:bCs/>
          <w:i/>
          <w:iCs/>
          <w:color w:val="0000FF"/>
          <w:sz w:val="26"/>
          <w:szCs w:val="26"/>
        </w:rPr>
        <w:t>:</w:t>
      </w:r>
      <w:r w:rsidR="00800469">
        <w:rPr>
          <w:b/>
          <w:bCs/>
          <w:i/>
          <w:iCs/>
          <w:color w:val="0000FF"/>
          <w:sz w:val="26"/>
          <w:szCs w:val="26"/>
        </w:rPr>
        <w:t xml:space="preserve"> </w:t>
      </w:r>
      <w:r>
        <w:rPr>
          <w:i/>
          <w:iCs/>
          <w:color w:val="0000FF"/>
          <w:sz w:val="26"/>
          <w:szCs w:val="26"/>
        </w:rPr>
        <w:t>Under California Rules of Court, rule 8.504(b</w:t>
      </w:r>
      <w:proofErr w:type="gramStart"/>
      <w:r>
        <w:rPr>
          <w:i/>
          <w:iCs/>
          <w:color w:val="0000FF"/>
          <w:sz w:val="26"/>
          <w:szCs w:val="26"/>
        </w:rPr>
        <w:t>)(</w:t>
      </w:r>
      <w:proofErr w:type="gramEnd"/>
      <w:r>
        <w:rPr>
          <w:i/>
          <w:iCs/>
          <w:color w:val="0000FF"/>
          <w:sz w:val="26"/>
          <w:szCs w:val="26"/>
        </w:rPr>
        <w:t xml:space="preserve">3), “if a petition for rehearing could have been filed in the Court of Appeal, the petition for review must state </w:t>
      </w:r>
      <w:r>
        <w:rPr>
          <w:i/>
          <w:iCs/>
          <w:color w:val="0000FF"/>
          <w:sz w:val="26"/>
          <w:szCs w:val="26"/>
          <w:u w:val="single"/>
        </w:rPr>
        <w:t>whether</w:t>
      </w:r>
      <w:r>
        <w:rPr>
          <w:i/>
          <w:iCs/>
          <w:color w:val="0000FF"/>
          <w:sz w:val="26"/>
          <w:szCs w:val="26"/>
        </w:rPr>
        <w:t xml:space="preserve"> it was filed and, if so, how the court </w:t>
      </w:r>
      <w:r>
        <w:rPr>
          <w:i/>
          <w:iCs/>
          <w:color w:val="0000FF"/>
          <w:sz w:val="26"/>
          <w:szCs w:val="26"/>
          <w:u w:val="single"/>
        </w:rPr>
        <w:t>ruled</w:t>
      </w:r>
      <w:r>
        <w:rPr>
          <w:i/>
          <w:iCs/>
          <w:color w:val="0000FF"/>
          <w:sz w:val="26"/>
          <w:szCs w:val="26"/>
        </w:rPr>
        <w:t>.”</w:t>
      </w:r>
      <w:r w:rsidR="00800469">
        <w:rPr>
          <w:i/>
          <w:iCs/>
          <w:color w:val="0000FF"/>
          <w:sz w:val="26"/>
          <w:szCs w:val="26"/>
        </w:rPr>
        <w:t xml:space="preserve"> </w:t>
      </w:r>
      <w:r>
        <w:rPr>
          <w:i/>
          <w:iCs/>
          <w:color w:val="0000FF"/>
          <w:sz w:val="26"/>
          <w:szCs w:val="26"/>
        </w:rPr>
        <w:t>(Emphasis added.)</w:t>
      </w:r>
    </w:p>
    <w:p w:rsidR="009000C5" w:rsidRDefault="009000C5" w:rsidP="009000C5">
      <w:pPr>
        <w:tabs>
          <w:tab w:val="left" w:pos="0"/>
        </w:tabs>
        <w:spacing w:line="480" w:lineRule="auto"/>
        <w:rPr>
          <w:b/>
          <w:bCs/>
          <w:sz w:val="26"/>
          <w:szCs w:val="26"/>
        </w:rPr>
      </w:pPr>
      <w:r>
        <w:rPr>
          <w:b/>
          <w:bCs/>
          <w:sz w:val="26"/>
          <w:szCs w:val="26"/>
        </w:rPr>
        <w:tab/>
      </w:r>
    </w:p>
    <w:p w:rsidR="009000C5" w:rsidRDefault="009000C5" w:rsidP="009000C5">
      <w:pPr>
        <w:tabs>
          <w:tab w:val="left" w:pos="0"/>
        </w:tabs>
        <w:spacing w:line="480" w:lineRule="auto"/>
        <w:jc w:val="center"/>
        <w:rPr>
          <w:sz w:val="26"/>
          <w:szCs w:val="26"/>
        </w:rPr>
      </w:pPr>
      <w:r>
        <w:rPr>
          <w:b/>
          <w:bCs/>
          <w:sz w:val="26"/>
          <w:szCs w:val="26"/>
        </w:rPr>
        <w:t>ARGUMENT</w:t>
      </w:r>
    </w:p>
    <w:p w:rsidR="009000C5" w:rsidRDefault="009000C5" w:rsidP="009000C5">
      <w:pPr>
        <w:tabs>
          <w:tab w:val="left" w:pos="0"/>
        </w:tabs>
        <w:jc w:val="center"/>
        <w:rPr>
          <w:i/>
          <w:iCs/>
          <w:sz w:val="26"/>
          <w:szCs w:val="26"/>
        </w:rPr>
      </w:pPr>
      <w:r>
        <w:rPr>
          <w:b/>
          <w:bCs/>
          <w:sz w:val="26"/>
          <w:szCs w:val="26"/>
        </w:rPr>
        <w:t>I.</w:t>
      </w:r>
      <w:r>
        <w:rPr>
          <w:i/>
          <w:iCs/>
          <w:sz w:val="26"/>
          <w:szCs w:val="26"/>
        </w:rPr>
        <w:t xml:space="preserve"> </w:t>
      </w:r>
    </w:p>
    <w:p w:rsidR="009000C5" w:rsidRDefault="009000C5" w:rsidP="009000C5">
      <w:pPr>
        <w:tabs>
          <w:tab w:val="left" w:pos="0"/>
        </w:tabs>
        <w:rPr>
          <w:i/>
          <w:iCs/>
          <w:sz w:val="26"/>
          <w:szCs w:val="26"/>
        </w:rPr>
      </w:pPr>
    </w:p>
    <w:p w:rsidR="009000C5" w:rsidRDefault="009000C5" w:rsidP="009000C5">
      <w:pPr>
        <w:tabs>
          <w:tab w:val="left" w:pos="0"/>
        </w:tabs>
        <w:rPr>
          <w:i/>
          <w:iCs/>
          <w:color w:val="0000FF"/>
          <w:sz w:val="26"/>
          <w:szCs w:val="26"/>
        </w:rPr>
      </w:pPr>
      <w:r>
        <w:rPr>
          <w:b/>
          <w:bCs/>
          <w:color w:val="0000FF"/>
          <w:sz w:val="26"/>
          <w:szCs w:val="26"/>
        </w:rPr>
        <w:t>TYPES OF ARGUMENTS:</w:t>
      </w:r>
      <w:r>
        <w:rPr>
          <w:i/>
          <w:iCs/>
          <w:color w:val="0000FF"/>
          <w:sz w:val="26"/>
          <w:szCs w:val="26"/>
        </w:rPr>
        <w:t xml:space="preserve"> The purpose of a petition for review to exhaust state remedies is solely to preserve issues for later federal review.</w:t>
      </w:r>
      <w:r w:rsidR="00800469">
        <w:rPr>
          <w:i/>
          <w:iCs/>
          <w:color w:val="0000FF"/>
          <w:sz w:val="26"/>
          <w:szCs w:val="26"/>
        </w:rPr>
        <w:t xml:space="preserve"> </w:t>
      </w:r>
      <w:r>
        <w:rPr>
          <w:i/>
          <w:iCs/>
          <w:color w:val="0000FF"/>
          <w:sz w:val="26"/>
          <w:szCs w:val="26"/>
        </w:rPr>
        <w:t xml:space="preserve">Only </w:t>
      </w:r>
      <w:r>
        <w:rPr>
          <w:b/>
          <w:bCs/>
          <w:i/>
          <w:iCs/>
          <w:color w:val="0000FF"/>
          <w:sz w:val="26"/>
          <w:szCs w:val="26"/>
        </w:rPr>
        <w:t xml:space="preserve">federal </w:t>
      </w:r>
      <w:r>
        <w:rPr>
          <w:i/>
          <w:iCs/>
          <w:color w:val="0000FF"/>
          <w:sz w:val="26"/>
          <w:szCs w:val="26"/>
        </w:rPr>
        <w:t>issues should be included in it.</w:t>
      </w:r>
      <w:r w:rsidR="00800469">
        <w:rPr>
          <w:i/>
          <w:iCs/>
          <w:color w:val="0000FF"/>
          <w:sz w:val="26"/>
          <w:szCs w:val="26"/>
        </w:rPr>
        <w:t xml:space="preserve"> </w:t>
      </w:r>
    </w:p>
    <w:p w:rsidR="009000C5" w:rsidRDefault="009000C5" w:rsidP="009000C5">
      <w:pPr>
        <w:tabs>
          <w:tab w:val="left" w:pos="0"/>
        </w:tabs>
        <w:rPr>
          <w:i/>
          <w:iCs/>
          <w:color w:val="0000FF"/>
          <w:sz w:val="26"/>
          <w:szCs w:val="26"/>
        </w:rPr>
      </w:pPr>
    </w:p>
    <w:p w:rsidR="009000C5" w:rsidRPr="0044082D" w:rsidRDefault="009000C5" w:rsidP="009000C5">
      <w:pPr>
        <w:tabs>
          <w:tab w:val="left" w:pos="0"/>
        </w:tabs>
        <w:rPr>
          <w:iCs/>
          <w:color w:val="0000FF"/>
          <w:sz w:val="26"/>
          <w:szCs w:val="26"/>
        </w:rPr>
      </w:pPr>
      <w:r>
        <w:rPr>
          <w:i/>
          <w:iCs/>
          <w:color w:val="0000FF"/>
          <w:sz w:val="26"/>
          <w:szCs w:val="26"/>
        </w:rPr>
        <w:t>Important: If you have other issues than federal ones or believe any issue should actually be reviewed by the Supreme Court, file a regular petition for review under rule 8.504 of the California Rules of Court and include both state and federal issues in it. A regular petition will also exhaust state remedies.</w:t>
      </w:r>
      <w:r w:rsidR="00800469">
        <w:rPr>
          <w:i/>
          <w:iCs/>
          <w:color w:val="0000FF"/>
          <w:sz w:val="26"/>
          <w:szCs w:val="26"/>
        </w:rPr>
        <w:t xml:space="preserve"> </w:t>
      </w:r>
      <w:r>
        <w:rPr>
          <w:i/>
          <w:iCs/>
          <w:color w:val="0000FF"/>
          <w:sz w:val="26"/>
          <w:szCs w:val="26"/>
        </w:rPr>
        <w:t xml:space="preserve">ADI has a form for a regular petition under “Petition for </w:t>
      </w:r>
      <w:r>
        <w:rPr>
          <w:i/>
          <w:iCs/>
          <w:color w:val="0000FF"/>
          <w:sz w:val="26"/>
          <w:szCs w:val="26"/>
        </w:rPr>
        <w:lastRenderedPageBreak/>
        <w:t xml:space="preserve">Review” template, on the </w:t>
      </w:r>
      <w:hyperlink r:id="rId8" w:history="1">
        <w:r>
          <w:rPr>
            <w:rStyle w:val="SYSHYPERTEXT"/>
            <w:i/>
            <w:iCs/>
            <w:sz w:val="26"/>
            <w:szCs w:val="26"/>
          </w:rPr>
          <w:t>forms page</w:t>
        </w:r>
      </w:hyperlink>
      <w:r w:rsidR="0044082D">
        <w:rPr>
          <w:rStyle w:val="SYSHYPERTEXT"/>
          <w:iCs/>
          <w:sz w:val="26"/>
          <w:szCs w:val="26"/>
          <w:u w:val="none"/>
        </w:rPr>
        <w:t xml:space="preserve">. </w:t>
      </w:r>
      <w:r w:rsidR="0044082D" w:rsidRPr="0044082D">
        <w:rPr>
          <w:rStyle w:val="SYSHYPERTEXT"/>
          <w:iCs/>
          <w:sz w:val="26"/>
          <w:szCs w:val="26"/>
          <w:u w:val="none"/>
        </w:rPr>
        <w:t>(</w:t>
      </w:r>
      <w:hyperlink r:id="rId9" w:history="1">
        <w:r w:rsidR="0044082D" w:rsidRPr="0044082D">
          <w:rPr>
            <w:rStyle w:val="Hyperlink"/>
            <w:sz w:val="26"/>
            <w:szCs w:val="26"/>
          </w:rPr>
          <w:t>http://www.adi-sandiego.com/practice/forms_samples.asp</w:t>
        </w:r>
      </w:hyperlink>
      <w:r w:rsidR="0044082D" w:rsidRPr="0044082D">
        <w:rPr>
          <w:sz w:val="26"/>
          <w:szCs w:val="26"/>
        </w:rPr>
        <w:t>.)</w:t>
      </w:r>
    </w:p>
    <w:p w:rsidR="009000C5" w:rsidRDefault="009000C5" w:rsidP="009000C5">
      <w:pPr>
        <w:tabs>
          <w:tab w:val="left" w:pos="0"/>
        </w:tabs>
        <w:rPr>
          <w:i/>
          <w:iCs/>
          <w:color w:val="0000FF"/>
          <w:sz w:val="26"/>
          <w:szCs w:val="26"/>
        </w:rPr>
      </w:pPr>
      <w:r>
        <w:rPr>
          <w:i/>
          <w:iCs/>
          <w:color w:val="0000FF"/>
          <w:sz w:val="26"/>
          <w:szCs w:val="26"/>
        </w:rPr>
        <w:tab/>
      </w:r>
    </w:p>
    <w:p w:rsidR="009000C5" w:rsidRDefault="009000C5" w:rsidP="009000C5">
      <w:pPr>
        <w:tabs>
          <w:tab w:val="left" w:pos="0"/>
        </w:tabs>
        <w:rPr>
          <w:i/>
          <w:iCs/>
          <w:color w:val="0000FF"/>
          <w:sz w:val="26"/>
          <w:szCs w:val="26"/>
        </w:rPr>
      </w:pPr>
      <w:r>
        <w:rPr>
          <w:b/>
          <w:bCs/>
          <w:color w:val="0000FF"/>
          <w:sz w:val="26"/>
          <w:szCs w:val="26"/>
        </w:rPr>
        <w:t>ARGUMENT HEADING(S):</w:t>
      </w:r>
      <w:r w:rsidR="00800469">
        <w:rPr>
          <w:b/>
          <w:bCs/>
          <w:color w:val="0000FF"/>
          <w:sz w:val="26"/>
          <w:szCs w:val="26"/>
        </w:rPr>
        <w:t xml:space="preserve"> </w:t>
      </w:r>
      <w:r>
        <w:rPr>
          <w:b/>
          <w:bCs/>
          <w:color w:val="0000FF"/>
          <w:sz w:val="26"/>
          <w:szCs w:val="26"/>
        </w:rPr>
        <w:t xml:space="preserve"> </w:t>
      </w:r>
      <w:r>
        <w:rPr>
          <w:i/>
          <w:iCs/>
          <w:color w:val="0000FF"/>
          <w:sz w:val="26"/>
          <w:szCs w:val="26"/>
        </w:rPr>
        <w:t>Argue each issue listed in your “Issues Presented” section separately, with a one-sentence heading at the beginning, as in the briefs.</w:t>
      </w:r>
      <w:r w:rsidR="00800469">
        <w:rPr>
          <w:i/>
          <w:iCs/>
          <w:color w:val="0000FF"/>
          <w:sz w:val="26"/>
          <w:szCs w:val="26"/>
        </w:rPr>
        <w:t xml:space="preserve"> </w:t>
      </w:r>
      <w:r>
        <w:rPr>
          <w:i/>
          <w:iCs/>
          <w:color w:val="0000FF"/>
          <w:sz w:val="26"/>
          <w:szCs w:val="26"/>
        </w:rPr>
        <w:t>The heading should summarize your position.</w:t>
      </w:r>
      <w:r w:rsidR="00800469">
        <w:rPr>
          <w:i/>
          <w:iCs/>
          <w:color w:val="0000FF"/>
          <w:sz w:val="26"/>
          <w:szCs w:val="26"/>
        </w:rPr>
        <w:t xml:space="preserve"> </w:t>
      </w:r>
      <w:r>
        <w:rPr>
          <w:i/>
          <w:iCs/>
          <w:color w:val="0000FF"/>
          <w:sz w:val="26"/>
          <w:szCs w:val="26"/>
        </w:rPr>
        <w:t>If you have more than one argument, then</w:t>
      </w:r>
      <w:r w:rsidR="0044082D">
        <w:rPr>
          <w:i/>
          <w:iCs/>
          <w:color w:val="0000FF"/>
          <w:sz w:val="26"/>
          <w:szCs w:val="26"/>
        </w:rPr>
        <w:t xml:space="preserve"> label each as Argument I, II, </w:t>
      </w:r>
      <w:r>
        <w:rPr>
          <w:i/>
          <w:iCs/>
          <w:color w:val="0000FF"/>
          <w:sz w:val="26"/>
          <w:szCs w:val="26"/>
        </w:rPr>
        <w:t>and so forth. You can use or modify the argument headings from your briefs.</w:t>
      </w:r>
      <w:r w:rsidR="00800469">
        <w:rPr>
          <w:i/>
          <w:iCs/>
          <w:color w:val="0000FF"/>
          <w:sz w:val="26"/>
          <w:szCs w:val="26"/>
        </w:rPr>
        <w:t xml:space="preserve"> </w:t>
      </w:r>
    </w:p>
    <w:p w:rsidR="009000C5" w:rsidRDefault="009000C5" w:rsidP="009000C5">
      <w:pPr>
        <w:tabs>
          <w:tab w:val="left" w:pos="0"/>
        </w:tabs>
        <w:rPr>
          <w:i/>
          <w:iCs/>
          <w:color w:val="0000FF"/>
          <w:sz w:val="26"/>
          <w:szCs w:val="26"/>
        </w:rPr>
      </w:pPr>
    </w:p>
    <w:p w:rsidR="009000C5" w:rsidRDefault="009000C5" w:rsidP="009000C5">
      <w:pPr>
        <w:tabs>
          <w:tab w:val="left" w:pos="0"/>
        </w:tabs>
        <w:rPr>
          <w:i/>
          <w:iCs/>
          <w:color w:val="0000FF"/>
          <w:sz w:val="26"/>
          <w:szCs w:val="26"/>
        </w:rPr>
      </w:pPr>
      <w:r>
        <w:rPr>
          <w:i/>
          <w:iCs/>
          <w:color w:val="0000FF"/>
          <w:sz w:val="26"/>
          <w:szCs w:val="26"/>
        </w:rPr>
        <w:tab/>
      </w:r>
      <w:r>
        <w:rPr>
          <w:b/>
          <w:bCs/>
          <w:i/>
          <w:iCs/>
          <w:color w:val="0000FF"/>
          <w:sz w:val="26"/>
          <w:szCs w:val="26"/>
          <w:u w:val="single"/>
        </w:rPr>
        <w:t>Note</w:t>
      </w:r>
      <w:r>
        <w:rPr>
          <w:b/>
          <w:bCs/>
          <w:i/>
          <w:iCs/>
          <w:color w:val="0000FF"/>
          <w:sz w:val="26"/>
          <w:szCs w:val="26"/>
        </w:rPr>
        <w:t>:</w:t>
      </w:r>
      <w:r w:rsidR="00800469">
        <w:rPr>
          <w:b/>
          <w:bCs/>
          <w:i/>
          <w:iCs/>
          <w:color w:val="0000FF"/>
          <w:sz w:val="26"/>
          <w:szCs w:val="26"/>
        </w:rPr>
        <w:t xml:space="preserve"> </w:t>
      </w:r>
      <w:r>
        <w:rPr>
          <w:i/>
          <w:iCs/>
          <w:color w:val="0000FF"/>
          <w:sz w:val="26"/>
          <w:szCs w:val="26"/>
        </w:rPr>
        <w:t>Be sure to mention the federal nature of your argument in each heading. For example: “The Confession Was Obtained in Violation of Miranda and the Fifth Amendment Because the Officers Continued Questioning After Defendant Had Unequivocally Invoked the Right To Remain Silent.”</w:t>
      </w:r>
    </w:p>
    <w:p w:rsidR="009000C5" w:rsidRDefault="009000C5" w:rsidP="009000C5">
      <w:pPr>
        <w:tabs>
          <w:tab w:val="left" w:pos="0"/>
        </w:tabs>
        <w:rPr>
          <w:i/>
          <w:iCs/>
          <w:color w:val="0000FF"/>
          <w:sz w:val="26"/>
          <w:szCs w:val="26"/>
        </w:rPr>
      </w:pPr>
    </w:p>
    <w:p w:rsidR="009000C5" w:rsidRDefault="009000C5" w:rsidP="009000C5">
      <w:pPr>
        <w:tabs>
          <w:tab w:val="left" w:pos="0"/>
        </w:tabs>
        <w:rPr>
          <w:i/>
          <w:iCs/>
          <w:color w:val="0000FF"/>
          <w:sz w:val="26"/>
          <w:szCs w:val="26"/>
        </w:rPr>
      </w:pPr>
      <w:r>
        <w:rPr>
          <w:b/>
          <w:bCs/>
          <w:color w:val="0000FF"/>
          <w:sz w:val="26"/>
          <w:szCs w:val="26"/>
        </w:rPr>
        <w:t>TEXT OF ARGUMENTS:</w:t>
      </w:r>
      <w:r w:rsidR="00800469">
        <w:rPr>
          <w:b/>
          <w:bCs/>
          <w:color w:val="0000FF"/>
          <w:sz w:val="26"/>
          <w:szCs w:val="26"/>
        </w:rPr>
        <w:t xml:space="preserve"> </w:t>
      </w:r>
      <w:r>
        <w:rPr>
          <w:i/>
          <w:iCs/>
          <w:color w:val="0000FF"/>
          <w:sz w:val="26"/>
          <w:szCs w:val="26"/>
        </w:rPr>
        <w:t>California Rules of Court, rule 8.508(b</w:t>
      </w:r>
      <w:proofErr w:type="gramStart"/>
      <w:r>
        <w:rPr>
          <w:i/>
          <w:iCs/>
          <w:color w:val="0000FF"/>
          <w:sz w:val="26"/>
          <w:szCs w:val="26"/>
        </w:rPr>
        <w:t>)(</w:t>
      </w:r>
      <w:proofErr w:type="gramEnd"/>
      <w:r>
        <w:rPr>
          <w:i/>
          <w:iCs/>
          <w:color w:val="0000FF"/>
          <w:sz w:val="26"/>
          <w:szCs w:val="26"/>
        </w:rPr>
        <w:t>3)(C), requires “a brief statement of the factual and legal bases of the claim.”</w:t>
      </w:r>
      <w:r w:rsidR="00800469">
        <w:rPr>
          <w:i/>
          <w:iCs/>
          <w:color w:val="0000FF"/>
          <w:sz w:val="26"/>
          <w:szCs w:val="26"/>
        </w:rPr>
        <w:t xml:space="preserve"> </w:t>
      </w:r>
      <w:r>
        <w:rPr>
          <w:i/>
          <w:iCs/>
          <w:color w:val="0000FF"/>
          <w:sz w:val="26"/>
          <w:szCs w:val="26"/>
        </w:rPr>
        <w:t>After each heading, give a short legal argument in support of the position taken.</w:t>
      </w:r>
      <w:r w:rsidR="00800469">
        <w:rPr>
          <w:i/>
          <w:iCs/>
          <w:color w:val="0000FF"/>
          <w:sz w:val="26"/>
          <w:szCs w:val="26"/>
        </w:rPr>
        <w:t xml:space="preserve"> </w:t>
      </w:r>
      <w:r>
        <w:rPr>
          <w:i/>
          <w:iCs/>
          <w:color w:val="0000FF"/>
          <w:sz w:val="26"/>
          <w:szCs w:val="26"/>
        </w:rPr>
        <w:t>You may use the arguments in your briefs as a guide.</w:t>
      </w:r>
      <w:r w:rsidR="00800469">
        <w:rPr>
          <w:i/>
          <w:iCs/>
          <w:color w:val="0000FF"/>
          <w:sz w:val="26"/>
          <w:szCs w:val="26"/>
        </w:rPr>
        <w:t xml:space="preserve"> </w:t>
      </w:r>
      <w:r>
        <w:rPr>
          <w:i/>
          <w:iCs/>
          <w:color w:val="0000FF"/>
          <w:sz w:val="26"/>
          <w:szCs w:val="26"/>
        </w:rPr>
        <w:t>You may also discuss any points made in the Court of Appeal opinion.</w:t>
      </w:r>
      <w:r w:rsidR="00800469">
        <w:rPr>
          <w:i/>
          <w:iCs/>
          <w:color w:val="0000FF"/>
          <w:sz w:val="26"/>
          <w:szCs w:val="26"/>
        </w:rPr>
        <w:t xml:space="preserve"> </w:t>
      </w:r>
    </w:p>
    <w:p w:rsidR="009000C5" w:rsidRDefault="009000C5" w:rsidP="009000C5">
      <w:pPr>
        <w:tabs>
          <w:tab w:val="left" w:pos="0"/>
        </w:tabs>
        <w:rPr>
          <w:i/>
          <w:iCs/>
          <w:color w:val="0000FF"/>
          <w:sz w:val="26"/>
          <w:szCs w:val="26"/>
        </w:rPr>
      </w:pPr>
    </w:p>
    <w:p w:rsidR="009000C5" w:rsidRDefault="009000C5" w:rsidP="009000C5">
      <w:pPr>
        <w:tabs>
          <w:tab w:val="left" w:pos="0"/>
        </w:tabs>
        <w:ind w:left="720"/>
        <w:rPr>
          <w:i/>
          <w:iCs/>
          <w:color w:val="0000FF"/>
          <w:sz w:val="26"/>
          <w:szCs w:val="26"/>
        </w:rPr>
      </w:pPr>
      <w:r>
        <w:rPr>
          <w:b/>
          <w:bCs/>
          <w:i/>
          <w:iCs/>
          <w:color w:val="0000FF"/>
          <w:sz w:val="26"/>
          <w:szCs w:val="26"/>
          <w:u w:val="single"/>
        </w:rPr>
        <w:t>Purpose</w:t>
      </w:r>
      <w:r>
        <w:rPr>
          <w:i/>
          <w:iCs/>
          <w:color w:val="0000FF"/>
          <w:sz w:val="26"/>
          <w:szCs w:val="26"/>
        </w:rPr>
        <w:t>:</w:t>
      </w:r>
      <w:r w:rsidR="00800469">
        <w:rPr>
          <w:i/>
          <w:iCs/>
          <w:color w:val="0000FF"/>
          <w:sz w:val="26"/>
          <w:szCs w:val="26"/>
        </w:rPr>
        <w:t xml:space="preserve"> </w:t>
      </w:r>
      <w:r>
        <w:rPr>
          <w:i/>
          <w:iCs/>
          <w:color w:val="0000FF"/>
          <w:sz w:val="26"/>
          <w:szCs w:val="26"/>
        </w:rPr>
        <w:t>Your goal is to make sure your federal issues are clearly and completely presented to the California Supreme Court, so that you will satisfy federal “exhaustion” requirements.</w:t>
      </w:r>
      <w:r w:rsidR="00800469">
        <w:rPr>
          <w:i/>
          <w:iCs/>
          <w:color w:val="0000FF"/>
          <w:sz w:val="26"/>
          <w:szCs w:val="26"/>
        </w:rPr>
        <w:t xml:space="preserve"> </w:t>
      </w:r>
      <w:r>
        <w:rPr>
          <w:i/>
          <w:iCs/>
          <w:color w:val="0000FF"/>
          <w:sz w:val="26"/>
          <w:szCs w:val="26"/>
        </w:rPr>
        <w:t>See ADI Manual, Chapter 9, §§</w:t>
      </w:r>
      <w:r w:rsidR="00800469">
        <w:rPr>
          <w:i/>
          <w:iCs/>
          <w:color w:val="0000FF"/>
          <w:sz w:val="26"/>
          <w:szCs w:val="26"/>
        </w:rPr>
        <w:t xml:space="preserve"> </w:t>
      </w:r>
      <w:r>
        <w:rPr>
          <w:i/>
          <w:iCs/>
          <w:color w:val="0000FF"/>
          <w:sz w:val="26"/>
          <w:szCs w:val="26"/>
        </w:rPr>
        <w:t>9.71 - 9.75.</w:t>
      </w:r>
      <w:r w:rsidR="00800469">
        <w:rPr>
          <w:i/>
          <w:iCs/>
          <w:color w:val="0000FF"/>
          <w:sz w:val="26"/>
          <w:szCs w:val="26"/>
        </w:rPr>
        <w:t xml:space="preserve"> </w:t>
      </w:r>
    </w:p>
    <w:p w:rsidR="009000C5" w:rsidRDefault="009000C5" w:rsidP="009000C5">
      <w:pPr>
        <w:tabs>
          <w:tab w:val="left" w:pos="0"/>
        </w:tabs>
        <w:rPr>
          <w:i/>
          <w:iCs/>
          <w:color w:val="0000FF"/>
          <w:sz w:val="26"/>
          <w:szCs w:val="26"/>
        </w:rPr>
      </w:pPr>
      <w:r>
        <w:rPr>
          <w:i/>
          <w:iCs/>
          <w:color w:val="0000FF"/>
          <w:sz w:val="26"/>
          <w:szCs w:val="26"/>
        </w:rPr>
        <w:tab/>
      </w:r>
    </w:p>
    <w:p w:rsidR="009000C5" w:rsidRDefault="009000C5" w:rsidP="009000C5">
      <w:pPr>
        <w:tabs>
          <w:tab w:val="left" w:pos="0"/>
        </w:tabs>
        <w:rPr>
          <w:i/>
          <w:iCs/>
          <w:color w:val="0000FF"/>
          <w:sz w:val="26"/>
          <w:szCs w:val="26"/>
        </w:rPr>
      </w:pPr>
      <w:r>
        <w:rPr>
          <w:i/>
          <w:iCs/>
          <w:color w:val="0000FF"/>
          <w:sz w:val="26"/>
          <w:szCs w:val="26"/>
        </w:rPr>
        <w:tab/>
        <w:t xml:space="preserve">For each issue, be sure to: </w:t>
      </w:r>
    </w:p>
    <w:p w:rsidR="009000C5" w:rsidRDefault="009000C5" w:rsidP="009000C5">
      <w:pPr>
        <w:tabs>
          <w:tab w:val="left" w:pos="0"/>
        </w:tabs>
        <w:rPr>
          <w:i/>
          <w:iCs/>
          <w:color w:val="0000FF"/>
          <w:sz w:val="26"/>
          <w:szCs w:val="26"/>
        </w:rPr>
      </w:pPr>
    </w:p>
    <w:p w:rsidR="009000C5" w:rsidRDefault="009000C5" w:rsidP="009000C5">
      <w:pPr>
        <w:tabs>
          <w:tab w:val="left" w:pos="0"/>
        </w:tabs>
        <w:ind w:left="720"/>
        <w:rPr>
          <w:i/>
          <w:iCs/>
          <w:color w:val="0000FF"/>
          <w:sz w:val="26"/>
          <w:szCs w:val="26"/>
        </w:rPr>
      </w:pPr>
      <w:r>
        <w:rPr>
          <w:i/>
          <w:iCs/>
          <w:color w:val="0000FF"/>
          <w:sz w:val="26"/>
          <w:szCs w:val="26"/>
        </w:rPr>
        <w:t xml:space="preserve">(a) </w:t>
      </w:r>
      <w:proofErr w:type="gramStart"/>
      <w:r>
        <w:rPr>
          <w:i/>
          <w:iCs/>
          <w:color w:val="0000FF"/>
          <w:sz w:val="26"/>
          <w:szCs w:val="26"/>
        </w:rPr>
        <w:t>set</w:t>
      </w:r>
      <w:proofErr w:type="gramEnd"/>
      <w:r>
        <w:rPr>
          <w:i/>
          <w:iCs/>
          <w:color w:val="0000FF"/>
          <w:sz w:val="26"/>
          <w:szCs w:val="26"/>
        </w:rPr>
        <w:t xml:space="preserve"> out the facts in the case that constituted a federal constitutional violation;</w:t>
      </w:r>
    </w:p>
    <w:p w:rsidR="009000C5" w:rsidRDefault="009000C5" w:rsidP="009000C5">
      <w:pPr>
        <w:tabs>
          <w:tab w:val="left" w:pos="0"/>
        </w:tabs>
        <w:rPr>
          <w:i/>
          <w:iCs/>
          <w:color w:val="0000FF"/>
          <w:sz w:val="26"/>
          <w:szCs w:val="26"/>
        </w:rPr>
      </w:pPr>
    </w:p>
    <w:p w:rsidR="009000C5" w:rsidRDefault="009000C5" w:rsidP="009000C5">
      <w:pPr>
        <w:tabs>
          <w:tab w:val="left" w:pos="0"/>
        </w:tabs>
        <w:ind w:left="720"/>
        <w:rPr>
          <w:i/>
          <w:iCs/>
          <w:color w:val="0000FF"/>
          <w:sz w:val="26"/>
          <w:szCs w:val="26"/>
        </w:rPr>
      </w:pPr>
      <w:r>
        <w:rPr>
          <w:i/>
          <w:iCs/>
          <w:color w:val="0000FF"/>
          <w:sz w:val="26"/>
          <w:szCs w:val="26"/>
        </w:rPr>
        <w:t xml:space="preserve">(b) point to the specific part of the United States Constitution (such as the Fifth Amendment right against self-incrimination) and the particular federal constitutional theory (such as the right not to be interrogated after invoking the right to remain silent) on which the claim is based; and </w:t>
      </w:r>
    </w:p>
    <w:p w:rsidR="009000C5" w:rsidRDefault="009000C5" w:rsidP="009000C5">
      <w:pPr>
        <w:tabs>
          <w:tab w:val="left" w:pos="0"/>
        </w:tabs>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p>
    <w:p w:rsidR="009000C5" w:rsidRDefault="009000C5" w:rsidP="009000C5">
      <w:pPr>
        <w:tabs>
          <w:tab w:val="left" w:pos="0"/>
        </w:tabs>
        <w:ind w:left="720"/>
        <w:rPr>
          <w:i/>
          <w:iCs/>
          <w:color w:val="0000FF"/>
          <w:sz w:val="26"/>
          <w:szCs w:val="26"/>
        </w:rPr>
      </w:pPr>
      <w:r>
        <w:rPr>
          <w:i/>
          <w:iCs/>
          <w:color w:val="0000FF"/>
          <w:sz w:val="26"/>
          <w:szCs w:val="26"/>
        </w:rPr>
        <w:t xml:space="preserve">(c) </w:t>
      </w:r>
      <w:proofErr w:type="gramStart"/>
      <w:r>
        <w:rPr>
          <w:i/>
          <w:iCs/>
          <w:color w:val="0000FF"/>
          <w:sz w:val="26"/>
          <w:szCs w:val="26"/>
        </w:rPr>
        <w:t>mention</w:t>
      </w:r>
      <w:proofErr w:type="gramEnd"/>
      <w:r>
        <w:rPr>
          <w:i/>
          <w:iCs/>
          <w:color w:val="0000FF"/>
          <w:sz w:val="26"/>
          <w:szCs w:val="26"/>
        </w:rPr>
        <w:t xml:space="preserve"> federal authorities (especially decisions of the United States Supreme Court, such as </w:t>
      </w:r>
      <w:r w:rsidRPr="00641355">
        <w:rPr>
          <w:iCs/>
          <w:color w:val="0000FF"/>
          <w:sz w:val="26"/>
          <w:szCs w:val="26"/>
        </w:rPr>
        <w:t>Miranda v. Arizona</w:t>
      </w:r>
      <w:r>
        <w:rPr>
          <w:i/>
          <w:iCs/>
          <w:color w:val="0000FF"/>
          <w:sz w:val="26"/>
          <w:szCs w:val="26"/>
        </w:rPr>
        <w:t>) related to the claim.</w:t>
      </w:r>
    </w:p>
    <w:p w:rsidR="009000C5" w:rsidRPr="009000C5" w:rsidRDefault="009000C5" w:rsidP="009000C5">
      <w:pPr>
        <w:tabs>
          <w:tab w:val="left" w:pos="0"/>
        </w:tabs>
        <w:ind w:left="720"/>
        <w:rPr>
          <w:i/>
          <w:iCs/>
          <w:color w:val="0000FF"/>
          <w:sz w:val="26"/>
          <w:szCs w:val="26"/>
        </w:rPr>
      </w:pPr>
    </w:p>
    <w:p w:rsidR="009000C5" w:rsidRPr="009000C5" w:rsidRDefault="009000C5" w:rsidP="009000C5">
      <w:pPr>
        <w:tabs>
          <w:tab w:val="left" w:pos="0"/>
        </w:tabs>
        <w:spacing w:line="480" w:lineRule="auto"/>
        <w:jc w:val="center"/>
        <w:rPr>
          <w:sz w:val="26"/>
          <w:szCs w:val="26"/>
        </w:rPr>
      </w:pPr>
      <w:r w:rsidRPr="009000C5">
        <w:rPr>
          <w:b/>
          <w:bCs/>
          <w:sz w:val="28"/>
          <w:szCs w:val="28"/>
        </w:rPr>
        <w:lastRenderedPageBreak/>
        <w:t>CONCLUSION</w:t>
      </w:r>
    </w:p>
    <w:p w:rsidR="009000C5" w:rsidRPr="006F14F8" w:rsidRDefault="009000C5" w:rsidP="009000C5">
      <w:pPr>
        <w:tabs>
          <w:tab w:val="left" w:pos="0"/>
        </w:tabs>
        <w:spacing w:line="480" w:lineRule="auto"/>
        <w:rPr>
          <w:sz w:val="26"/>
          <w:szCs w:val="26"/>
        </w:rPr>
      </w:pPr>
      <w:r>
        <w:rPr>
          <w:color w:val="0000FF"/>
          <w:sz w:val="26"/>
          <w:szCs w:val="26"/>
        </w:rPr>
        <w:tab/>
      </w:r>
      <w:r w:rsidRPr="006F14F8">
        <w:rPr>
          <w:sz w:val="26"/>
          <w:szCs w:val="26"/>
        </w:rPr>
        <w:t>For the reasons stated, the petition for review should be granted.</w:t>
      </w:r>
    </w:p>
    <w:p w:rsidR="009000C5" w:rsidRPr="006F14F8" w:rsidRDefault="009000C5" w:rsidP="009000C5">
      <w:pPr>
        <w:tabs>
          <w:tab w:val="left" w:pos="0"/>
        </w:tabs>
        <w:spacing w:line="480" w:lineRule="auto"/>
        <w:ind w:left="3600" w:hanging="3600"/>
        <w:rPr>
          <w:sz w:val="26"/>
          <w:szCs w:val="26"/>
        </w:rPr>
      </w:pPr>
      <w:bookmarkStart w:id="0" w:name="_GoBack"/>
      <w:bookmarkEnd w:id="0"/>
      <w:r w:rsidRPr="006F14F8">
        <w:rPr>
          <w:sz w:val="26"/>
          <w:szCs w:val="26"/>
        </w:rPr>
        <w:t>Dated:</w:t>
      </w:r>
      <w:r w:rsidR="006F14F8">
        <w:rPr>
          <w:i/>
          <w:iCs/>
          <w:color w:val="0000FF"/>
          <w:sz w:val="26"/>
          <w:szCs w:val="26"/>
        </w:rPr>
        <w:t xml:space="preserve"> [date]</w:t>
      </w:r>
      <w:r w:rsidR="006F14F8">
        <w:rPr>
          <w:i/>
          <w:iCs/>
          <w:color w:val="0000FF"/>
          <w:sz w:val="26"/>
          <w:szCs w:val="26"/>
        </w:rPr>
        <w:tab/>
      </w:r>
      <w:r w:rsidRPr="006F14F8">
        <w:rPr>
          <w:sz w:val="26"/>
          <w:szCs w:val="26"/>
        </w:rPr>
        <w:t>Respectfully submitted,</w:t>
      </w:r>
    </w:p>
    <w:p w:rsidR="009000C5" w:rsidRPr="006F14F8" w:rsidRDefault="009000C5" w:rsidP="009000C5">
      <w:pPr>
        <w:tabs>
          <w:tab w:val="left" w:pos="0"/>
        </w:tabs>
        <w:spacing w:line="480" w:lineRule="auto"/>
        <w:rPr>
          <w:sz w:val="26"/>
          <w:szCs w:val="26"/>
        </w:rPr>
      </w:pPr>
    </w:p>
    <w:p w:rsidR="009000C5" w:rsidRDefault="009000C5" w:rsidP="009000C5">
      <w:pPr>
        <w:tabs>
          <w:tab w:val="left" w:pos="0"/>
        </w:tabs>
        <w:ind w:left="3600"/>
        <w:rPr>
          <w:color w:val="0000FF"/>
          <w:sz w:val="26"/>
          <w:szCs w:val="26"/>
        </w:rPr>
      </w:pPr>
      <w:r>
        <w:rPr>
          <w:i/>
          <w:iCs/>
          <w:color w:val="0000FF"/>
          <w:sz w:val="26"/>
          <w:szCs w:val="26"/>
        </w:rPr>
        <w:t>[Attorney’s name]</w:t>
      </w:r>
    </w:p>
    <w:p w:rsidR="009000C5" w:rsidRDefault="009000C5" w:rsidP="009000C5">
      <w:pPr>
        <w:tabs>
          <w:tab w:val="left" w:pos="0"/>
        </w:tabs>
        <w:ind w:left="3600"/>
        <w:rPr>
          <w:i/>
          <w:iCs/>
          <w:color w:val="0000FF"/>
          <w:sz w:val="26"/>
          <w:szCs w:val="26"/>
        </w:rPr>
      </w:pPr>
      <w:r w:rsidRPr="006F14F8">
        <w:rPr>
          <w:sz w:val="26"/>
          <w:szCs w:val="26"/>
        </w:rPr>
        <w:t xml:space="preserve">State </w:t>
      </w:r>
      <w:proofErr w:type="gramStart"/>
      <w:r w:rsidRPr="006F14F8">
        <w:rPr>
          <w:sz w:val="26"/>
          <w:szCs w:val="26"/>
        </w:rPr>
        <w:t>Bar</w:t>
      </w:r>
      <w:proofErr w:type="gramEnd"/>
      <w:r w:rsidRPr="006F14F8">
        <w:rPr>
          <w:sz w:val="26"/>
          <w:szCs w:val="26"/>
        </w:rPr>
        <w:t xml:space="preserve"> No.</w:t>
      </w:r>
      <w:r>
        <w:rPr>
          <w:color w:val="0000FF"/>
          <w:sz w:val="26"/>
          <w:szCs w:val="26"/>
        </w:rPr>
        <w:t xml:space="preserve">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9000C5" w:rsidRDefault="009000C5" w:rsidP="009000C5">
      <w:pPr>
        <w:tabs>
          <w:tab w:val="left" w:pos="0"/>
        </w:tabs>
        <w:rPr>
          <w:color w:val="0000FF"/>
          <w:sz w:val="26"/>
          <w:szCs w:val="26"/>
        </w:rPr>
      </w:pP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6F14F8">
        <w:rPr>
          <w:sz w:val="26"/>
          <w:szCs w:val="26"/>
        </w:rPr>
        <w:t>Attor</w:t>
      </w:r>
      <w:r w:rsidR="006F14F8">
        <w:rPr>
          <w:sz w:val="26"/>
          <w:szCs w:val="26"/>
        </w:rPr>
        <w:t xml:space="preserve">ney for Defendant </w:t>
      </w:r>
      <w:r w:rsidR="006F14F8">
        <w:rPr>
          <w:color w:val="0000FF"/>
          <w:sz w:val="26"/>
          <w:szCs w:val="26"/>
        </w:rPr>
        <w:t>[</w:t>
      </w:r>
      <w:r>
        <w:rPr>
          <w:i/>
          <w:iCs/>
          <w:color w:val="0000FF"/>
          <w:sz w:val="26"/>
          <w:szCs w:val="26"/>
        </w:rPr>
        <w:t>Name]</w:t>
      </w:r>
    </w:p>
    <w:p w:rsidR="009000C5" w:rsidRDefault="009000C5" w:rsidP="009000C5">
      <w:pPr>
        <w:tabs>
          <w:tab w:val="left" w:pos="0"/>
        </w:tabs>
        <w:rPr>
          <w:color w:val="0000FF"/>
          <w:sz w:val="26"/>
          <w:szCs w:val="26"/>
        </w:rPr>
      </w:pPr>
    </w:p>
    <w:p w:rsidR="009000C5" w:rsidRDefault="009000C5" w:rsidP="009000C5">
      <w:pPr>
        <w:tabs>
          <w:tab w:val="left" w:pos="0"/>
        </w:tabs>
        <w:spacing w:line="480" w:lineRule="auto"/>
        <w:rPr>
          <w:color w:val="0000FF"/>
          <w:sz w:val="26"/>
          <w:szCs w:val="26"/>
        </w:rPr>
      </w:pPr>
    </w:p>
    <w:p w:rsidR="009000C5" w:rsidRPr="009000C5" w:rsidRDefault="009000C5" w:rsidP="009000C5">
      <w:pPr>
        <w:keepNext/>
        <w:keepLines/>
        <w:tabs>
          <w:tab w:val="left" w:pos="0"/>
        </w:tabs>
        <w:spacing w:line="480" w:lineRule="auto"/>
        <w:jc w:val="center"/>
        <w:rPr>
          <w:b/>
          <w:bCs/>
          <w:sz w:val="26"/>
          <w:szCs w:val="26"/>
        </w:rPr>
      </w:pPr>
      <w:r w:rsidRPr="009000C5">
        <w:rPr>
          <w:b/>
          <w:bCs/>
          <w:sz w:val="26"/>
          <w:szCs w:val="26"/>
        </w:rPr>
        <w:t>CERTIFICATION OF WORD COUNT</w:t>
      </w:r>
      <w:r w:rsidR="0040748A" w:rsidRPr="009000C5">
        <w:rPr>
          <w:b/>
          <w:bCs/>
          <w:sz w:val="26"/>
          <w:szCs w:val="26"/>
        </w:rPr>
        <w:fldChar w:fldCharType="begin"/>
      </w:r>
      <w:r w:rsidRPr="009000C5">
        <w:rPr>
          <w:b/>
          <w:bCs/>
          <w:sz w:val="26"/>
          <w:szCs w:val="26"/>
        </w:rPr>
        <w:instrText>tc "CERTIFICATION OF WORD COUNT"</w:instrText>
      </w:r>
      <w:r w:rsidR="0040748A" w:rsidRPr="009000C5">
        <w:rPr>
          <w:b/>
          <w:bCs/>
          <w:sz w:val="26"/>
          <w:szCs w:val="26"/>
        </w:rPr>
        <w:fldChar w:fldCharType="end"/>
      </w:r>
    </w:p>
    <w:p w:rsidR="009000C5" w:rsidRDefault="009000C5" w:rsidP="009000C5">
      <w:pPr>
        <w:keepNext/>
        <w:tabs>
          <w:tab w:val="left" w:pos="0"/>
        </w:tabs>
        <w:spacing w:line="480" w:lineRule="auto"/>
        <w:rPr>
          <w:b/>
          <w:bCs/>
          <w:color w:val="0000FF"/>
          <w:sz w:val="26"/>
          <w:szCs w:val="26"/>
        </w:rPr>
      </w:pPr>
      <w:r>
        <w:rPr>
          <w:i/>
          <w:iCs/>
          <w:color w:val="0000FF"/>
          <w:sz w:val="26"/>
          <w:szCs w:val="26"/>
        </w:rPr>
        <w:t>[See chapter 5</w:t>
      </w:r>
      <w:r w:rsidR="00BF3478">
        <w:rPr>
          <w:i/>
          <w:iCs/>
          <w:color w:val="0000FF"/>
          <w:sz w:val="26"/>
          <w:szCs w:val="26"/>
        </w:rPr>
        <w:t xml:space="preserve"> of the ADI Manual</w:t>
      </w:r>
      <w:r>
        <w:rPr>
          <w:i/>
          <w:iCs/>
          <w:color w:val="0000FF"/>
          <w:sz w:val="26"/>
          <w:szCs w:val="26"/>
        </w:rPr>
        <w:t>.]</w:t>
      </w:r>
    </w:p>
    <w:p w:rsidR="009000C5" w:rsidRPr="009000C5" w:rsidRDefault="009000C5" w:rsidP="009000C5">
      <w:pPr>
        <w:keepNext/>
        <w:tabs>
          <w:tab w:val="left" w:pos="0"/>
        </w:tabs>
        <w:spacing w:line="360" w:lineRule="auto"/>
        <w:rPr>
          <w:sz w:val="26"/>
          <w:szCs w:val="26"/>
        </w:rPr>
      </w:pPr>
      <w:r>
        <w:rPr>
          <w:b/>
          <w:bCs/>
          <w:color w:val="0000FF"/>
          <w:sz w:val="26"/>
          <w:szCs w:val="26"/>
        </w:rPr>
        <w:tab/>
      </w:r>
      <w:r w:rsidRPr="009000C5">
        <w:rPr>
          <w:sz w:val="26"/>
          <w:szCs w:val="26"/>
        </w:rPr>
        <w:t>I,</w:t>
      </w:r>
      <w:r w:rsidR="00800469">
        <w:rPr>
          <w:color w:val="0000FF"/>
          <w:sz w:val="26"/>
          <w:szCs w:val="26"/>
        </w:rPr>
        <w:t xml:space="preserve"> </w:t>
      </w:r>
      <w:r>
        <w:rPr>
          <w:i/>
          <w:iCs/>
          <w:color w:val="0000FF"/>
          <w:sz w:val="26"/>
          <w:szCs w:val="26"/>
        </w:rPr>
        <w:t>[appellate counsel’s name]</w:t>
      </w:r>
      <w:r w:rsidRPr="009000C5">
        <w:rPr>
          <w:sz w:val="26"/>
          <w:szCs w:val="26"/>
        </w:rPr>
        <w:t>,</w:t>
      </w:r>
      <w:r w:rsidR="00800469">
        <w:rPr>
          <w:sz w:val="26"/>
          <w:szCs w:val="26"/>
        </w:rPr>
        <w:t xml:space="preserve"> </w:t>
      </w:r>
      <w:r w:rsidRPr="009000C5">
        <w:rPr>
          <w:sz w:val="26"/>
          <w:szCs w:val="26"/>
        </w:rPr>
        <w:t>hereby certify in accordance with Califor</w:t>
      </w:r>
      <w:r w:rsidR="00460A85">
        <w:rPr>
          <w:sz w:val="26"/>
          <w:szCs w:val="26"/>
        </w:rPr>
        <w:t>nia Rules of Court, rule 8.504(d</w:t>
      </w:r>
      <w:r w:rsidRPr="009000C5">
        <w:rPr>
          <w:sz w:val="26"/>
          <w:szCs w:val="26"/>
        </w:rPr>
        <w:t xml:space="preserve">), that this </w:t>
      </w:r>
      <w:r w:rsidR="00BF3478">
        <w:rPr>
          <w:sz w:val="26"/>
          <w:szCs w:val="26"/>
        </w:rPr>
        <w:t xml:space="preserve">petition </w:t>
      </w:r>
      <w:r w:rsidRPr="009000C5">
        <w:rPr>
          <w:sz w:val="26"/>
          <w:szCs w:val="26"/>
        </w:rPr>
        <w:t xml:space="preserve">contains </w:t>
      </w:r>
      <w:r>
        <w:rPr>
          <w:i/>
          <w:iCs/>
          <w:color w:val="0000FF"/>
          <w:sz w:val="26"/>
          <w:szCs w:val="26"/>
        </w:rPr>
        <w:t>[number]</w:t>
      </w:r>
      <w:r>
        <w:rPr>
          <w:color w:val="0000FF"/>
          <w:sz w:val="26"/>
          <w:szCs w:val="26"/>
        </w:rPr>
        <w:t xml:space="preserve"> </w:t>
      </w:r>
      <w:r w:rsidRPr="009000C5">
        <w:rPr>
          <w:sz w:val="26"/>
          <w:szCs w:val="26"/>
        </w:rPr>
        <w:t>words as calculated by the</w:t>
      </w:r>
      <w:r w:rsidR="00800469">
        <w:rPr>
          <w:color w:val="0000FF"/>
          <w:sz w:val="26"/>
          <w:szCs w:val="26"/>
        </w:rPr>
        <w:t xml:space="preserve"> </w:t>
      </w:r>
      <w:r>
        <w:rPr>
          <w:i/>
          <w:iCs/>
          <w:color w:val="0000FF"/>
          <w:sz w:val="26"/>
          <w:szCs w:val="26"/>
        </w:rPr>
        <w:t>[name of program]</w:t>
      </w:r>
      <w:r>
        <w:rPr>
          <w:color w:val="0000FF"/>
          <w:sz w:val="26"/>
          <w:szCs w:val="26"/>
        </w:rPr>
        <w:t xml:space="preserve"> </w:t>
      </w:r>
      <w:r w:rsidRPr="009000C5">
        <w:rPr>
          <w:sz w:val="26"/>
          <w:szCs w:val="26"/>
        </w:rPr>
        <w:t>software in which it was written.</w:t>
      </w:r>
    </w:p>
    <w:p w:rsidR="009000C5" w:rsidRPr="009000C5" w:rsidRDefault="009000C5" w:rsidP="009000C5">
      <w:pPr>
        <w:keepNext/>
        <w:tabs>
          <w:tab w:val="left" w:pos="0"/>
        </w:tabs>
        <w:spacing w:line="360" w:lineRule="auto"/>
        <w:rPr>
          <w:sz w:val="26"/>
          <w:szCs w:val="26"/>
        </w:rPr>
      </w:pPr>
      <w:r w:rsidRPr="009000C5">
        <w:rPr>
          <w:sz w:val="26"/>
          <w:szCs w:val="26"/>
        </w:rPr>
        <w:tab/>
        <w:t>I declare under penalty of perjury under the laws of California that the foregoing is true and correct.</w:t>
      </w:r>
    </w:p>
    <w:p w:rsidR="009000C5" w:rsidRDefault="009000C5" w:rsidP="009000C5">
      <w:pPr>
        <w:keepNext/>
        <w:tabs>
          <w:tab w:val="left" w:pos="0"/>
        </w:tabs>
        <w:spacing w:line="360" w:lineRule="auto"/>
        <w:rPr>
          <w:color w:val="0000FF"/>
          <w:sz w:val="26"/>
          <w:szCs w:val="26"/>
        </w:rPr>
      </w:pPr>
    </w:p>
    <w:p w:rsidR="009000C5" w:rsidRPr="009000C5" w:rsidRDefault="009000C5" w:rsidP="009000C5">
      <w:pPr>
        <w:keepNext/>
        <w:tabs>
          <w:tab w:val="left" w:pos="0"/>
        </w:tabs>
        <w:spacing w:line="360" w:lineRule="auto"/>
        <w:ind w:left="4320" w:hanging="4320"/>
        <w:rPr>
          <w:sz w:val="26"/>
          <w:szCs w:val="26"/>
        </w:rPr>
      </w:pPr>
      <w:r w:rsidRPr="009000C5">
        <w:rPr>
          <w:sz w:val="26"/>
          <w:szCs w:val="26"/>
        </w:rPr>
        <w:t>Dated:</w:t>
      </w:r>
      <w:r>
        <w:rPr>
          <w:color w:val="0000FF"/>
          <w:sz w:val="26"/>
          <w:szCs w:val="26"/>
        </w:rPr>
        <w:t xml:space="preserve"> </w:t>
      </w:r>
      <w:r>
        <w:rPr>
          <w:i/>
          <w:iCs/>
          <w:color w:val="0000FF"/>
          <w:sz w:val="26"/>
          <w:szCs w:val="26"/>
        </w:rPr>
        <w:t>[date]</w:t>
      </w:r>
      <w:r>
        <w:rPr>
          <w:i/>
          <w:iCs/>
          <w:color w:val="0000FF"/>
          <w:sz w:val="26"/>
          <w:szCs w:val="26"/>
        </w:rPr>
        <w:tab/>
      </w:r>
      <w:proofErr w:type="gramStart"/>
      <w:r w:rsidRPr="009000C5">
        <w:rPr>
          <w:sz w:val="26"/>
          <w:szCs w:val="26"/>
        </w:rPr>
        <w:t>Respectfully</w:t>
      </w:r>
      <w:proofErr w:type="gramEnd"/>
      <w:r w:rsidRPr="009000C5">
        <w:rPr>
          <w:sz w:val="26"/>
          <w:szCs w:val="26"/>
        </w:rPr>
        <w:t xml:space="preserve"> submitted,</w:t>
      </w:r>
    </w:p>
    <w:p w:rsidR="009000C5" w:rsidRDefault="009000C5" w:rsidP="009000C5">
      <w:pPr>
        <w:keepNext/>
        <w:tabs>
          <w:tab w:val="left" w:pos="0"/>
        </w:tabs>
        <w:spacing w:line="360" w:lineRule="auto"/>
        <w:ind w:left="720"/>
        <w:rPr>
          <w:color w:val="0000FF"/>
          <w:sz w:val="26"/>
          <w:szCs w:val="26"/>
        </w:rPr>
      </w:pPr>
    </w:p>
    <w:p w:rsidR="009000C5" w:rsidRDefault="009000C5" w:rsidP="009000C5">
      <w:pPr>
        <w:keepNext/>
        <w:tabs>
          <w:tab w:val="left" w:pos="0"/>
        </w:tabs>
        <w:ind w:left="4320" w:hanging="4320"/>
        <w:rPr>
          <w:i/>
          <w:iCs/>
          <w:color w:val="0000FF"/>
          <w:sz w:val="26"/>
          <w:szCs w:val="26"/>
        </w:rPr>
      </w:pPr>
      <w:r>
        <w:rPr>
          <w:i/>
          <w:iCs/>
          <w:color w:val="0000FF"/>
          <w:sz w:val="26"/>
          <w:szCs w:val="26"/>
        </w:rPr>
        <w:tab/>
        <w:t>[Attorney’s name]</w:t>
      </w:r>
    </w:p>
    <w:p w:rsidR="009000C5" w:rsidRDefault="009000C5" w:rsidP="009000C5">
      <w:pPr>
        <w:tabs>
          <w:tab w:val="left" w:pos="0"/>
        </w:tabs>
        <w:rPr>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sidRPr="009000C5">
        <w:rPr>
          <w:sz w:val="26"/>
          <w:szCs w:val="26"/>
        </w:rPr>
        <w:t xml:space="preserve">State </w:t>
      </w:r>
      <w:proofErr w:type="gramStart"/>
      <w:r w:rsidRPr="009000C5">
        <w:rPr>
          <w:sz w:val="26"/>
          <w:szCs w:val="26"/>
        </w:rPr>
        <w:t>Bar</w:t>
      </w:r>
      <w:proofErr w:type="gramEnd"/>
      <w:r w:rsidRPr="009000C5">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r>
        <w:rPr>
          <w:color w:val="0000FF"/>
          <w:sz w:val="26"/>
          <w:szCs w:val="26"/>
        </w:rPr>
        <w:tab/>
      </w:r>
    </w:p>
    <w:p w:rsidR="009000C5" w:rsidRDefault="009000C5" w:rsidP="009000C5">
      <w:pPr>
        <w:tabs>
          <w:tab w:val="left" w:pos="0"/>
        </w:tabs>
        <w:rPr>
          <w:color w:val="0000FF"/>
          <w:sz w:val="26"/>
          <w:szCs w:val="26"/>
        </w:rPr>
      </w:pPr>
    </w:p>
    <w:p w:rsidR="009000C5" w:rsidRDefault="009000C5" w:rsidP="009000C5">
      <w:pPr>
        <w:tabs>
          <w:tab w:val="left" w:pos="0"/>
        </w:tabs>
        <w:rPr>
          <w:sz w:val="26"/>
          <w:szCs w:val="26"/>
        </w:rPr>
        <w:sectPr w:rsidR="009000C5">
          <w:footerReference w:type="default" r:id="rId10"/>
          <w:type w:val="continuous"/>
          <w:pgSz w:w="12240" w:h="15840"/>
          <w:pgMar w:top="1440" w:right="2160" w:bottom="1440" w:left="2160" w:header="1440" w:footer="1440" w:gutter="0"/>
          <w:pgNumType w:start="2"/>
          <w:cols w:space="720"/>
        </w:sectPr>
      </w:pPr>
    </w:p>
    <w:p w:rsidR="00000C16" w:rsidRPr="009000C5" w:rsidRDefault="009000C5" w:rsidP="009000C5">
      <w:pPr>
        <w:jc w:val="center"/>
      </w:pPr>
      <w:r w:rsidRPr="009000C5">
        <w:rPr>
          <w:b/>
          <w:bCs/>
          <w:sz w:val="26"/>
          <w:szCs w:val="26"/>
        </w:rPr>
        <w:lastRenderedPageBreak/>
        <w:t>PROOF OF SERVICE</w:t>
      </w:r>
    </w:p>
    <w:sectPr w:rsidR="00000C16" w:rsidRPr="009000C5" w:rsidSect="00000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9D" w:rsidRDefault="001D349D" w:rsidP="009000C5">
      <w:r>
        <w:separator/>
      </w:r>
    </w:p>
  </w:endnote>
  <w:endnote w:type="continuationSeparator" w:id="0">
    <w:p w:rsidR="001D349D" w:rsidRDefault="001D349D" w:rsidP="0090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16" w:rsidRPr="009000C5" w:rsidRDefault="0040748A">
    <w:pPr>
      <w:framePr w:wrap="notBeside" w:hAnchor="text" w:xAlign="center"/>
      <w:rPr>
        <w:sz w:val="26"/>
        <w:szCs w:val="26"/>
      </w:rPr>
    </w:pPr>
    <w:r w:rsidRPr="009000C5">
      <w:rPr>
        <w:sz w:val="26"/>
        <w:szCs w:val="26"/>
      </w:rPr>
      <w:fldChar w:fldCharType="begin"/>
    </w:r>
    <w:r w:rsidR="009000C5" w:rsidRPr="009000C5">
      <w:rPr>
        <w:sz w:val="26"/>
        <w:szCs w:val="26"/>
      </w:rPr>
      <w:instrText xml:space="preserve"> PAGE  </w:instrText>
    </w:r>
    <w:r w:rsidRPr="009000C5">
      <w:rPr>
        <w:sz w:val="26"/>
        <w:szCs w:val="26"/>
      </w:rPr>
      <w:fldChar w:fldCharType="separate"/>
    </w:r>
    <w:r w:rsidR="00641355">
      <w:rPr>
        <w:noProof/>
        <w:sz w:val="26"/>
        <w:szCs w:val="26"/>
      </w:rPr>
      <w:t>5</w:t>
    </w:r>
    <w:r w:rsidRPr="009000C5">
      <w:rPr>
        <w:sz w:val="26"/>
        <w:szCs w:val="26"/>
      </w:rPr>
      <w:fldChar w:fldCharType="end"/>
    </w:r>
  </w:p>
  <w:p w:rsidR="00DB0E16" w:rsidRDefault="00641355">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9D" w:rsidRDefault="001D349D" w:rsidP="009000C5">
      <w:r>
        <w:separator/>
      </w:r>
    </w:p>
  </w:footnote>
  <w:footnote w:type="continuationSeparator" w:id="0">
    <w:p w:rsidR="001D349D" w:rsidRDefault="001D349D" w:rsidP="00900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C5"/>
    <w:rsid w:val="00000C16"/>
    <w:rsid w:val="00150828"/>
    <w:rsid w:val="001D349D"/>
    <w:rsid w:val="0040748A"/>
    <w:rsid w:val="0044082D"/>
    <w:rsid w:val="00460A85"/>
    <w:rsid w:val="00633E8F"/>
    <w:rsid w:val="00641355"/>
    <w:rsid w:val="006F14F8"/>
    <w:rsid w:val="007215AF"/>
    <w:rsid w:val="00800469"/>
    <w:rsid w:val="00851611"/>
    <w:rsid w:val="009000C5"/>
    <w:rsid w:val="00BF3478"/>
    <w:rsid w:val="00C66156"/>
    <w:rsid w:val="00D75132"/>
    <w:rsid w:val="00D96A6F"/>
    <w:rsid w:val="00E321E9"/>
    <w:rsid w:val="00F31286"/>
    <w:rsid w:val="00FE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CB77D-7758-457B-A333-44EC1192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C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9000C5"/>
    <w:rPr>
      <w:i/>
      <w:iCs/>
      <w:color w:val="0000D6"/>
      <w:sz w:val="26"/>
      <w:szCs w:val="26"/>
    </w:rPr>
  </w:style>
  <w:style w:type="character" w:customStyle="1" w:styleId="SYSHYPERTEXT">
    <w:name w:val="SYS_HYPERTEXT"/>
    <w:uiPriority w:val="99"/>
    <w:rsid w:val="009000C5"/>
    <w:rPr>
      <w:color w:val="0000FF"/>
      <w:u w:val="single"/>
    </w:rPr>
  </w:style>
  <w:style w:type="paragraph" w:styleId="Header">
    <w:name w:val="header"/>
    <w:basedOn w:val="Normal"/>
    <w:link w:val="HeaderChar"/>
    <w:uiPriority w:val="99"/>
    <w:semiHidden/>
    <w:unhideWhenUsed/>
    <w:rsid w:val="009000C5"/>
    <w:pPr>
      <w:tabs>
        <w:tab w:val="center" w:pos="4680"/>
        <w:tab w:val="right" w:pos="9360"/>
      </w:tabs>
    </w:pPr>
  </w:style>
  <w:style w:type="character" w:customStyle="1" w:styleId="HeaderChar">
    <w:name w:val="Header Char"/>
    <w:basedOn w:val="DefaultParagraphFont"/>
    <w:link w:val="Header"/>
    <w:uiPriority w:val="99"/>
    <w:semiHidden/>
    <w:rsid w:val="009000C5"/>
    <w:rPr>
      <w:rFonts w:ascii="Times New Roman" w:hAnsi="Times New Roman" w:cs="Times New Roman"/>
      <w:sz w:val="20"/>
      <w:szCs w:val="20"/>
    </w:rPr>
  </w:style>
  <w:style w:type="paragraph" w:styleId="Footer">
    <w:name w:val="footer"/>
    <w:basedOn w:val="Normal"/>
    <w:link w:val="FooterChar"/>
    <w:uiPriority w:val="99"/>
    <w:semiHidden/>
    <w:unhideWhenUsed/>
    <w:rsid w:val="009000C5"/>
    <w:pPr>
      <w:tabs>
        <w:tab w:val="center" w:pos="4680"/>
        <w:tab w:val="right" w:pos="9360"/>
      </w:tabs>
    </w:pPr>
  </w:style>
  <w:style w:type="character" w:customStyle="1" w:styleId="FooterChar">
    <w:name w:val="Footer Char"/>
    <w:basedOn w:val="DefaultParagraphFont"/>
    <w:link w:val="Footer"/>
    <w:uiPriority w:val="99"/>
    <w:semiHidden/>
    <w:rsid w:val="009000C5"/>
    <w:rPr>
      <w:rFonts w:ascii="Times New Roman" w:hAnsi="Times New Roman" w:cs="Times New Roman"/>
      <w:sz w:val="20"/>
      <w:szCs w:val="20"/>
    </w:rPr>
  </w:style>
  <w:style w:type="character" w:styleId="Hyperlink">
    <w:name w:val="Hyperlink"/>
    <w:basedOn w:val="DefaultParagraphFont"/>
    <w:uiPriority w:val="99"/>
    <w:semiHidden/>
    <w:unhideWhenUsed/>
    <w:rsid w:val="00440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ractice/forms_samples.asp" TargetMode="External"/><Relationship Id="rId3" Type="http://schemas.openxmlformats.org/officeDocument/2006/relationships/webSettings" Target="webSettings.xml"/><Relationship Id="rId7" Type="http://schemas.openxmlformats.org/officeDocument/2006/relationships/hyperlink" Target="http://www.adi-sandiego.com/practice/forms_samples.a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anel/manual.a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di-sandiego.com/practice/forms_samp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Elaine Alexander</cp:lastModifiedBy>
  <cp:revision>9</cp:revision>
  <dcterms:created xsi:type="dcterms:W3CDTF">2019-11-25T17:10:00Z</dcterms:created>
  <dcterms:modified xsi:type="dcterms:W3CDTF">2019-11-25T23:21:00Z</dcterms:modified>
</cp:coreProperties>
</file>