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157" w:rsidRDefault="00715157" w:rsidP="00715157">
      <w:pPr>
        <w:rPr>
          <w:rFonts w:ascii="Arial" w:hAnsi="Arial" w:cs="Arial"/>
          <w:color w:val="0000FF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920"/>
      </w:tblGrid>
      <w:tr w:rsidR="00715157" w:rsidTr="00715157">
        <w:trPr>
          <w:cantSplit/>
          <w:jc w:val="center"/>
        </w:trPr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57" w:rsidRDefault="00715157">
            <w:pPr>
              <w:spacing w:before="100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00FF"/>
              </w:rPr>
              <w:t xml:space="preserve">Parts in blue print are instructions to user, not to be included in filed document unless so noted. </w:t>
            </w:r>
            <w:r>
              <w:rPr>
                <w:rFonts w:ascii="Arial" w:hAnsi="Arial" w:cs="Arial"/>
                <w:color w:val="008000"/>
              </w:rPr>
              <w:t>[Parts and references in green font, if any, refer to juvenile proceedings. See Practice Note, this web page, for guidance in adapting forms to juvenile cases.]</w:t>
            </w:r>
          </w:p>
          <w:p w:rsidR="00715157" w:rsidRDefault="00715157">
            <w:pPr>
              <w:rPr>
                <w:rFonts w:ascii="Arial" w:hAnsi="Arial" w:cs="Arial"/>
              </w:rPr>
            </w:pPr>
          </w:p>
          <w:p w:rsidR="00897C97" w:rsidRDefault="00881C17" w:rsidP="00881C17">
            <w:pPr>
              <w:ind w:left="84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Practice tip:</w:t>
            </w:r>
            <w:r>
              <w:rPr>
                <w:rFonts w:ascii="Arial" w:hAnsi="Arial" w:cs="Arial"/>
                <w:color w:val="0000FF"/>
              </w:rPr>
              <w:t xml:space="preserve"> The publication status of opinions is discussed in chapter 7 of the </w:t>
            </w:r>
            <w:hyperlink r:id="rId6" w:history="1">
              <w:r>
                <w:rPr>
                  <w:rFonts w:ascii="Arial" w:hAnsi="Arial" w:cs="Arial"/>
                  <w:color w:val="0000FF"/>
                  <w:u w:val="single"/>
                </w:rPr>
                <w:t>ADI Manual</w:t>
              </w:r>
            </w:hyperlink>
            <w:r>
              <w:rPr>
                <w:rFonts w:ascii="Arial" w:hAnsi="Arial" w:cs="Arial"/>
                <w:color w:val="0000FF"/>
              </w:rPr>
              <w:t xml:space="preserve"> at 7.8 et.seq. Requests for publication and for depublication are discussed at § </w:t>
            </w:r>
            <w:r w:rsidR="000B0F1E">
              <w:rPr>
                <w:rFonts w:ascii="Arial" w:hAnsi="Arial" w:cs="Arial"/>
                <w:color w:val="0000FF"/>
              </w:rPr>
              <w:t>7.21</w:t>
            </w:r>
            <w:r>
              <w:rPr>
                <w:rFonts w:ascii="Arial" w:hAnsi="Arial" w:cs="Arial"/>
                <w:color w:val="0000FF"/>
              </w:rPr>
              <w:t xml:space="preserve"> and § 7.27, respectively. There is no rule of court that governs an opposition to a request for publication. </w:t>
            </w:r>
            <w:r w:rsidR="00A043B1">
              <w:rPr>
                <w:rFonts w:ascii="Arial" w:hAnsi="Arial" w:cs="Arial"/>
                <w:color w:val="0000FF"/>
              </w:rPr>
              <w:t>But r</w:t>
            </w:r>
            <w:r>
              <w:rPr>
                <w:rFonts w:ascii="Arial" w:hAnsi="Arial" w:cs="Arial"/>
                <w:color w:val="0000FF"/>
              </w:rPr>
              <w:t xml:space="preserve">ule 8.1125, which governs requests for depublication of opinions, </w:t>
            </w:r>
            <w:r w:rsidR="0092311D">
              <w:rPr>
                <w:rFonts w:ascii="Arial" w:hAnsi="Arial" w:cs="Arial"/>
                <w:color w:val="0000FF"/>
              </w:rPr>
              <w:t xml:space="preserve">may be useful for </w:t>
            </w:r>
            <w:r>
              <w:rPr>
                <w:rFonts w:ascii="Arial" w:hAnsi="Arial" w:cs="Arial"/>
                <w:color w:val="0000FF"/>
              </w:rPr>
              <w:t xml:space="preserve">preparing </w:t>
            </w:r>
            <w:r w:rsidR="0092311D">
              <w:rPr>
                <w:rFonts w:ascii="Arial" w:hAnsi="Arial" w:cs="Arial"/>
                <w:color w:val="0000FF"/>
              </w:rPr>
              <w:t>an</w:t>
            </w:r>
            <w:r>
              <w:rPr>
                <w:rFonts w:ascii="Arial" w:hAnsi="Arial" w:cs="Arial"/>
                <w:color w:val="0000FF"/>
              </w:rPr>
              <w:t xml:space="preserve"> opposition</w:t>
            </w:r>
            <w:r w:rsidR="0092311D">
              <w:rPr>
                <w:rFonts w:ascii="Arial" w:hAnsi="Arial" w:cs="Arial"/>
                <w:color w:val="0000FF"/>
              </w:rPr>
              <w:t xml:space="preserve"> to a request for publication</w:t>
            </w:r>
            <w:r>
              <w:rPr>
                <w:rFonts w:ascii="Arial" w:hAnsi="Arial" w:cs="Arial"/>
                <w:color w:val="0000FF"/>
              </w:rPr>
              <w:t>. Rule 8.1125(b) permits a response supporting or opposing the request for depublication. The rule provides that</w:t>
            </w:r>
            <w:r w:rsidR="0092311D">
              <w:rPr>
                <w:rFonts w:ascii="Arial" w:hAnsi="Arial" w:cs="Arial"/>
                <w:color w:val="0000FF"/>
              </w:rPr>
              <w:t>,</w:t>
            </w:r>
            <w:r>
              <w:rPr>
                <w:rFonts w:ascii="Arial" w:hAnsi="Arial" w:cs="Arial"/>
                <w:color w:val="0000FF"/>
              </w:rPr>
              <w:t xml:space="preserve"> within 10 days of the court’s receipt of the request</w:t>
            </w:r>
            <w:r w:rsidR="0092311D">
              <w:rPr>
                <w:rFonts w:ascii="Arial" w:hAnsi="Arial" w:cs="Arial"/>
                <w:color w:val="0000FF"/>
              </w:rPr>
              <w:t>, a response may be submitted. It must state the person’s interest</w:t>
            </w:r>
            <w:r w:rsidR="001125F2">
              <w:rPr>
                <w:rFonts w:ascii="Arial" w:hAnsi="Arial" w:cs="Arial"/>
                <w:color w:val="0000FF"/>
              </w:rPr>
              <w:t xml:space="preserve"> and not exceed 10 pages</w:t>
            </w:r>
            <w:r w:rsidR="0092311D">
              <w:rPr>
                <w:rFonts w:ascii="Arial" w:hAnsi="Arial" w:cs="Arial"/>
                <w:color w:val="0000FF"/>
              </w:rPr>
              <w:t xml:space="preserve">. </w:t>
            </w:r>
          </w:p>
          <w:p w:rsidR="00897C97" w:rsidRDefault="00897C97" w:rsidP="00881C17">
            <w:pPr>
              <w:ind w:left="840"/>
              <w:rPr>
                <w:rFonts w:ascii="Arial" w:hAnsi="Arial" w:cs="Arial"/>
                <w:color w:val="0000FF"/>
              </w:rPr>
            </w:pPr>
          </w:p>
          <w:p w:rsidR="00715157" w:rsidRDefault="00897C97" w:rsidP="006C218B">
            <w:pPr>
              <w:ind w:left="84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Practice tip:</w:t>
            </w:r>
            <w:r>
              <w:rPr>
                <w:rFonts w:ascii="Arial" w:hAnsi="Arial" w:cs="Arial"/>
                <w:color w:val="0000FF"/>
              </w:rPr>
              <w:t xml:space="preserve"> File </w:t>
            </w:r>
            <w:r w:rsidR="003042B6">
              <w:rPr>
                <w:rFonts w:ascii="Arial" w:hAnsi="Arial" w:cs="Arial"/>
                <w:color w:val="0000FF"/>
              </w:rPr>
              <w:t xml:space="preserve">opposition </w:t>
            </w:r>
            <w:r>
              <w:rPr>
                <w:rFonts w:ascii="Arial" w:hAnsi="Arial" w:cs="Arial"/>
                <w:color w:val="0000FF"/>
              </w:rPr>
              <w:t xml:space="preserve">in Court of Appeal if </w:t>
            </w:r>
            <w:r w:rsidR="006C218B">
              <w:rPr>
                <w:rFonts w:ascii="Arial" w:hAnsi="Arial" w:cs="Arial"/>
                <w:color w:val="0000FF"/>
              </w:rPr>
              <w:t>that court still has jurisdiction or in Supreme Court if it does not.</w:t>
            </w:r>
          </w:p>
          <w:p w:rsidR="006C218B" w:rsidRDefault="006C218B" w:rsidP="006C218B">
            <w:pPr>
              <w:ind w:left="840"/>
            </w:pPr>
          </w:p>
        </w:tc>
      </w:tr>
    </w:tbl>
    <w:p w:rsidR="00715157" w:rsidRDefault="00715157" w:rsidP="00715157">
      <w:pPr>
        <w:rPr>
          <w:rFonts w:ascii="Arial" w:hAnsi="Arial" w:cs="Arial"/>
          <w:i/>
          <w:iCs/>
          <w:color w:val="0000FF"/>
        </w:rPr>
      </w:pPr>
      <w:r>
        <w:rPr>
          <w:rFonts w:ascii="Arial" w:hAnsi="Arial" w:cs="Arial"/>
          <w:color w:val="0000FF"/>
        </w:rPr>
        <w:tab/>
      </w:r>
      <w:r>
        <w:rPr>
          <w:rFonts w:ascii="Arial" w:hAnsi="Arial" w:cs="Arial"/>
          <w:color w:val="0000FF"/>
        </w:rPr>
        <w:tab/>
      </w:r>
      <w:r>
        <w:rPr>
          <w:rFonts w:ascii="Arial" w:hAnsi="Arial" w:cs="Arial"/>
          <w:color w:val="0000FF"/>
        </w:rPr>
        <w:tab/>
      </w:r>
      <w:r>
        <w:rPr>
          <w:rFonts w:ascii="Arial" w:hAnsi="Arial" w:cs="Arial"/>
          <w:color w:val="0000FF"/>
        </w:rPr>
        <w:tab/>
      </w:r>
      <w:r>
        <w:rPr>
          <w:rFonts w:ascii="Arial" w:hAnsi="Arial" w:cs="Arial"/>
          <w:color w:val="0000FF"/>
        </w:rPr>
        <w:tab/>
      </w:r>
      <w:r>
        <w:rPr>
          <w:rFonts w:ascii="Arial" w:hAnsi="Arial" w:cs="Arial"/>
          <w:color w:val="0000FF"/>
        </w:rPr>
        <w:tab/>
      </w:r>
      <w:r>
        <w:rPr>
          <w:rFonts w:ascii="Arial" w:hAnsi="Arial" w:cs="Arial"/>
          <w:color w:val="0000FF"/>
        </w:rPr>
        <w:tab/>
      </w:r>
      <w:r>
        <w:rPr>
          <w:rFonts w:ascii="Arial" w:hAnsi="Arial" w:cs="Arial"/>
          <w:color w:val="0000FF"/>
        </w:rPr>
        <w:tab/>
      </w:r>
      <w:r>
        <w:rPr>
          <w:rFonts w:ascii="Arial" w:hAnsi="Arial" w:cs="Arial"/>
          <w:color w:val="0000FF"/>
        </w:rPr>
        <w:tab/>
      </w:r>
    </w:p>
    <w:p w:rsidR="00715157" w:rsidRDefault="00715157" w:rsidP="00715157">
      <w:pPr>
        <w:rPr>
          <w:color w:val="0000FF"/>
          <w:sz w:val="24"/>
          <w:szCs w:val="24"/>
        </w:rPr>
      </w:pPr>
    </w:p>
    <w:p w:rsidR="00715157" w:rsidRDefault="00715157" w:rsidP="00715157">
      <w:pPr>
        <w:jc w:val="center"/>
        <w:rPr>
          <w:i/>
          <w:iCs/>
          <w:color w:val="0000FF"/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>[Letterhead]</w:t>
      </w:r>
    </w:p>
    <w:p w:rsidR="00715157" w:rsidRDefault="00715157" w:rsidP="00715157">
      <w:pPr>
        <w:jc w:val="center"/>
        <w:rPr>
          <w:i/>
          <w:iCs/>
          <w:color w:val="0000FF"/>
          <w:sz w:val="26"/>
          <w:szCs w:val="26"/>
        </w:rPr>
      </w:pPr>
    </w:p>
    <w:p w:rsidR="00715157" w:rsidRDefault="00715157" w:rsidP="00715157">
      <w:pPr>
        <w:jc w:val="center"/>
        <w:rPr>
          <w:i/>
          <w:iCs/>
          <w:color w:val="0000FF"/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>[Date]</w:t>
      </w:r>
    </w:p>
    <w:p w:rsidR="00715157" w:rsidRDefault="00715157" w:rsidP="00715157">
      <w:pPr>
        <w:rPr>
          <w:color w:val="0000FF"/>
          <w:sz w:val="28"/>
          <w:szCs w:val="28"/>
        </w:rPr>
      </w:pPr>
    </w:p>
    <w:p w:rsidR="0092311D" w:rsidRDefault="0092311D" w:rsidP="0092311D">
      <w:pPr>
        <w:rPr>
          <w:i/>
          <w:iCs/>
          <w:color w:val="0000FF"/>
          <w:sz w:val="26"/>
          <w:szCs w:val="26"/>
        </w:rPr>
      </w:pPr>
      <w:r>
        <w:rPr>
          <w:sz w:val="26"/>
          <w:szCs w:val="26"/>
        </w:rPr>
        <w:t>[Mr./Ms.]</w:t>
      </w:r>
      <w:r>
        <w:rPr>
          <w:i/>
          <w:iCs/>
          <w:color w:val="0000FF"/>
          <w:sz w:val="26"/>
          <w:szCs w:val="26"/>
        </w:rPr>
        <w:t xml:space="preserve"> [court clerk’s name]</w:t>
      </w:r>
    </w:p>
    <w:p w:rsidR="0092311D" w:rsidRDefault="0092311D" w:rsidP="0092311D">
      <w:pPr>
        <w:rPr>
          <w:sz w:val="26"/>
          <w:szCs w:val="26"/>
        </w:rPr>
      </w:pPr>
      <w:r>
        <w:rPr>
          <w:sz w:val="26"/>
          <w:szCs w:val="26"/>
        </w:rPr>
        <w:t>Clerk of the Court</w:t>
      </w:r>
    </w:p>
    <w:p w:rsidR="0092311D" w:rsidRDefault="0092311D" w:rsidP="0092311D">
      <w:pPr>
        <w:rPr>
          <w:sz w:val="26"/>
          <w:szCs w:val="26"/>
        </w:rPr>
      </w:pPr>
      <w:r>
        <w:rPr>
          <w:sz w:val="26"/>
          <w:szCs w:val="26"/>
        </w:rPr>
        <w:t xml:space="preserve">[Court of Appeal / Supreme Court)] </w:t>
      </w:r>
    </w:p>
    <w:p w:rsidR="0092311D" w:rsidRDefault="0092311D" w:rsidP="0092311D">
      <w:pPr>
        <w:rPr>
          <w:i/>
          <w:iCs/>
          <w:color w:val="0000FF"/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>[Address]</w:t>
      </w:r>
    </w:p>
    <w:p w:rsidR="0092311D" w:rsidRDefault="0092311D" w:rsidP="0092311D">
      <w:pPr>
        <w:rPr>
          <w:sz w:val="26"/>
          <w:szCs w:val="26"/>
        </w:rPr>
      </w:pPr>
    </w:p>
    <w:p w:rsidR="0092311D" w:rsidRDefault="0092311D" w:rsidP="0092311D">
      <w:pPr>
        <w:rPr>
          <w:sz w:val="26"/>
          <w:szCs w:val="26"/>
        </w:rPr>
      </w:pPr>
      <w:r>
        <w:rPr>
          <w:sz w:val="26"/>
          <w:szCs w:val="26"/>
        </w:rPr>
        <w:t xml:space="preserve">Re: </w:t>
      </w:r>
      <w:r>
        <w:rPr>
          <w:i/>
          <w:iCs/>
          <w:sz w:val="26"/>
          <w:szCs w:val="26"/>
        </w:rPr>
        <w:t>People v.</w:t>
      </w:r>
      <w:r>
        <w:rPr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>[defendant’s name]</w:t>
      </w:r>
      <w:r>
        <w:rPr>
          <w:sz w:val="26"/>
          <w:szCs w:val="26"/>
        </w:rPr>
        <w:t xml:space="preserve"> </w:t>
      </w:r>
      <w:r>
        <w:rPr>
          <w:color w:val="008000"/>
          <w:sz w:val="26"/>
          <w:szCs w:val="26"/>
        </w:rPr>
        <w:t xml:space="preserve">/ </w:t>
      </w:r>
      <w:r>
        <w:rPr>
          <w:i/>
          <w:iCs/>
          <w:color w:val="008000"/>
          <w:sz w:val="26"/>
          <w:szCs w:val="26"/>
        </w:rPr>
        <w:t>In re [client’s first name, last initial]</w:t>
      </w:r>
    </w:p>
    <w:p w:rsidR="0092311D" w:rsidRDefault="0092311D" w:rsidP="0092311D">
      <w:pPr>
        <w:rPr>
          <w:sz w:val="26"/>
          <w:szCs w:val="26"/>
        </w:rPr>
      </w:pPr>
      <w:r>
        <w:rPr>
          <w:sz w:val="26"/>
          <w:szCs w:val="26"/>
        </w:rPr>
        <w:t xml:space="preserve">      Superior Court No.:</w:t>
      </w:r>
      <w:r>
        <w:rPr>
          <w:i/>
          <w:iCs/>
          <w:color w:val="0000FF"/>
          <w:sz w:val="26"/>
          <w:szCs w:val="26"/>
        </w:rPr>
        <w:t xml:space="preserve"> [number]</w:t>
      </w:r>
    </w:p>
    <w:p w:rsidR="0092311D" w:rsidRDefault="0092311D" w:rsidP="0092311D">
      <w:pPr>
        <w:rPr>
          <w:sz w:val="26"/>
          <w:szCs w:val="26"/>
        </w:rPr>
      </w:pPr>
      <w:r>
        <w:rPr>
          <w:sz w:val="26"/>
          <w:szCs w:val="26"/>
        </w:rPr>
        <w:t xml:space="preserve">      Court of Appeal No. </w:t>
      </w:r>
      <w:r>
        <w:rPr>
          <w:i/>
          <w:iCs/>
          <w:color w:val="0000FF"/>
          <w:sz w:val="26"/>
          <w:szCs w:val="26"/>
        </w:rPr>
        <w:t>[number]</w:t>
      </w:r>
    </w:p>
    <w:p w:rsidR="0092311D" w:rsidRDefault="0092311D" w:rsidP="0092311D">
      <w:pPr>
        <w:rPr>
          <w:color w:val="0000FF"/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715157">
        <w:rPr>
          <w:sz w:val="26"/>
          <w:szCs w:val="26"/>
        </w:rPr>
        <w:t xml:space="preserve">Date </w:t>
      </w:r>
      <w:r w:rsidR="00977986">
        <w:rPr>
          <w:sz w:val="26"/>
          <w:szCs w:val="26"/>
        </w:rPr>
        <w:t xml:space="preserve">Unpublished </w:t>
      </w:r>
      <w:r w:rsidRPr="00715157">
        <w:rPr>
          <w:sz w:val="26"/>
          <w:szCs w:val="26"/>
        </w:rPr>
        <w:t>Opinion Filed:</w:t>
      </w:r>
      <w:r>
        <w:rPr>
          <w:color w:val="0000FF"/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>[date]</w:t>
      </w:r>
    </w:p>
    <w:p w:rsidR="0092311D" w:rsidRDefault="0092311D" w:rsidP="0092311D">
      <w:pPr>
        <w:rPr>
          <w:sz w:val="26"/>
          <w:szCs w:val="26"/>
        </w:rPr>
      </w:pPr>
      <w:r>
        <w:rPr>
          <w:sz w:val="26"/>
          <w:szCs w:val="26"/>
        </w:rPr>
        <w:t xml:space="preserve">      Date Request for Publication Filed: </w:t>
      </w:r>
      <w:r>
        <w:rPr>
          <w:i/>
          <w:iCs/>
          <w:color w:val="0000FF"/>
          <w:sz w:val="26"/>
          <w:szCs w:val="26"/>
        </w:rPr>
        <w:t>[date]</w:t>
      </w:r>
      <w:r>
        <w:rPr>
          <w:sz w:val="26"/>
          <w:szCs w:val="26"/>
        </w:rPr>
        <w:tab/>
      </w:r>
    </w:p>
    <w:p w:rsidR="0092311D" w:rsidRDefault="0092311D" w:rsidP="0092311D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  <w:u w:val="single"/>
        </w:rPr>
        <w:t>Opposition to R</w:t>
      </w:r>
      <w:r w:rsidRPr="00715157">
        <w:rPr>
          <w:sz w:val="26"/>
          <w:szCs w:val="26"/>
          <w:u w:val="single"/>
        </w:rPr>
        <w:t xml:space="preserve">equest for </w:t>
      </w:r>
      <w:r w:rsidR="001125F2">
        <w:rPr>
          <w:sz w:val="26"/>
          <w:szCs w:val="26"/>
          <w:u w:val="single"/>
        </w:rPr>
        <w:t>P</w:t>
      </w:r>
      <w:r w:rsidRPr="00715157">
        <w:rPr>
          <w:sz w:val="26"/>
          <w:szCs w:val="26"/>
          <w:u w:val="single"/>
        </w:rPr>
        <w:t>ublication</w:t>
      </w:r>
      <w:r w:rsidRPr="00715157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92311D" w:rsidRDefault="0092311D" w:rsidP="0092311D">
      <w:pPr>
        <w:rPr>
          <w:sz w:val="26"/>
          <w:szCs w:val="26"/>
        </w:rPr>
      </w:pPr>
    </w:p>
    <w:p w:rsidR="0092311D" w:rsidRDefault="0092311D" w:rsidP="0092311D">
      <w:pPr>
        <w:rPr>
          <w:sz w:val="26"/>
          <w:szCs w:val="26"/>
        </w:rPr>
      </w:pPr>
      <w:r>
        <w:rPr>
          <w:sz w:val="26"/>
          <w:szCs w:val="26"/>
        </w:rPr>
        <w:t xml:space="preserve">Dear [Mr. / Ms.] </w:t>
      </w:r>
      <w:r>
        <w:rPr>
          <w:i/>
          <w:iCs/>
          <w:color w:val="0000FF"/>
          <w:sz w:val="26"/>
          <w:szCs w:val="26"/>
        </w:rPr>
        <w:t>[clerk’s name]</w:t>
      </w:r>
      <w:r>
        <w:rPr>
          <w:sz w:val="26"/>
          <w:szCs w:val="26"/>
        </w:rPr>
        <w:t>:</w:t>
      </w:r>
    </w:p>
    <w:p w:rsidR="00510FAD" w:rsidRDefault="00510FAD" w:rsidP="00510FAD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977986" w:rsidRDefault="00510FAD" w:rsidP="00510FAD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Please inform the court that defendant submits this response in opposition to the request for publication. </w:t>
      </w:r>
    </w:p>
    <w:p w:rsidR="00977986" w:rsidRDefault="00977986" w:rsidP="00510FAD">
      <w:pPr>
        <w:rPr>
          <w:sz w:val="26"/>
          <w:szCs w:val="26"/>
        </w:rPr>
      </w:pPr>
    </w:p>
    <w:p w:rsidR="00510FAD" w:rsidRDefault="00510FAD" w:rsidP="00977986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California Rules of Court, rule 8.1120(a) permits any person to request publication. It does not specify who may oppose it or provide any procedure for doing so. </w:t>
      </w:r>
      <w:r w:rsidR="00A043B1">
        <w:rPr>
          <w:sz w:val="26"/>
          <w:szCs w:val="26"/>
        </w:rPr>
        <w:t>Nevertheless</w:t>
      </w:r>
      <w:r>
        <w:rPr>
          <w:sz w:val="26"/>
          <w:szCs w:val="26"/>
        </w:rPr>
        <w:t>, rule 8.1125, which governs requests for depublication, is looked to for guidance. It provides, in relevant part, that “[w]ithin 10 days after the Supreme Court receives a request . . . any person may submit a response . . . opposing the request” and the request “must state the person’s interest.” (</w:t>
      </w:r>
      <w:r w:rsidR="00A043B1">
        <w:rPr>
          <w:sz w:val="26"/>
          <w:szCs w:val="26"/>
        </w:rPr>
        <w:t>R</w:t>
      </w:r>
      <w:r w:rsidR="00977986">
        <w:rPr>
          <w:sz w:val="26"/>
          <w:szCs w:val="26"/>
        </w:rPr>
        <w:t xml:space="preserve">ule 8.1125(b)(1).) </w:t>
      </w:r>
      <w:r>
        <w:rPr>
          <w:sz w:val="26"/>
          <w:szCs w:val="26"/>
        </w:rPr>
        <w:t xml:space="preserve">  </w:t>
      </w:r>
    </w:p>
    <w:p w:rsidR="0092311D" w:rsidRPr="00715157" w:rsidRDefault="00510FAD" w:rsidP="00510FAD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715157" w:rsidRDefault="00715157" w:rsidP="00715157">
      <w:pPr>
        <w:rPr>
          <w:color w:val="0000FF"/>
          <w:sz w:val="26"/>
          <w:szCs w:val="26"/>
        </w:rPr>
      </w:pPr>
      <w:r w:rsidRPr="00715157">
        <w:rPr>
          <w:sz w:val="26"/>
          <w:szCs w:val="26"/>
        </w:rPr>
        <w:lastRenderedPageBreak/>
        <w:tab/>
        <w:t>Appellant</w:t>
      </w:r>
      <w:r>
        <w:rPr>
          <w:color w:val="0000FF"/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>[name]</w:t>
      </w:r>
      <w:r>
        <w:rPr>
          <w:color w:val="0000FF"/>
          <w:sz w:val="26"/>
          <w:szCs w:val="26"/>
        </w:rPr>
        <w:t xml:space="preserve"> </w:t>
      </w:r>
      <w:r w:rsidR="00977986">
        <w:rPr>
          <w:sz w:val="26"/>
          <w:szCs w:val="26"/>
        </w:rPr>
        <w:t xml:space="preserve">opposes the request for </w:t>
      </w:r>
      <w:r w:rsidRPr="00715157">
        <w:rPr>
          <w:sz w:val="26"/>
          <w:szCs w:val="26"/>
        </w:rPr>
        <w:t xml:space="preserve">publication of the opinion. </w:t>
      </w:r>
      <w:r w:rsidR="005844EE">
        <w:rPr>
          <w:sz w:val="26"/>
          <w:szCs w:val="26"/>
        </w:rPr>
        <w:t xml:space="preserve">In it, </w:t>
      </w:r>
      <w:r w:rsidRPr="00715157">
        <w:rPr>
          <w:sz w:val="26"/>
          <w:szCs w:val="26"/>
        </w:rPr>
        <w:t>Division</w:t>
      </w:r>
      <w:r>
        <w:rPr>
          <w:i/>
          <w:iCs/>
          <w:color w:val="0000FF"/>
          <w:sz w:val="26"/>
          <w:szCs w:val="26"/>
        </w:rPr>
        <w:t xml:space="preserve"> [</w:t>
      </w:r>
      <w:r w:rsidR="005844EE">
        <w:rPr>
          <w:i/>
          <w:iCs/>
          <w:color w:val="0000FF"/>
          <w:sz w:val="26"/>
          <w:szCs w:val="26"/>
        </w:rPr>
        <w:t>N</w:t>
      </w:r>
      <w:r>
        <w:rPr>
          <w:i/>
          <w:iCs/>
          <w:color w:val="0000FF"/>
          <w:sz w:val="26"/>
          <w:szCs w:val="26"/>
        </w:rPr>
        <w:t>umber]</w:t>
      </w:r>
      <w:r>
        <w:rPr>
          <w:color w:val="0000FF"/>
          <w:sz w:val="26"/>
          <w:szCs w:val="26"/>
        </w:rPr>
        <w:t xml:space="preserve"> </w:t>
      </w:r>
      <w:r w:rsidRPr="00715157">
        <w:rPr>
          <w:sz w:val="26"/>
          <w:szCs w:val="26"/>
        </w:rPr>
        <w:t>of the Fourth Appellate District held that</w:t>
      </w:r>
      <w:r>
        <w:rPr>
          <w:color w:val="0000FF"/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>[state holding]</w:t>
      </w:r>
      <w:r w:rsidRPr="00715157">
        <w:rPr>
          <w:sz w:val="26"/>
          <w:szCs w:val="26"/>
        </w:rPr>
        <w:t xml:space="preserve">. The opinion should be </w:t>
      </w:r>
      <w:r w:rsidR="00977986">
        <w:rPr>
          <w:sz w:val="26"/>
          <w:szCs w:val="26"/>
        </w:rPr>
        <w:t xml:space="preserve">not be </w:t>
      </w:r>
      <w:r w:rsidRPr="00715157">
        <w:rPr>
          <w:sz w:val="26"/>
          <w:szCs w:val="26"/>
        </w:rPr>
        <w:t>published because</w:t>
      </w:r>
      <w:r>
        <w:rPr>
          <w:color w:val="0000FF"/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>[</w:t>
      </w:r>
      <w:r w:rsidR="00977986">
        <w:rPr>
          <w:i/>
          <w:iCs/>
          <w:color w:val="0000FF"/>
          <w:sz w:val="26"/>
          <w:szCs w:val="26"/>
        </w:rPr>
        <w:t>briefly</w:t>
      </w:r>
      <w:r>
        <w:rPr>
          <w:i/>
          <w:iCs/>
          <w:color w:val="0000FF"/>
          <w:sz w:val="26"/>
          <w:szCs w:val="26"/>
        </w:rPr>
        <w:t xml:space="preserve"> state reasons why the opinion should </w:t>
      </w:r>
      <w:r w:rsidR="00977986">
        <w:rPr>
          <w:i/>
          <w:iCs/>
          <w:color w:val="0000FF"/>
          <w:sz w:val="26"/>
          <w:szCs w:val="26"/>
        </w:rPr>
        <w:t xml:space="preserve">not </w:t>
      </w:r>
      <w:r>
        <w:rPr>
          <w:i/>
          <w:iCs/>
          <w:color w:val="0000FF"/>
          <w:sz w:val="26"/>
          <w:szCs w:val="26"/>
        </w:rPr>
        <w:t>be published</w:t>
      </w:r>
      <w:r w:rsidR="005844EE">
        <w:rPr>
          <w:i/>
          <w:iCs/>
          <w:color w:val="0000FF"/>
          <w:sz w:val="26"/>
          <w:szCs w:val="26"/>
        </w:rPr>
        <w:t xml:space="preserve"> – e.g., failure to meet criteria for publication, creation of confusion in the law</w:t>
      </w:r>
      <w:r>
        <w:rPr>
          <w:i/>
          <w:iCs/>
          <w:color w:val="0000FF"/>
          <w:sz w:val="26"/>
          <w:szCs w:val="26"/>
        </w:rPr>
        <w:t>]</w:t>
      </w:r>
      <w:r>
        <w:rPr>
          <w:color w:val="0000FF"/>
          <w:sz w:val="26"/>
          <w:szCs w:val="26"/>
        </w:rPr>
        <w:t>.</w:t>
      </w:r>
    </w:p>
    <w:p w:rsidR="00715157" w:rsidRDefault="00715157" w:rsidP="00715157">
      <w:pPr>
        <w:rPr>
          <w:color w:val="0000FF"/>
          <w:sz w:val="26"/>
          <w:szCs w:val="26"/>
        </w:rPr>
      </w:pPr>
    </w:p>
    <w:p w:rsidR="00715157" w:rsidRPr="00715157" w:rsidRDefault="00715157" w:rsidP="00715157">
      <w:pPr>
        <w:jc w:val="center"/>
        <w:rPr>
          <w:sz w:val="26"/>
          <w:szCs w:val="26"/>
        </w:rPr>
      </w:pPr>
      <w:r w:rsidRPr="00715157">
        <w:rPr>
          <w:b/>
          <w:bCs/>
          <w:sz w:val="26"/>
          <w:szCs w:val="26"/>
        </w:rPr>
        <w:t>STATEMENT OF INTEREST</w:t>
      </w:r>
    </w:p>
    <w:p w:rsidR="00715157" w:rsidRDefault="00715157" w:rsidP="00715157">
      <w:pPr>
        <w:rPr>
          <w:color w:val="0000FF"/>
          <w:sz w:val="26"/>
          <w:szCs w:val="26"/>
        </w:rPr>
      </w:pPr>
    </w:p>
    <w:p w:rsidR="00715157" w:rsidRDefault="00715157" w:rsidP="00715157">
      <w:pPr>
        <w:rPr>
          <w:color w:val="0000FF"/>
          <w:sz w:val="26"/>
          <w:szCs w:val="26"/>
        </w:rPr>
      </w:pPr>
      <w:r>
        <w:rPr>
          <w:color w:val="0000FF"/>
          <w:sz w:val="26"/>
          <w:szCs w:val="26"/>
        </w:rPr>
        <w:tab/>
      </w:r>
      <w:r w:rsidRPr="006C1AD0">
        <w:rPr>
          <w:iCs/>
          <w:sz w:val="26"/>
          <w:szCs w:val="26"/>
        </w:rPr>
        <w:t>[We / I / this organization]</w:t>
      </w:r>
      <w:r w:rsidRPr="003042B6">
        <w:rPr>
          <w:i/>
          <w:iCs/>
          <w:sz w:val="26"/>
          <w:szCs w:val="26"/>
        </w:rPr>
        <w:t xml:space="preserve"> </w:t>
      </w:r>
      <w:r w:rsidR="006C1AD0">
        <w:rPr>
          <w:iCs/>
          <w:sz w:val="26"/>
          <w:szCs w:val="26"/>
        </w:rPr>
        <w:t>[</w:t>
      </w:r>
      <w:r w:rsidRPr="003042B6">
        <w:rPr>
          <w:sz w:val="26"/>
          <w:szCs w:val="26"/>
        </w:rPr>
        <w:t>has</w:t>
      </w:r>
      <w:r w:rsidR="006C1AD0">
        <w:rPr>
          <w:sz w:val="26"/>
          <w:szCs w:val="26"/>
        </w:rPr>
        <w:t>/have]</w:t>
      </w:r>
      <w:r w:rsidRPr="003042B6">
        <w:rPr>
          <w:sz w:val="26"/>
          <w:szCs w:val="26"/>
        </w:rPr>
        <w:t xml:space="preserve"> an interest in this matter because</w:t>
      </w:r>
      <w:r w:rsidRPr="003042B6">
        <w:rPr>
          <w:i/>
          <w:iCs/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 xml:space="preserve">[state how the decision affects author’s practice of law, clients, </w:t>
      </w:r>
      <w:r w:rsidR="000B0F1E">
        <w:rPr>
          <w:i/>
          <w:iCs/>
          <w:color w:val="0000FF"/>
          <w:sz w:val="26"/>
          <w:szCs w:val="26"/>
        </w:rPr>
        <w:t xml:space="preserve">the court system, the public, </w:t>
      </w:r>
      <w:r>
        <w:rPr>
          <w:i/>
          <w:iCs/>
          <w:color w:val="0000FF"/>
          <w:sz w:val="26"/>
          <w:szCs w:val="26"/>
        </w:rPr>
        <w:t>etc.]</w:t>
      </w:r>
      <w:r>
        <w:rPr>
          <w:color w:val="0000FF"/>
          <w:sz w:val="26"/>
          <w:szCs w:val="26"/>
        </w:rPr>
        <w:t>.</w:t>
      </w:r>
    </w:p>
    <w:p w:rsidR="00715157" w:rsidRDefault="00715157" w:rsidP="00715157">
      <w:pPr>
        <w:rPr>
          <w:color w:val="0000FF"/>
          <w:sz w:val="26"/>
          <w:szCs w:val="26"/>
        </w:rPr>
      </w:pPr>
    </w:p>
    <w:p w:rsidR="00715157" w:rsidRDefault="00715157" w:rsidP="00715157">
      <w:pPr>
        <w:rPr>
          <w:sz w:val="26"/>
          <w:szCs w:val="26"/>
        </w:rPr>
        <w:sectPr w:rsidR="00715157" w:rsidSect="00715157">
          <w:pgSz w:w="12240" w:h="15840"/>
          <w:pgMar w:top="720" w:right="1440" w:bottom="1440" w:left="1440" w:header="1440" w:footer="1440" w:gutter="0"/>
          <w:cols w:space="720"/>
        </w:sectPr>
      </w:pPr>
    </w:p>
    <w:p w:rsidR="00715157" w:rsidRPr="00715157" w:rsidRDefault="00715157" w:rsidP="00715157">
      <w:pPr>
        <w:keepNext/>
        <w:keepLines/>
        <w:jc w:val="center"/>
        <w:rPr>
          <w:sz w:val="26"/>
          <w:szCs w:val="26"/>
        </w:rPr>
      </w:pPr>
      <w:r w:rsidRPr="00715157">
        <w:rPr>
          <w:b/>
          <w:bCs/>
          <w:sz w:val="26"/>
          <w:szCs w:val="26"/>
        </w:rPr>
        <w:t>DISCUSSION</w:t>
      </w:r>
    </w:p>
    <w:p w:rsidR="00715157" w:rsidRDefault="00715157" w:rsidP="00715157">
      <w:pPr>
        <w:keepNext/>
        <w:rPr>
          <w:color w:val="0000FF"/>
          <w:sz w:val="26"/>
          <w:szCs w:val="26"/>
        </w:rPr>
      </w:pPr>
    </w:p>
    <w:p w:rsidR="00715157" w:rsidRPr="00977986" w:rsidRDefault="00715157" w:rsidP="00715157">
      <w:pPr>
        <w:keepNext/>
        <w:rPr>
          <w:i/>
          <w:iCs/>
          <w:color w:val="0000FF"/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ab/>
        <w:t xml:space="preserve">[Expand on reasons for </w:t>
      </w:r>
      <w:r w:rsidR="00977986">
        <w:rPr>
          <w:i/>
          <w:iCs/>
          <w:color w:val="0000FF"/>
          <w:sz w:val="26"/>
          <w:szCs w:val="26"/>
        </w:rPr>
        <w:t>opposing publication</w:t>
      </w:r>
      <w:r w:rsidR="000B0F1E">
        <w:rPr>
          <w:i/>
          <w:iCs/>
          <w:color w:val="0000FF"/>
          <w:sz w:val="26"/>
          <w:szCs w:val="26"/>
        </w:rPr>
        <w:t>, directly addressing the reasons provided by respondent and include any additional relevant grounds</w:t>
      </w:r>
      <w:r w:rsidR="003042B6">
        <w:rPr>
          <w:i/>
          <w:iCs/>
          <w:color w:val="0000FF"/>
          <w:sz w:val="26"/>
          <w:szCs w:val="26"/>
        </w:rPr>
        <w:t xml:space="preserve"> – </w:t>
      </w:r>
      <w:r w:rsidR="000B0F1E">
        <w:rPr>
          <w:i/>
          <w:iCs/>
          <w:color w:val="0000FF"/>
          <w:sz w:val="26"/>
          <w:szCs w:val="26"/>
        </w:rPr>
        <w:t>e.g., the opinion misstates the law and could cause later confusion among the trial courts or other harm</w:t>
      </w:r>
      <w:r w:rsidR="00977986">
        <w:rPr>
          <w:i/>
          <w:iCs/>
          <w:color w:val="0000FF"/>
          <w:sz w:val="26"/>
          <w:szCs w:val="26"/>
        </w:rPr>
        <w:t>.</w:t>
      </w:r>
      <w:r w:rsidR="000B0F1E">
        <w:rPr>
          <w:i/>
          <w:iCs/>
          <w:color w:val="0000FF"/>
          <w:sz w:val="26"/>
          <w:szCs w:val="26"/>
        </w:rPr>
        <w:t xml:space="preserve"> If applicable, a</w:t>
      </w:r>
      <w:r w:rsidR="00977986">
        <w:rPr>
          <w:i/>
          <w:iCs/>
          <w:color w:val="0000FF"/>
          <w:sz w:val="26"/>
          <w:szCs w:val="26"/>
        </w:rPr>
        <w:t>rgue that it does not meet the standards for certification as set forth in Califo</w:t>
      </w:r>
      <w:r w:rsidR="006C1AD0">
        <w:rPr>
          <w:i/>
          <w:iCs/>
          <w:color w:val="0000FF"/>
          <w:sz w:val="26"/>
          <w:szCs w:val="26"/>
        </w:rPr>
        <w:t>rnia Rules of Court, rule 8.1105</w:t>
      </w:r>
      <w:bookmarkStart w:id="0" w:name="_GoBack"/>
      <w:bookmarkEnd w:id="0"/>
      <w:r w:rsidR="00977986">
        <w:rPr>
          <w:i/>
          <w:iCs/>
          <w:color w:val="0000FF"/>
          <w:sz w:val="26"/>
          <w:szCs w:val="26"/>
        </w:rPr>
        <w:t>(c)</w:t>
      </w:r>
      <w:r>
        <w:rPr>
          <w:i/>
          <w:iCs/>
          <w:color w:val="0000FF"/>
          <w:sz w:val="26"/>
          <w:szCs w:val="26"/>
        </w:rPr>
        <w:t>.]</w:t>
      </w:r>
    </w:p>
    <w:p w:rsidR="00715157" w:rsidRDefault="00715157" w:rsidP="00715157">
      <w:pPr>
        <w:rPr>
          <w:i/>
          <w:iCs/>
          <w:color w:val="0000FF"/>
          <w:sz w:val="26"/>
          <w:szCs w:val="26"/>
        </w:rPr>
      </w:pPr>
    </w:p>
    <w:p w:rsidR="00715157" w:rsidRPr="00715157" w:rsidRDefault="00715157" w:rsidP="00715157">
      <w:pPr>
        <w:jc w:val="center"/>
        <w:rPr>
          <w:b/>
          <w:bCs/>
          <w:sz w:val="26"/>
          <w:szCs w:val="26"/>
        </w:rPr>
      </w:pPr>
      <w:r w:rsidRPr="00715157">
        <w:rPr>
          <w:b/>
          <w:bCs/>
          <w:sz w:val="26"/>
          <w:szCs w:val="26"/>
        </w:rPr>
        <w:t>CONCLUSION</w:t>
      </w:r>
    </w:p>
    <w:p w:rsidR="00715157" w:rsidRDefault="00715157" w:rsidP="00715157">
      <w:pPr>
        <w:rPr>
          <w:b/>
          <w:bCs/>
          <w:color w:val="0000FF"/>
          <w:sz w:val="26"/>
          <w:szCs w:val="26"/>
        </w:rPr>
      </w:pPr>
    </w:p>
    <w:p w:rsidR="00715157" w:rsidRDefault="00715157" w:rsidP="00715157">
      <w:pPr>
        <w:rPr>
          <w:b/>
          <w:bCs/>
          <w:color w:val="0000FF"/>
          <w:sz w:val="26"/>
          <w:szCs w:val="26"/>
        </w:rPr>
      </w:pPr>
      <w:r>
        <w:rPr>
          <w:b/>
          <w:bCs/>
          <w:color w:val="0000FF"/>
          <w:sz w:val="26"/>
          <w:szCs w:val="26"/>
        </w:rPr>
        <w:tab/>
      </w:r>
      <w:r>
        <w:rPr>
          <w:i/>
          <w:iCs/>
          <w:color w:val="0000FF"/>
          <w:sz w:val="26"/>
          <w:szCs w:val="26"/>
        </w:rPr>
        <w:t>[Summarize position and relief requested.]</w:t>
      </w:r>
    </w:p>
    <w:p w:rsidR="00715157" w:rsidRDefault="00715157" w:rsidP="00715157">
      <w:pPr>
        <w:rPr>
          <w:b/>
          <w:bCs/>
          <w:color w:val="0000FF"/>
          <w:sz w:val="26"/>
          <w:szCs w:val="26"/>
        </w:rPr>
      </w:pPr>
    </w:p>
    <w:p w:rsidR="00715157" w:rsidRPr="00715157" w:rsidRDefault="00715157" w:rsidP="00715157">
      <w:pPr>
        <w:rPr>
          <w:sz w:val="26"/>
          <w:szCs w:val="26"/>
        </w:rPr>
      </w:pP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 w:rsidRPr="00715157">
        <w:rPr>
          <w:sz w:val="26"/>
          <w:szCs w:val="26"/>
        </w:rPr>
        <w:t>Respectfully submitted</w:t>
      </w:r>
      <w:r>
        <w:rPr>
          <w:sz w:val="26"/>
          <w:szCs w:val="26"/>
        </w:rPr>
        <w:t>,</w:t>
      </w:r>
    </w:p>
    <w:p w:rsidR="00715157" w:rsidRDefault="00715157" w:rsidP="00715157">
      <w:pPr>
        <w:rPr>
          <w:color w:val="0000FF"/>
          <w:sz w:val="26"/>
          <w:szCs w:val="26"/>
        </w:rPr>
      </w:pPr>
    </w:p>
    <w:p w:rsidR="00715157" w:rsidRDefault="00715157" w:rsidP="00715157">
      <w:pPr>
        <w:rPr>
          <w:color w:val="0000FF"/>
          <w:sz w:val="26"/>
          <w:szCs w:val="26"/>
        </w:rPr>
      </w:pP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</w:p>
    <w:p w:rsidR="00715157" w:rsidRDefault="00715157" w:rsidP="00715157">
      <w:pPr>
        <w:rPr>
          <w:color w:val="0000FF"/>
          <w:sz w:val="26"/>
          <w:szCs w:val="26"/>
        </w:rPr>
      </w:pP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i/>
          <w:iCs/>
          <w:color w:val="0000FF"/>
          <w:sz w:val="26"/>
          <w:szCs w:val="26"/>
        </w:rPr>
        <w:t>[Attorney’s name]</w:t>
      </w:r>
    </w:p>
    <w:p w:rsidR="00715157" w:rsidRDefault="00715157" w:rsidP="00715157">
      <w:pPr>
        <w:rPr>
          <w:color w:val="0000FF"/>
          <w:sz w:val="26"/>
          <w:szCs w:val="26"/>
        </w:rPr>
      </w:pP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 w:rsidRPr="00715157">
        <w:rPr>
          <w:sz w:val="26"/>
          <w:szCs w:val="26"/>
        </w:rPr>
        <w:t>State Bar No.</w:t>
      </w:r>
      <w:r>
        <w:rPr>
          <w:color w:val="0000FF"/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>[number]</w:t>
      </w:r>
      <w:r>
        <w:rPr>
          <w:color w:val="0000FF"/>
          <w:sz w:val="26"/>
          <w:szCs w:val="26"/>
        </w:rPr>
        <w:tab/>
      </w:r>
    </w:p>
    <w:p w:rsidR="00715157" w:rsidRDefault="00715157" w:rsidP="00715157">
      <w:pPr>
        <w:rPr>
          <w:color w:val="0000FF"/>
          <w:sz w:val="26"/>
          <w:szCs w:val="26"/>
        </w:rPr>
      </w:pP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 w:rsidRPr="00715157">
        <w:rPr>
          <w:sz w:val="26"/>
          <w:szCs w:val="26"/>
        </w:rPr>
        <w:t>Attorney for Defendant</w:t>
      </w:r>
      <w:r>
        <w:rPr>
          <w:color w:val="0000FF"/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>[name]</w:t>
      </w:r>
    </w:p>
    <w:p w:rsidR="00715157" w:rsidRDefault="00715157" w:rsidP="00715157">
      <w:pPr>
        <w:rPr>
          <w:color w:val="0000FF"/>
          <w:sz w:val="26"/>
          <w:szCs w:val="26"/>
        </w:rPr>
      </w:pPr>
    </w:p>
    <w:p w:rsidR="00715157" w:rsidRDefault="00715157" w:rsidP="00715157">
      <w:pPr>
        <w:rPr>
          <w:color w:val="0000FF"/>
          <w:sz w:val="26"/>
          <w:szCs w:val="26"/>
        </w:rPr>
      </w:pPr>
      <w:r>
        <w:rPr>
          <w:color w:val="0000FF"/>
          <w:sz w:val="26"/>
          <w:szCs w:val="26"/>
        </w:rPr>
        <w:tab/>
      </w:r>
    </w:p>
    <w:p w:rsidR="00715157" w:rsidRDefault="00715157" w:rsidP="00715157">
      <w:pPr>
        <w:rPr>
          <w:color w:val="0000FF"/>
          <w:sz w:val="26"/>
          <w:szCs w:val="26"/>
        </w:rPr>
      </w:pPr>
    </w:p>
    <w:p w:rsidR="00715157" w:rsidRDefault="00715157" w:rsidP="00715157">
      <w:pPr>
        <w:rPr>
          <w:color w:val="0000FF"/>
          <w:sz w:val="26"/>
          <w:szCs w:val="26"/>
        </w:rPr>
      </w:pPr>
    </w:p>
    <w:p w:rsidR="00715157" w:rsidRDefault="00715157" w:rsidP="00715157">
      <w:pPr>
        <w:ind w:left="720"/>
        <w:rPr>
          <w:rFonts w:ascii="Arial" w:hAnsi="Arial" w:cs="Arial"/>
          <w:color w:val="0000FF"/>
        </w:rPr>
      </w:pPr>
    </w:p>
    <w:p w:rsidR="00715157" w:rsidRDefault="00715157" w:rsidP="00715157">
      <w:pPr>
        <w:rPr>
          <w:color w:val="0000FF"/>
          <w:sz w:val="26"/>
          <w:szCs w:val="26"/>
        </w:rPr>
      </w:pPr>
    </w:p>
    <w:p w:rsidR="00715157" w:rsidRDefault="00715157" w:rsidP="00715157">
      <w:pPr>
        <w:rPr>
          <w:color w:val="0000FF"/>
          <w:sz w:val="26"/>
          <w:szCs w:val="26"/>
        </w:rPr>
      </w:pPr>
    </w:p>
    <w:p w:rsidR="00715157" w:rsidRDefault="00715157" w:rsidP="00715157">
      <w:pPr>
        <w:rPr>
          <w:sz w:val="26"/>
          <w:szCs w:val="26"/>
        </w:rPr>
      </w:pPr>
    </w:p>
    <w:p w:rsidR="00715157" w:rsidRDefault="00715157" w:rsidP="00715157">
      <w:pPr>
        <w:rPr>
          <w:sz w:val="26"/>
          <w:szCs w:val="26"/>
        </w:rPr>
      </w:pPr>
    </w:p>
    <w:p w:rsidR="00715157" w:rsidRDefault="00715157" w:rsidP="00715157">
      <w:pPr>
        <w:rPr>
          <w:sz w:val="26"/>
          <w:szCs w:val="26"/>
        </w:rPr>
      </w:pPr>
    </w:p>
    <w:p w:rsidR="00715157" w:rsidRDefault="00715157" w:rsidP="00715157">
      <w:pPr>
        <w:rPr>
          <w:sz w:val="26"/>
          <w:szCs w:val="26"/>
        </w:rPr>
      </w:pPr>
    </w:p>
    <w:p w:rsidR="00715157" w:rsidRDefault="00715157" w:rsidP="00715157">
      <w:pPr>
        <w:rPr>
          <w:sz w:val="26"/>
          <w:szCs w:val="26"/>
        </w:rPr>
      </w:pPr>
    </w:p>
    <w:p w:rsidR="00715157" w:rsidRDefault="00715157" w:rsidP="00715157">
      <w:pPr>
        <w:rPr>
          <w:sz w:val="26"/>
          <w:szCs w:val="26"/>
        </w:rPr>
      </w:pPr>
    </w:p>
    <w:p w:rsidR="00715157" w:rsidRDefault="00715157" w:rsidP="00715157">
      <w:pPr>
        <w:rPr>
          <w:sz w:val="26"/>
          <w:szCs w:val="26"/>
        </w:rPr>
      </w:pPr>
    </w:p>
    <w:p w:rsidR="00715157" w:rsidRDefault="00715157" w:rsidP="00715157">
      <w:pPr>
        <w:rPr>
          <w:sz w:val="26"/>
          <w:szCs w:val="26"/>
        </w:rPr>
      </w:pPr>
    </w:p>
    <w:p w:rsidR="003042B6" w:rsidRDefault="003042B6">
      <w:pPr>
        <w:autoSpaceDE/>
        <w:autoSpaceDN/>
        <w:adjustRightInd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15157" w:rsidRDefault="00715157" w:rsidP="00715157">
      <w:pPr>
        <w:rPr>
          <w:sz w:val="26"/>
          <w:szCs w:val="26"/>
        </w:rPr>
      </w:pPr>
    </w:p>
    <w:p w:rsidR="00715157" w:rsidRPr="00715157" w:rsidRDefault="00715157" w:rsidP="00715157">
      <w:pPr>
        <w:tabs>
          <w:tab w:val="center" w:pos="4680"/>
        </w:tabs>
        <w:jc w:val="center"/>
        <w:rPr>
          <w:b/>
          <w:bCs/>
          <w:sz w:val="26"/>
          <w:szCs w:val="26"/>
        </w:rPr>
      </w:pPr>
      <w:r w:rsidRPr="00715157">
        <w:rPr>
          <w:b/>
          <w:bCs/>
          <w:sz w:val="26"/>
          <w:szCs w:val="26"/>
        </w:rPr>
        <w:t>PROOF OF SERVICE</w:t>
      </w:r>
    </w:p>
    <w:p w:rsidR="00F36583" w:rsidRDefault="00F36583"/>
    <w:sectPr w:rsidR="00F36583" w:rsidSect="0059617B">
      <w:headerReference w:type="default" r:id="rId7"/>
      <w:type w:val="continuous"/>
      <w:pgSz w:w="12240" w:h="15840"/>
      <w:pgMar w:top="2370" w:right="1440" w:bottom="1440" w:left="1440" w:header="117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157" w:rsidRDefault="00715157" w:rsidP="00715157">
      <w:r>
        <w:separator/>
      </w:r>
    </w:p>
  </w:endnote>
  <w:endnote w:type="continuationSeparator" w:id="0">
    <w:p w:rsidR="00715157" w:rsidRDefault="00715157" w:rsidP="0071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157" w:rsidRDefault="00715157" w:rsidP="00715157">
      <w:r>
        <w:separator/>
      </w:r>
    </w:p>
  </w:footnote>
  <w:footnote w:type="continuationSeparator" w:id="0">
    <w:p w:rsidR="00715157" w:rsidRDefault="00715157" w:rsidP="00715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17B" w:rsidRDefault="006C1AD0">
    <w:pP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57"/>
    <w:rsid w:val="00067123"/>
    <w:rsid w:val="000B0F1E"/>
    <w:rsid w:val="001125F2"/>
    <w:rsid w:val="00260C94"/>
    <w:rsid w:val="003042B6"/>
    <w:rsid w:val="00510FAD"/>
    <w:rsid w:val="005844EE"/>
    <w:rsid w:val="006C1AD0"/>
    <w:rsid w:val="006C218B"/>
    <w:rsid w:val="006F63D8"/>
    <w:rsid w:val="007018BD"/>
    <w:rsid w:val="00715157"/>
    <w:rsid w:val="007B3408"/>
    <w:rsid w:val="00881C17"/>
    <w:rsid w:val="00897C97"/>
    <w:rsid w:val="008B682B"/>
    <w:rsid w:val="0092311D"/>
    <w:rsid w:val="00941B0A"/>
    <w:rsid w:val="00977986"/>
    <w:rsid w:val="00A043B1"/>
    <w:rsid w:val="00B5361C"/>
    <w:rsid w:val="00C673A3"/>
    <w:rsid w:val="00C81651"/>
    <w:rsid w:val="00F3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EC7434-0C96-47D7-8CF3-FFB4378E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1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15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151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15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i-sandiego.com/panel/pdf_manual/Chapter_7_Decisions_and_later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Appellate Defenders, Inc.</Company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Loleena Ansari</dc:creator>
  <cp:lastModifiedBy>Elaine Alexander</cp:lastModifiedBy>
  <cp:revision>4</cp:revision>
  <dcterms:created xsi:type="dcterms:W3CDTF">2017-05-22T19:07:00Z</dcterms:created>
  <dcterms:modified xsi:type="dcterms:W3CDTF">2017-07-25T21:46:00Z</dcterms:modified>
</cp:coreProperties>
</file>