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1F" w:rsidRDefault="001A47FB" w:rsidP="00A9041F">
      <w:pPr>
        <w:rPr>
          <w:color w:val="0000FF"/>
          <w:sz w:val="26"/>
          <w:szCs w:val="26"/>
        </w:rPr>
      </w:pPr>
      <w:r w:rsidRPr="001A47FB">
        <w:rPr>
          <w:noProof/>
          <w:sz w:val="24"/>
          <w:szCs w:val="24"/>
        </w:rPr>
        <w:pict>
          <v:rect id="_x0000_s1026" style="position:absolute;margin-left:-7.5pt;margin-top:-6.75pt;width:411pt;height:69.75pt;z-index:-251658752"/>
        </w:pict>
      </w:r>
      <w:r>
        <w:rPr>
          <w:sz w:val="24"/>
          <w:szCs w:val="24"/>
          <w:lang w:val="en-CA"/>
        </w:rPr>
        <w:fldChar w:fldCharType="begin"/>
      </w:r>
      <w:r w:rsidR="00A9041F">
        <w:rPr>
          <w:sz w:val="24"/>
          <w:szCs w:val="24"/>
          <w:lang w:val="en-CA"/>
        </w:rPr>
        <w:instrText xml:space="preserve"> SEQ CHAPTER \h \r 1</w:instrText>
      </w:r>
      <w:r>
        <w:rPr>
          <w:sz w:val="24"/>
          <w:szCs w:val="24"/>
          <w:lang w:val="en-CA"/>
        </w:rPr>
        <w:fldChar w:fldCharType="end"/>
      </w:r>
      <w:r w:rsidR="00A9041F">
        <w:rPr>
          <w:rFonts w:ascii="Arial" w:hAnsi="Arial" w:cs="Arial"/>
          <w:color w:val="0000FF"/>
        </w:rPr>
        <w:t xml:space="preserve">Parts in blue print are instructions to user, not to be included in filed document except as noted. </w:t>
      </w:r>
    </w:p>
    <w:p w:rsidR="00A9041F" w:rsidRDefault="00A9041F" w:rsidP="00A9041F">
      <w:pPr>
        <w:rPr>
          <w:rFonts w:ascii="Arial" w:hAnsi="Arial" w:cs="Arial"/>
          <w:color w:val="0000FF"/>
        </w:rPr>
      </w:pPr>
      <w:r>
        <w:rPr>
          <w:color w:val="0000FF"/>
          <w:sz w:val="26"/>
          <w:szCs w:val="26"/>
        </w:rPr>
        <w:tab/>
      </w:r>
    </w:p>
    <w:p w:rsidR="00A9041F" w:rsidRDefault="00A9041F" w:rsidP="00A9041F">
      <w:pPr>
        <w:rPr>
          <w:rFonts w:ascii="Arial" w:hAnsi="Arial" w:cs="Arial"/>
          <w:color w:val="0000FF"/>
        </w:rPr>
      </w:pPr>
      <w:r>
        <w:rPr>
          <w:rFonts w:ascii="Arial" w:hAnsi="Arial" w:cs="Arial"/>
          <w:b/>
          <w:bCs/>
          <w:color w:val="0000FF"/>
        </w:rPr>
        <w:t>Practice Tip</w:t>
      </w:r>
      <w:r>
        <w:rPr>
          <w:rFonts w:ascii="Arial" w:hAnsi="Arial" w:cs="Arial"/>
          <w:color w:val="0000FF"/>
        </w:rPr>
        <w:t xml:space="preserve">: Release pending appeal is covered in chapter 3, §3.37 et seq. of the </w:t>
      </w:r>
      <w:hyperlink r:id="rId6" w:history="1">
        <w:r>
          <w:rPr>
            <w:rStyle w:val="SYSHYPERTEXT"/>
            <w:rFonts w:ascii="Arial" w:hAnsi="Arial" w:cs="Arial"/>
          </w:rPr>
          <w:t>ADI Manual</w:t>
        </w:r>
      </w:hyperlink>
      <w:r>
        <w:rPr>
          <w:rFonts w:ascii="Arial" w:hAnsi="Arial" w:cs="Arial"/>
          <w:color w:val="0000FF"/>
        </w:rPr>
        <w:t xml:space="preserve">. </w:t>
      </w:r>
    </w:p>
    <w:p w:rsidR="00A9041F" w:rsidRDefault="00A9041F" w:rsidP="00A9041F">
      <w:pPr>
        <w:rPr>
          <w:rFonts w:ascii="Arial" w:hAnsi="Arial" w:cs="Arial"/>
          <w:color w:val="0000FF"/>
        </w:rPr>
      </w:pPr>
    </w:p>
    <w:p w:rsidR="00A9041F" w:rsidRDefault="00A9041F" w:rsidP="00A9041F">
      <w:pPr>
        <w:rPr>
          <w:rFonts w:ascii="Arial" w:hAnsi="Arial" w:cs="Arial"/>
          <w:color w:val="0000FF"/>
        </w:rPr>
      </w:pPr>
    </w:p>
    <w:p w:rsidR="00A9041F" w:rsidRDefault="00A9041F" w:rsidP="00A9041F">
      <w:pPr>
        <w:rPr>
          <w:i/>
          <w:iCs/>
          <w:color w:val="0000FF"/>
          <w:sz w:val="26"/>
          <w:szCs w:val="26"/>
        </w:rPr>
      </w:pPr>
      <w:r>
        <w:rPr>
          <w:i/>
          <w:iCs/>
          <w:color w:val="0000FF"/>
          <w:sz w:val="26"/>
          <w:szCs w:val="26"/>
        </w:rPr>
        <w:t>[Attorney’s name, bar number</w:t>
      </w:r>
    </w:p>
    <w:p w:rsidR="00A9041F" w:rsidRDefault="00A9041F" w:rsidP="00A9041F">
      <w:pPr>
        <w:rPr>
          <w:i/>
          <w:iCs/>
          <w:color w:val="0000D6"/>
          <w:sz w:val="26"/>
          <w:szCs w:val="26"/>
        </w:rPr>
      </w:pPr>
      <w:r>
        <w:rPr>
          <w:i/>
          <w:iCs/>
          <w:color w:val="0000D6"/>
          <w:sz w:val="26"/>
          <w:szCs w:val="26"/>
        </w:rPr>
        <w:t>Address and telephone number</w:t>
      </w:r>
    </w:p>
    <w:p w:rsidR="00A9041F" w:rsidRDefault="00A9041F" w:rsidP="00A9041F">
      <w:pPr>
        <w:rPr>
          <w:color w:val="0000D6"/>
          <w:sz w:val="26"/>
          <w:szCs w:val="26"/>
        </w:rPr>
      </w:pPr>
      <w:r>
        <w:rPr>
          <w:i/>
          <w:iCs/>
          <w:color w:val="0000D6"/>
          <w:sz w:val="26"/>
          <w:szCs w:val="26"/>
        </w:rPr>
        <w:t>Email address and fax number if available]</w:t>
      </w:r>
    </w:p>
    <w:p w:rsidR="00A9041F" w:rsidRDefault="00A9041F" w:rsidP="00A9041F">
      <w:pPr>
        <w:rPr>
          <w:color w:val="0000D6"/>
          <w:sz w:val="26"/>
          <w:szCs w:val="26"/>
        </w:rPr>
      </w:pPr>
    </w:p>
    <w:p w:rsidR="00A9041F" w:rsidRDefault="00A9041F" w:rsidP="00A9041F">
      <w:pPr>
        <w:rPr>
          <w:b/>
          <w:bCs/>
          <w:color w:val="0000D6"/>
          <w:sz w:val="26"/>
          <w:szCs w:val="26"/>
        </w:rPr>
      </w:pPr>
      <w:r w:rsidRPr="006F59B8">
        <w:rPr>
          <w:sz w:val="26"/>
          <w:szCs w:val="26"/>
        </w:rPr>
        <w:t>Attorney for Appellant</w:t>
      </w:r>
      <w:r>
        <w:rPr>
          <w:color w:val="0000D6"/>
          <w:sz w:val="26"/>
          <w:szCs w:val="26"/>
        </w:rPr>
        <w:t xml:space="preserve"> </w:t>
      </w:r>
      <w:r>
        <w:rPr>
          <w:i/>
          <w:iCs/>
          <w:color w:val="0000FF"/>
          <w:sz w:val="26"/>
          <w:szCs w:val="26"/>
        </w:rPr>
        <w:t>[Name]</w:t>
      </w:r>
    </w:p>
    <w:p w:rsidR="00A9041F" w:rsidRDefault="00A9041F" w:rsidP="00A9041F">
      <w:pPr>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p>
    <w:p w:rsidR="00A9041F" w:rsidRDefault="00A9041F" w:rsidP="00A9041F">
      <w:pPr>
        <w:rPr>
          <w:b/>
          <w:bCs/>
          <w:color w:val="0000D6"/>
          <w:sz w:val="26"/>
          <w:szCs w:val="26"/>
        </w:rPr>
      </w:pPr>
    </w:p>
    <w:p w:rsidR="00A9041F" w:rsidRDefault="00A9041F" w:rsidP="00A9041F">
      <w:pPr>
        <w:rPr>
          <w:sz w:val="26"/>
          <w:szCs w:val="26"/>
        </w:rPr>
        <w:sectPr w:rsidR="00A9041F" w:rsidSect="00A9041F">
          <w:pgSz w:w="12240" w:h="15840"/>
          <w:pgMar w:top="1080" w:right="2160" w:bottom="1440" w:left="2160" w:header="1440" w:footer="1440" w:gutter="0"/>
          <w:cols w:space="720"/>
          <w:titlePg/>
        </w:sectPr>
      </w:pPr>
    </w:p>
    <w:p w:rsidR="00A9041F" w:rsidRPr="006F59B8" w:rsidRDefault="00A9041F" w:rsidP="00A9041F">
      <w:pPr>
        <w:spacing w:line="304" w:lineRule="exact"/>
        <w:jc w:val="center"/>
        <w:rPr>
          <w:b/>
          <w:bCs/>
          <w:sz w:val="26"/>
          <w:szCs w:val="26"/>
        </w:rPr>
      </w:pPr>
      <w:r w:rsidRPr="006F59B8">
        <w:rPr>
          <w:b/>
          <w:bCs/>
          <w:sz w:val="26"/>
          <w:szCs w:val="26"/>
        </w:rPr>
        <w:lastRenderedPageBreak/>
        <w:t>IN THE COURT OF APPEAL OF THE STATE OF CALIFORNIA</w:t>
      </w:r>
    </w:p>
    <w:p w:rsidR="00A9041F" w:rsidRPr="006F59B8" w:rsidRDefault="00A9041F" w:rsidP="00A9041F">
      <w:pPr>
        <w:spacing w:line="304" w:lineRule="exact"/>
        <w:jc w:val="center"/>
        <w:rPr>
          <w:b/>
          <w:bCs/>
          <w:sz w:val="26"/>
          <w:szCs w:val="26"/>
        </w:rPr>
      </w:pPr>
    </w:p>
    <w:p w:rsidR="00A9041F" w:rsidRPr="006F59B8" w:rsidRDefault="00A9041F" w:rsidP="00A9041F">
      <w:pPr>
        <w:spacing w:line="304" w:lineRule="exact"/>
        <w:jc w:val="center"/>
        <w:rPr>
          <w:b/>
          <w:bCs/>
          <w:sz w:val="26"/>
          <w:szCs w:val="26"/>
        </w:rPr>
      </w:pPr>
      <w:r w:rsidRPr="006F59B8">
        <w:rPr>
          <w:b/>
          <w:bCs/>
          <w:sz w:val="26"/>
          <w:szCs w:val="26"/>
        </w:rPr>
        <w:t>FOURTH APPELLATE DISTRICT</w:t>
      </w:r>
    </w:p>
    <w:p w:rsidR="00A9041F" w:rsidRDefault="006F59B8" w:rsidP="006F59B8">
      <w:pPr>
        <w:tabs>
          <w:tab w:val="left" w:pos="3390"/>
        </w:tabs>
        <w:spacing w:line="304" w:lineRule="exact"/>
        <w:rPr>
          <w:b/>
          <w:bCs/>
          <w:color w:val="0000D6"/>
          <w:sz w:val="26"/>
          <w:szCs w:val="26"/>
        </w:rPr>
      </w:pPr>
      <w:r>
        <w:rPr>
          <w:b/>
          <w:bCs/>
          <w:color w:val="0000D6"/>
          <w:sz w:val="26"/>
          <w:szCs w:val="26"/>
        </w:rPr>
        <w:tab/>
      </w:r>
    </w:p>
    <w:p w:rsidR="00A9041F" w:rsidRDefault="00A9041F" w:rsidP="00A9041F">
      <w:pPr>
        <w:spacing w:line="304" w:lineRule="exact"/>
        <w:jc w:val="center"/>
        <w:rPr>
          <w:color w:val="0000D6"/>
          <w:sz w:val="26"/>
          <w:szCs w:val="26"/>
        </w:rPr>
      </w:pPr>
      <w:r w:rsidRPr="006F59B8">
        <w:rPr>
          <w:b/>
          <w:bCs/>
          <w:sz w:val="26"/>
          <w:szCs w:val="26"/>
        </w:rPr>
        <w:t>DIVISION</w:t>
      </w:r>
      <w:r>
        <w:rPr>
          <w:b/>
          <w:bCs/>
          <w:color w:val="0000D6"/>
          <w:sz w:val="26"/>
          <w:szCs w:val="26"/>
        </w:rPr>
        <w:t xml:space="preserve"> </w:t>
      </w:r>
      <w:r>
        <w:rPr>
          <w:i/>
          <w:iCs/>
          <w:color w:val="0000FF"/>
          <w:sz w:val="26"/>
          <w:szCs w:val="26"/>
        </w:rPr>
        <w:t>[Number]</w:t>
      </w:r>
    </w:p>
    <w:p w:rsidR="00A9041F" w:rsidRDefault="00A9041F" w:rsidP="00A9041F">
      <w:pPr>
        <w:spacing w:line="304" w:lineRule="exact"/>
        <w:rPr>
          <w:color w:val="0000D6"/>
          <w:sz w:val="26"/>
          <w:szCs w:val="26"/>
        </w:rPr>
      </w:pPr>
    </w:p>
    <w:tbl>
      <w:tblPr>
        <w:tblW w:w="0" w:type="auto"/>
        <w:tblInd w:w="110" w:type="dxa"/>
        <w:tblLayout w:type="fixed"/>
        <w:tblCellMar>
          <w:left w:w="110" w:type="dxa"/>
          <w:right w:w="110" w:type="dxa"/>
        </w:tblCellMar>
        <w:tblLook w:val="0000"/>
      </w:tblPr>
      <w:tblGrid>
        <w:gridCol w:w="5760"/>
        <w:gridCol w:w="3600"/>
      </w:tblGrid>
      <w:tr w:rsidR="00A9041F">
        <w:trPr>
          <w:cantSplit/>
        </w:trPr>
        <w:tc>
          <w:tcPr>
            <w:tcW w:w="5760" w:type="dxa"/>
            <w:tcBorders>
              <w:top w:val="nil"/>
              <w:left w:val="nil"/>
              <w:bottom w:val="single" w:sz="6" w:space="0" w:color="000000"/>
              <w:right w:val="nil"/>
            </w:tcBorders>
          </w:tcPr>
          <w:p w:rsidR="00A9041F" w:rsidRDefault="00A9041F">
            <w:pPr>
              <w:spacing w:before="120" w:line="304" w:lineRule="exact"/>
              <w:rPr>
                <w:color w:val="0000D6"/>
                <w:sz w:val="26"/>
                <w:szCs w:val="26"/>
              </w:rPr>
            </w:pPr>
          </w:p>
          <w:p w:rsidR="00A9041F" w:rsidRPr="006F59B8" w:rsidRDefault="00A9041F">
            <w:pPr>
              <w:spacing w:line="304" w:lineRule="exact"/>
              <w:rPr>
                <w:sz w:val="26"/>
                <w:szCs w:val="26"/>
              </w:rPr>
            </w:pPr>
            <w:r w:rsidRPr="006F59B8">
              <w:rPr>
                <w:sz w:val="26"/>
                <w:szCs w:val="26"/>
              </w:rPr>
              <w:t>THE PEOPLE OF THE STATE OF CALIFORNIA,</w:t>
            </w:r>
          </w:p>
          <w:p w:rsidR="00A9041F" w:rsidRPr="006F59B8" w:rsidRDefault="00A9041F">
            <w:pPr>
              <w:spacing w:line="304" w:lineRule="exact"/>
              <w:rPr>
                <w:sz w:val="26"/>
                <w:szCs w:val="26"/>
              </w:rPr>
            </w:pPr>
            <w:r w:rsidRPr="006F59B8">
              <w:rPr>
                <w:sz w:val="26"/>
                <w:szCs w:val="26"/>
              </w:rPr>
              <w:t>Plaintiff and Respondent,</w:t>
            </w:r>
          </w:p>
          <w:p w:rsidR="00A9041F" w:rsidRDefault="00A9041F">
            <w:pPr>
              <w:spacing w:line="304" w:lineRule="exact"/>
              <w:rPr>
                <w:color w:val="0000D6"/>
                <w:sz w:val="26"/>
                <w:szCs w:val="26"/>
              </w:rPr>
            </w:pPr>
          </w:p>
          <w:p w:rsidR="00A9041F" w:rsidRPr="006F59B8" w:rsidRDefault="00A9041F">
            <w:pPr>
              <w:spacing w:line="304" w:lineRule="exact"/>
              <w:rPr>
                <w:sz w:val="26"/>
                <w:szCs w:val="26"/>
              </w:rPr>
            </w:pPr>
            <w:r w:rsidRPr="006F59B8">
              <w:rPr>
                <w:sz w:val="26"/>
                <w:szCs w:val="26"/>
              </w:rPr>
              <w:t xml:space="preserve">v.  </w:t>
            </w:r>
          </w:p>
          <w:p w:rsidR="00A9041F" w:rsidRDefault="00A9041F">
            <w:pPr>
              <w:spacing w:line="304" w:lineRule="exact"/>
              <w:rPr>
                <w:color w:val="0000D6"/>
                <w:sz w:val="26"/>
                <w:szCs w:val="26"/>
              </w:rPr>
            </w:pPr>
          </w:p>
          <w:p w:rsidR="00A9041F" w:rsidRDefault="00A9041F">
            <w:pPr>
              <w:spacing w:line="304" w:lineRule="exact"/>
              <w:rPr>
                <w:color w:val="0000D6"/>
                <w:sz w:val="26"/>
                <w:szCs w:val="26"/>
              </w:rPr>
            </w:pPr>
            <w:r>
              <w:rPr>
                <w:i/>
                <w:iCs/>
                <w:color w:val="0000FF"/>
                <w:sz w:val="26"/>
                <w:szCs w:val="26"/>
              </w:rPr>
              <w:t>[Name]</w:t>
            </w:r>
            <w:r>
              <w:rPr>
                <w:color w:val="0000D6"/>
                <w:sz w:val="26"/>
                <w:szCs w:val="26"/>
              </w:rPr>
              <w:t>,</w:t>
            </w:r>
          </w:p>
          <w:p w:rsidR="00A9041F" w:rsidRPr="006F59B8" w:rsidRDefault="00A9041F">
            <w:pPr>
              <w:spacing w:line="304" w:lineRule="exact"/>
              <w:rPr>
                <w:sz w:val="26"/>
                <w:szCs w:val="26"/>
              </w:rPr>
            </w:pPr>
            <w:r w:rsidRPr="006F59B8">
              <w:rPr>
                <w:sz w:val="26"/>
                <w:szCs w:val="26"/>
              </w:rPr>
              <w:t>Defendant and Appellant.</w:t>
            </w:r>
          </w:p>
          <w:p w:rsidR="00A9041F" w:rsidRDefault="00A9041F">
            <w:pPr>
              <w:spacing w:after="38" w:line="304" w:lineRule="exact"/>
              <w:rPr>
                <w:sz w:val="26"/>
                <w:szCs w:val="26"/>
              </w:rPr>
            </w:pPr>
          </w:p>
        </w:tc>
        <w:tc>
          <w:tcPr>
            <w:tcW w:w="3600" w:type="dxa"/>
            <w:tcBorders>
              <w:top w:val="nil"/>
              <w:left w:val="single" w:sz="6" w:space="0" w:color="000000"/>
              <w:bottom w:val="nil"/>
              <w:right w:val="nil"/>
            </w:tcBorders>
          </w:tcPr>
          <w:p w:rsidR="00A9041F" w:rsidRDefault="00A9041F">
            <w:pPr>
              <w:spacing w:before="120" w:line="304" w:lineRule="exact"/>
              <w:jc w:val="center"/>
              <w:rPr>
                <w:color w:val="0000D6"/>
                <w:sz w:val="26"/>
                <w:szCs w:val="26"/>
              </w:rPr>
            </w:pPr>
          </w:p>
          <w:p w:rsidR="00A9041F" w:rsidRDefault="00A9041F">
            <w:pPr>
              <w:spacing w:line="304" w:lineRule="exact"/>
              <w:rPr>
                <w:color w:val="0000D6"/>
                <w:sz w:val="26"/>
                <w:szCs w:val="26"/>
              </w:rPr>
            </w:pPr>
          </w:p>
          <w:p w:rsidR="00A9041F" w:rsidRPr="006F59B8" w:rsidRDefault="00A9041F">
            <w:pPr>
              <w:spacing w:line="304" w:lineRule="exact"/>
              <w:rPr>
                <w:sz w:val="26"/>
                <w:szCs w:val="26"/>
              </w:rPr>
            </w:pPr>
            <w:r w:rsidRPr="006F59B8">
              <w:rPr>
                <w:sz w:val="26"/>
                <w:szCs w:val="26"/>
              </w:rPr>
              <w:t>Court of Appeal</w:t>
            </w:r>
          </w:p>
          <w:p w:rsidR="00A9041F" w:rsidRDefault="00A9041F">
            <w:pPr>
              <w:spacing w:line="304" w:lineRule="exact"/>
              <w:rPr>
                <w:color w:val="0000D6"/>
                <w:sz w:val="26"/>
                <w:szCs w:val="26"/>
              </w:rPr>
            </w:pPr>
            <w:r w:rsidRPr="006F59B8">
              <w:rPr>
                <w:sz w:val="26"/>
                <w:szCs w:val="26"/>
              </w:rPr>
              <w:t>No.</w:t>
            </w:r>
            <w:r>
              <w:rPr>
                <w:color w:val="0000D6"/>
                <w:sz w:val="26"/>
                <w:szCs w:val="26"/>
              </w:rPr>
              <w:t xml:space="preserve"> </w:t>
            </w:r>
            <w:r>
              <w:rPr>
                <w:i/>
                <w:iCs/>
                <w:color w:val="0000FF"/>
                <w:sz w:val="26"/>
                <w:szCs w:val="26"/>
              </w:rPr>
              <w:t>[Number]</w:t>
            </w:r>
          </w:p>
          <w:p w:rsidR="00A9041F" w:rsidRDefault="00A9041F">
            <w:pPr>
              <w:spacing w:line="304" w:lineRule="exact"/>
              <w:rPr>
                <w:color w:val="0000D6"/>
                <w:sz w:val="26"/>
                <w:szCs w:val="26"/>
              </w:rPr>
            </w:pPr>
          </w:p>
          <w:p w:rsidR="00A9041F" w:rsidRPr="006F59B8" w:rsidRDefault="00A9041F">
            <w:pPr>
              <w:spacing w:line="304" w:lineRule="exact"/>
              <w:rPr>
                <w:sz w:val="26"/>
                <w:szCs w:val="26"/>
              </w:rPr>
            </w:pPr>
            <w:r w:rsidRPr="006F59B8">
              <w:rPr>
                <w:sz w:val="26"/>
                <w:szCs w:val="26"/>
              </w:rPr>
              <w:t>Superior Court</w:t>
            </w:r>
          </w:p>
          <w:p w:rsidR="00A9041F" w:rsidRDefault="00A9041F">
            <w:pPr>
              <w:spacing w:after="38" w:line="304" w:lineRule="exact"/>
              <w:rPr>
                <w:sz w:val="26"/>
                <w:szCs w:val="26"/>
              </w:rPr>
            </w:pPr>
            <w:r w:rsidRPr="006F59B8">
              <w:rPr>
                <w:sz w:val="26"/>
                <w:szCs w:val="26"/>
              </w:rPr>
              <w:t>No.</w:t>
            </w:r>
            <w:r>
              <w:rPr>
                <w:color w:val="0000D6"/>
                <w:sz w:val="26"/>
                <w:szCs w:val="26"/>
              </w:rPr>
              <w:t xml:space="preserve"> </w:t>
            </w:r>
            <w:r>
              <w:rPr>
                <w:i/>
                <w:iCs/>
                <w:color w:val="0000FF"/>
                <w:sz w:val="26"/>
                <w:szCs w:val="26"/>
              </w:rPr>
              <w:t>[Number]</w:t>
            </w:r>
          </w:p>
        </w:tc>
      </w:tr>
    </w:tbl>
    <w:p w:rsidR="00A9041F" w:rsidRDefault="00A9041F" w:rsidP="00A9041F">
      <w:pPr>
        <w:spacing w:line="304" w:lineRule="exact"/>
        <w:rPr>
          <w:color w:val="0000D6"/>
          <w:sz w:val="26"/>
          <w:szCs w:val="26"/>
        </w:rPr>
      </w:pPr>
      <w:r>
        <w:rPr>
          <w:color w:val="0000D6"/>
          <w:sz w:val="26"/>
          <w:szCs w:val="26"/>
        </w:rPr>
        <w:tab/>
      </w:r>
    </w:p>
    <w:p w:rsidR="00A9041F" w:rsidRDefault="00A9041F" w:rsidP="00A9041F">
      <w:pPr>
        <w:spacing w:line="304" w:lineRule="exact"/>
        <w:jc w:val="center"/>
        <w:rPr>
          <w:color w:val="0000D6"/>
          <w:sz w:val="26"/>
          <w:szCs w:val="26"/>
        </w:rPr>
      </w:pPr>
      <w:r w:rsidRPr="006F59B8">
        <w:rPr>
          <w:b/>
          <w:bCs/>
          <w:sz w:val="26"/>
          <w:szCs w:val="26"/>
        </w:rPr>
        <w:t>APPEAL FROM THE SUPERIOR COURT OF</w:t>
      </w:r>
      <w:r>
        <w:rPr>
          <w:b/>
          <w:bCs/>
          <w:color w:val="0000D6"/>
          <w:sz w:val="26"/>
          <w:szCs w:val="26"/>
        </w:rPr>
        <w:t xml:space="preserve"> </w:t>
      </w:r>
      <w:r>
        <w:rPr>
          <w:i/>
          <w:iCs/>
          <w:color w:val="0000FF"/>
          <w:sz w:val="26"/>
          <w:szCs w:val="26"/>
        </w:rPr>
        <w:t>[Name]</w:t>
      </w:r>
      <w:r>
        <w:rPr>
          <w:b/>
          <w:bCs/>
          <w:color w:val="0000D6"/>
          <w:sz w:val="26"/>
          <w:szCs w:val="26"/>
        </w:rPr>
        <w:t xml:space="preserve"> </w:t>
      </w:r>
      <w:r w:rsidRPr="006F59B8">
        <w:rPr>
          <w:b/>
          <w:bCs/>
          <w:sz w:val="26"/>
          <w:szCs w:val="26"/>
        </w:rPr>
        <w:t>COUNTY</w:t>
      </w:r>
    </w:p>
    <w:p w:rsidR="00A9041F" w:rsidRDefault="00A9041F" w:rsidP="00A9041F">
      <w:pPr>
        <w:spacing w:line="304" w:lineRule="exact"/>
        <w:jc w:val="center"/>
        <w:rPr>
          <w:color w:val="0000D6"/>
          <w:sz w:val="26"/>
          <w:szCs w:val="26"/>
        </w:rPr>
      </w:pPr>
    </w:p>
    <w:p w:rsidR="00A9041F" w:rsidRDefault="00A9041F" w:rsidP="00A9041F">
      <w:pPr>
        <w:spacing w:line="480" w:lineRule="auto"/>
        <w:jc w:val="center"/>
        <w:rPr>
          <w:color w:val="0000D6"/>
          <w:sz w:val="26"/>
          <w:szCs w:val="26"/>
        </w:rPr>
      </w:pPr>
      <w:r w:rsidRPr="006F59B8">
        <w:rPr>
          <w:sz w:val="26"/>
          <w:szCs w:val="26"/>
        </w:rPr>
        <w:t>Honorable</w:t>
      </w:r>
      <w:r>
        <w:rPr>
          <w:color w:val="0000D6"/>
          <w:sz w:val="26"/>
          <w:szCs w:val="26"/>
        </w:rPr>
        <w:t xml:space="preserve"> </w:t>
      </w:r>
      <w:r>
        <w:rPr>
          <w:i/>
          <w:iCs/>
          <w:color w:val="0000FF"/>
          <w:sz w:val="26"/>
          <w:szCs w:val="26"/>
        </w:rPr>
        <w:t>[Name]</w:t>
      </w:r>
      <w:r>
        <w:rPr>
          <w:color w:val="0000D6"/>
          <w:sz w:val="26"/>
          <w:szCs w:val="26"/>
        </w:rPr>
        <w:t xml:space="preserve">, </w:t>
      </w:r>
      <w:r w:rsidRPr="006F59B8">
        <w:rPr>
          <w:sz w:val="26"/>
          <w:szCs w:val="26"/>
        </w:rPr>
        <w:t>Judge</w:t>
      </w:r>
    </w:p>
    <w:p w:rsidR="00A9041F" w:rsidRPr="006F59B8" w:rsidRDefault="00A9041F" w:rsidP="00A9041F">
      <w:pPr>
        <w:ind w:left="720" w:right="720"/>
        <w:rPr>
          <w:b/>
          <w:bCs/>
          <w:i/>
          <w:iCs/>
          <w:sz w:val="26"/>
          <w:szCs w:val="26"/>
        </w:rPr>
      </w:pPr>
      <w:r w:rsidRPr="006F59B8">
        <w:rPr>
          <w:b/>
          <w:bCs/>
          <w:sz w:val="26"/>
          <w:szCs w:val="26"/>
        </w:rPr>
        <w:t>MOTION FOR BAIL PENDING APPEAL PURSUANT TO PENAL CODE SECTION 1272.1 AND</w:t>
      </w:r>
    </w:p>
    <w:p w:rsidR="00A9041F" w:rsidRPr="006F59B8" w:rsidRDefault="00A9041F" w:rsidP="00A9041F">
      <w:pPr>
        <w:ind w:left="720" w:right="720"/>
        <w:rPr>
          <w:b/>
          <w:bCs/>
          <w:sz w:val="26"/>
          <w:szCs w:val="26"/>
        </w:rPr>
      </w:pPr>
      <w:r w:rsidRPr="006F59B8">
        <w:rPr>
          <w:b/>
          <w:bCs/>
          <w:sz w:val="26"/>
          <w:szCs w:val="26"/>
        </w:rPr>
        <w:t>CALIFORNIA RULES OF COURT, RULE 8.312</w:t>
      </w:r>
    </w:p>
    <w:p w:rsidR="00A9041F" w:rsidRDefault="00A9041F" w:rsidP="00A9041F">
      <w:pPr>
        <w:rPr>
          <w:color w:val="0000D6"/>
          <w:sz w:val="26"/>
          <w:szCs w:val="26"/>
        </w:rPr>
      </w:pPr>
      <w:r>
        <w:rPr>
          <w:color w:val="0000D6"/>
          <w:sz w:val="26"/>
          <w:szCs w:val="26"/>
        </w:rPr>
        <w:tab/>
      </w:r>
    </w:p>
    <w:p w:rsidR="00A9041F" w:rsidRDefault="00A9041F" w:rsidP="00A9041F">
      <w:pPr>
        <w:jc w:val="both"/>
        <w:rPr>
          <w:color w:val="0000D6"/>
          <w:sz w:val="26"/>
          <w:szCs w:val="26"/>
        </w:rPr>
      </w:pPr>
    </w:p>
    <w:p w:rsidR="00A9041F" w:rsidRDefault="00A9041F" w:rsidP="00A9041F">
      <w:pPr>
        <w:jc w:val="both"/>
        <w:rPr>
          <w:color w:val="0000D6"/>
          <w:sz w:val="26"/>
          <w:szCs w:val="26"/>
        </w:rPr>
      </w:pPr>
      <w:r w:rsidRPr="006F59B8">
        <w:rPr>
          <w:sz w:val="26"/>
          <w:szCs w:val="26"/>
        </w:rPr>
        <w:t>TO THE HONORABLE</w:t>
      </w:r>
      <w:r>
        <w:rPr>
          <w:color w:val="0000D6"/>
          <w:sz w:val="26"/>
          <w:szCs w:val="26"/>
        </w:rPr>
        <w:t xml:space="preserve"> </w:t>
      </w:r>
      <w:r>
        <w:rPr>
          <w:i/>
          <w:iCs/>
          <w:color w:val="0000FF"/>
          <w:sz w:val="26"/>
          <w:szCs w:val="26"/>
        </w:rPr>
        <w:t>[name]</w:t>
      </w:r>
      <w:r w:rsidRPr="006F59B8">
        <w:rPr>
          <w:sz w:val="26"/>
          <w:szCs w:val="26"/>
        </w:rPr>
        <w:t xml:space="preserve">, PRESIDING JUSTICE, AND THE HONORABLE ASSOCIATE JUSTICES OF THE COURT OF APPEAL, FOURTH APPELLATE DISTRICT, DIVISION </w:t>
      </w:r>
      <w:r>
        <w:rPr>
          <w:i/>
          <w:iCs/>
          <w:color w:val="0000FF"/>
          <w:sz w:val="26"/>
          <w:szCs w:val="26"/>
        </w:rPr>
        <w:t>[number]</w:t>
      </w:r>
      <w:r w:rsidRPr="006F59B8">
        <w:rPr>
          <w:sz w:val="26"/>
          <w:szCs w:val="26"/>
        </w:rPr>
        <w:t>:</w:t>
      </w:r>
    </w:p>
    <w:p w:rsidR="00A9041F" w:rsidRDefault="00A9041F" w:rsidP="00A9041F">
      <w:pPr>
        <w:spacing w:line="480" w:lineRule="auto"/>
        <w:jc w:val="both"/>
        <w:rPr>
          <w:color w:val="0000D6"/>
          <w:sz w:val="26"/>
          <w:szCs w:val="26"/>
        </w:rPr>
      </w:pPr>
      <w:r>
        <w:rPr>
          <w:color w:val="0000D6"/>
          <w:sz w:val="26"/>
          <w:szCs w:val="26"/>
        </w:rPr>
        <w:tab/>
      </w:r>
    </w:p>
    <w:p w:rsidR="00A9041F" w:rsidRDefault="00A9041F" w:rsidP="00A9041F">
      <w:pPr>
        <w:spacing w:line="480" w:lineRule="auto"/>
        <w:jc w:val="both"/>
        <w:rPr>
          <w:color w:val="0000D6"/>
          <w:sz w:val="26"/>
          <w:szCs w:val="26"/>
        </w:rPr>
      </w:pPr>
      <w:r>
        <w:rPr>
          <w:color w:val="0000D6"/>
          <w:sz w:val="26"/>
          <w:szCs w:val="26"/>
        </w:rPr>
        <w:lastRenderedPageBreak/>
        <w:tab/>
      </w:r>
      <w:r w:rsidRPr="006F59B8">
        <w:rPr>
          <w:sz w:val="26"/>
          <w:szCs w:val="26"/>
        </w:rPr>
        <w:t xml:space="preserve">Appellant </w:t>
      </w:r>
      <w:r>
        <w:rPr>
          <w:i/>
          <w:iCs/>
          <w:color w:val="0000FF"/>
          <w:sz w:val="26"/>
          <w:szCs w:val="26"/>
        </w:rPr>
        <w:t>[name]</w:t>
      </w:r>
      <w:r w:rsidRPr="006F59B8">
        <w:rPr>
          <w:sz w:val="26"/>
          <w:szCs w:val="26"/>
        </w:rPr>
        <w:t>, through counsel, requests release on reasonable bail [or release on own recognizance].  This motion is based on the accompanying points and authorities.</w:t>
      </w:r>
    </w:p>
    <w:p w:rsidR="00A9041F" w:rsidRPr="006F59B8" w:rsidRDefault="00A9041F" w:rsidP="00A9041F">
      <w:pPr>
        <w:tabs>
          <w:tab w:val="left" w:pos="720"/>
          <w:tab w:val="left" w:pos="1440"/>
          <w:tab w:val="left" w:pos="2160"/>
          <w:tab w:val="left" w:pos="2880"/>
          <w:tab w:val="left" w:pos="3600"/>
          <w:tab w:val="left" w:pos="4320"/>
        </w:tabs>
        <w:ind w:left="4320" w:hanging="4320"/>
        <w:jc w:val="both"/>
        <w:rPr>
          <w:sz w:val="26"/>
          <w:szCs w:val="26"/>
          <w:u w:val="single"/>
        </w:rPr>
      </w:pPr>
      <w:r w:rsidRPr="006F59B8">
        <w:rPr>
          <w:sz w:val="26"/>
          <w:szCs w:val="26"/>
        </w:rPr>
        <w:t>Dated:</w:t>
      </w:r>
      <w:r>
        <w:rPr>
          <w:color w:val="0000D6"/>
          <w:sz w:val="26"/>
          <w:szCs w:val="26"/>
        </w:rPr>
        <w:t xml:space="preserve">  </w:t>
      </w:r>
      <w:r>
        <w:rPr>
          <w:i/>
          <w:iCs/>
          <w:color w:val="0000FF"/>
          <w:sz w:val="26"/>
          <w:szCs w:val="26"/>
        </w:rPr>
        <w:t>[date]</w:t>
      </w:r>
      <w:r>
        <w:rPr>
          <w:color w:val="0000D6"/>
          <w:sz w:val="26"/>
          <w:szCs w:val="26"/>
        </w:rPr>
        <w:tab/>
        <w:t xml:space="preserve">           </w:t>
      </w:r>
      <w:r>
        <w:rPr>
          <w:color w:val="0000D6"/>
          <w:sz w:val="26"/>
          <w:szCs w:val="26"/>
        </w:rPr>
        <w:tab/>
        <w:t xml:space="preserve">  </w:t>
      </w:r>
      <w:r>
        <w:rPr>
          <w:color w:val="0000D6"/>
          <w:sz w:val="26"/>
          <w:szCs w:val="26"/>
        </w:rPr>
        <w:tab/>
      </w:r>
      <w:r w:rsidR="006F59B8">
        <w:rPr>
          <w:color w:val="0000D6"/>
          <w:sz w:val="26"/>
          <w:szCs w:val="26"/>
        </w:rPr>
        <w:tab/>
      </w:r>
      <w:proofErr w:type="gramStart"/>
      <w:r w:rsidRPr="006F59B8">
        <w:rPr>
          <w:sz w:val="26"/>
          <w:szCs w:val="26"/>
        </w:rPr>
        <w:t>Respectfully</w:t>
      </w:r>
      <w:proofErr w:type="gramEnd"/>
      <w:r w:rsidRPr="006F59B8">
        <w:rPr>
          <w:sz w:val="26"/>
          <w:szCs w:val="26"/>
        </w:rPr>
        <w:t xml:space="preserve"> submitted,</w:t>
      </w:r>
    </w:p>
    <w:p w:rsidR="00A9041F" w:rsidRPr="006F59B8" w:rsidRDefault="00A9041F" w:rsidP="00A9041F">
      <w:pPr>
        <w:jc w:val="both"/>
        <w:rPr>
          <w:sz w:val="26"/>
          <w:szCs w:val="26"/>
          <w:u w:val="single"/>
        </w:rPr>
      </w:pPr>
    </w:p>
    <w:p w:rsidR="00A9041F" w:rsidRPr="006F59B8" w:rsidRDefault="00A9041F" w:rsidP="00A9041F">
      <w:pPr>
        <w:jc w:val="both"/>
        <w:rPr>
          <w:sz w:val="26"/>
          <w:szCs w:val="26"/>
          <w:u w:val="single"/>
        </w:rPr>
      </w:pPr>
      <w:r w:rsidRPr="006F59B8">
        <w:rPr>
          <w:sz w:val="26"/>
          <w:szCs w:val="26"/>
        </w:rPr>
        <w:tab/>
      </w:r>
      <w:r w:rsidR="006F59B8" w:rsidRPr="006F59B8">
        <w:rPr>
          <w:sz w:val="26"/>
          <w:szCs w:val="26"/>
        </w:rPr>
        <w:t xml:space="preserve">                                                        </w:t>
      </w:r>
      <w:r w:rsidRPr="006F59B8">
        <w:rPr>
          <w:sz w:val="26"/>
          <w:szCs w:val="26"/>
          <w:u w:val="single"/>
        </w:rPr>
        <w:tab/>
      </w:r>
      <w:r w:rsidRPr="006F59B8">
        <w:rPr>
          <w:sz w:val="26"/>
          <w:szCs w:val="26"/>
          <w:u w:val="single"/>
        </w:rPr>
        <w:tab/>
      </w:r>
      <w:r w:rsidRPr="006F59B8">
        <w:rPr>
          <w:sz w:val="26"/>
          <w:szCs w:val="26"/>
          <w:u w:val="single"/>
        </w:rPr>
        <w:tab/>
      </w:r>
      <w:r w:rsidRPr="006F59B8">
        <w:rPr>
          <w:sz w:val="26"/>
          <w:szCs w:val="26"/>
          <w:u w:val="single"/>
        </w:rPr>
        <w:tab/>
      </w:r>
      <w:r w:rsidRPr="006F59B8">
        <w:rPr>
          <w:sz w:val="26"/>
          <w:szCs w:val="26"/>
          <w:u w:val="single"/>
        </w:rPr>
        <w:tab/>
      </w:r>
    </w:p>
    <w:p w:rsidR="00A9041F" w:rsidRDefault="00A9041F" w:rsidP="00A9041F">
      <w:pPr>
        <w:ind w:left="3600"/>
        <w:jc w:val="both"/>
        <w:rPr>
          <w:color w:val="0000D6"/>
          <w:sz w:val="26"/>
          <w:szCs w:val="26"/>
        </w:rPr>
      </w:pPr>
      <w:r>
        <w:rPr>
          <w:color w:val="0000D6"/>
          <w:sz w:val="26"/>
          <w:szCs w:val="26"/>
        </w:rPr>
        <w:tab/>
      </w:r>
      <w:r>
        <w:rPr>
          <w:i/>
          <w:iCs/>
          <w:color w:val="0000FF"/>
          <w:sz w:val="26"/>
          <w:szCs w:val="26"/>
        </w:rPr>
        <w:t>[Attorney’s name]</w:t>
      </w:r>
    </w:p>
    <w:p w:rsidR="00A9041F" w:rsidRDefault="00A9041F" w:rsidP="00A9041F">
      <w:pPr>
        <w:jc w:val="both"/>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6F59B8">
        <w:rPr>
          <w:sz w:val="26"/>
          <w:szCs w:val="26"/>
        </w:rPr>
        <w:t xml:space="preserve">State </w:t>
      </w:r>
      <w:proofErr w:type="gramStart"/>
      <w:r w:rsidRPr="006F59B8">
        <w:rPr>
          <w:sz w:val="26"/>
          <w:szCs w:val="26"/>
        </w:rPr>
        <w:t>Bar</w:t>
      </w:r>
      <w:proofErr w:type="gramEnd"/>
      <w:r w:rsidRPr="006F59B8">
        <w:rPr>
          <w:sz w:val="26"/>
          <w:szCs w:val="26"/>
        </w:rPr>
        <w:t xml:space="preserve"> No.</w:t>
      </w:r>
      <w:r>
        <w:rPr>
          <w:color w:val="0000D6"/>
          <w:sz w:val="26"/>
          <w:szCs w:val="26"/>
        </w:rPr>
        <w:t xml:space="preserve"> </w:t>
      </w:r>
      <w:r>
        <w:rPr>
          <w:i/>
          <w:iCs/>
          <w:color w:val="0000FF"/>
          <w:sz w:val="26"/>
          <w:szCs w:val="26"/>
        </w:rPr>
        <w:t>[Number]</w:t>
      </w:r>
    </w:p>
    <w:p w:rsidR="00A9041F" w:rsidRDefault="00A9041F" w:rsidP="00A9041F">
      <w:pPr>
        <w:jc w:val="both"/>
        <w:rPr>
          <w:color w:val="0000D6"/>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6F59B8">
        <w:rPr>
          <w:sz w:val="26"/>
          <w:szCs w:val="26"/>
        </w:rPr>
        <w:t>Counsel for Appellant</w:t>
      </w:r>
      <w:r>
        <w:rPr>
          <w:color w:val="0000D6"/>
          <w:sz w:val="26"/>
          <w:szCs w:val="26"/>
        </w:rPr>
        <w:t xml:space="preserve"> </w:t>
      </w:r>
      <w:r>
        <w:rPr>
          <w:i/>
          <w:iCs/>
          <w:color w:val="0000FF"/>
          <w:sz w:val="26"/>
          <w:szCs w:val="26"/>
        </w:rPr>
        <w:t>[Name]</w:t>
      </w:r>
    </w:p>
    <w:p w:rsidR="00A9041F" w:rsidRPr="006F59B8" w:rsidRDefault="00A9041F" w:rsidP="00A9041F">
      <w:pPr>
        <w:spacing w:line="480" w:lineRule="auto"/>
        <w:rPr>
          <w:sz w:val="26"/>
          <w:szCs w:val="26"/>
        </w:rPr>
      </w:pPr>
      <w:r>
        <w:rPr>
          <w:sz w:val="26"/>
          <w:szCs w:val="26"/>
        </w:rPr>
        <w:br w:type="page"/>
      </w:r>
      <w:r>
        <w:rPr>
          <w:b/>
          <w:bCs/>
          <w:color w:val="0000D6"/>
          <w:sz w:val="26"/>
          <w:szCs w:val="26"/>
        </w:rPr>
        <w:lastRenderedPageBreak/>
        <w:tab/>
      </w:r>
      <w:r w:rsidRPr="006F59B8">
        <w:rPr>
          <w:b/>
          <w:bCs/>
          <w:sz w:val="26"/>
          <w:szCs w:val="26"/>
        </w:rPr>
        <w:t>MEMORANDUM OF POINTS AND AUTHORITIES</w:t>
      </w:r>
    </w:p>
    <w:p w:rsidR="00A9041F" w:rsidRDefault="00A9041F" w:rsidP="00A9041F">
      <w:pPr>
        <w:spacing w:line="480" w:lineRule="auto"/>
        <w:rPr>
          <w:color w:val="0000D6"/>
          <w:sz w:val="26"/>
          <w:szCs w:val="26"/>
        </w:rPr>
      </w:pPr>
      <w:r w:rsidRPr="006F59B8">
        <w:rPr>
          <w:sz w:val="26"/>
          <w:szCs w:val="26"/>
        </w:rPr>
        <w:tab/>
        <w:t>Appellant,</w:t>
      </w:r>
      <w:r>
        <w:rPr>
          <w:color w:val="0000D6"/>
          <w:sz w:val="26"/>
          <w:szCs w:val="26"/>
        </w:rPr>
        <w:t xml:space="preserve"> </w:t>
      </w:r>
      <w:r>
        <w:rPr>
          <w:i/>
          <w:iCs/>
          <w:color w:val="0000FF"/>
          <w:sz w:val="26"/>
          <w:szCs w:val="26"/>
        </w:rPr>
        <w:t>[name]</w:t>
      </w:r>
      <w:r w:rsidRPr="006F59B8">
        <w:rPr>
          <w:sz w:val="26"/>
          <w:szCs w:val="26"/>
        </w:rPr>
        <w:t xml:space="preserve">, by and through his/her attorney, </w:t>
      </w:r>
      <w:r>
        <w:rPr>
          <w:i/>
          <w:iCs/>
          <w:color w:val="0000FF"/>
          <w:sz w:val="26"/>
          <w:szCs w:val="26"/>
        </w:rPr>
        <w:t>[name]</w:t>
      </w:r>
      <w:r w:rsidRPr="006F59B8">
        <w:rPr>
          <w:sz w:val="26"/>
          <w:szCs w:val="26"/>
        </w:rPr>
        <w:t>, respectfully submits this memorandum of points and authorities in support of his/her request for release on reasonable bail [or release on own recognizance] pending finality of his/her appeal.</w:t>
      </w:r>
    </w:p>
    <w:p w:rsidR="00A9041F" w:rsidRPr="006F59B8" w:rsidRDefault="00A9041F" w:rsidP="00A9041F">
      <w:pPr>
        <w:spacing w:line="480" w:lineRule="auto"/>
        <w:jc w:val="center"/>
        <w:rPr>
          <w:sz w:val="26"/>
          <w:szCs w:val="26"/>
        </w:rPr>
      </w:pPr>
      <w:r w:rsidRPr="006F59B8">
        <w:rPr>
          <w:b/>
          <w:bCs/>
          <w:sz w:val="26"/>
          <w:szCs w:val="26"/>
        </w:rPr>
        <w:t>STATEMENT OF THE CASE</w:t>
      </w:r>
    </w:p>
    <w:p w:rsidR="00A9041F" w:rsidRDefault="00A9041F" w:rsidP="00A9041F">
      <w:pPr>
        <w:spacing w:line="480" w:lineRule="auto"/>
        <w:rPr>
          <w:sz w:val="26"/>
          <w:szCs w:val="26"/>
        </w:rPr>
      </w:pPr>
      <w:r w:rsidRPr="006F59B8">
        <w:rPr>
          <w:sz w:val="26"/>
          <w:szCs w:val="26"/>
        </w:rPr>
        <w:tab/>
        <w:t>An information was filed on</w:t>
      </w:r>
      <w:r>
        <w:rPr>
          <w:color w:val="0000D6"/>
          <w:sz w:val="26"/>
          <w:szCs w:val="26"/>
        </w:rPr>
        <w:t xml:space="preserve"> </w:t>
      </w:r>
      <w:r>
        <w:rPr>
          <w:rStyle w:val="QuickFormat2"/>
        </w:rPr>
        <w:t>[date]</w:t>
      </w:r>
      <w:r>
        <w:rPr>
          <w:sz w:val="26"/>
          <w:szCs w:val="26"/>
        </w:rPr>
        <w:t xml:space="preserve">, charging appellant with </w:t>
      </w:r>
      <w:r>
        <w:rPr>
          <w:rStyle w:val="QuickFormat2"/>
        </w:rPr>
        <w:t xml:space="preserve">[offenses] </w:t>
      </w:r>
      <w:r>
        <w:rPr>
          <w:sz w:val="26"/>
          <w:szCs w:val="26"/>
        </w:rPr>
        <w:t xml:space="preserve">pursuant to </w:t>
      </w:r>
      <w:r>
        <w:rPr>
          <w:rStyle w:val="QuickFormat2"/>
        </w:rPr>
        <w:t>[code sections]</w:t>
      </w:r>
      <w:r>
        <w:rPr>
          <w:sz w:val="26"/>
          <w:szCs w:val="26"/>
        </w:rPr>
        <w:t xml:space="preserve">.  Appellant was convicted by a jury/plea of </w:t>
      </w:r>
      <w:r>
        <w:rPr>
          <w:rStyle w:val="QuickFormat2"/>
        </w:rPr>
        <w:t>[state counts]</w:t>
      </w:r>
      <w:r>
        <w:rPr>
          <w:sz w:val="26"/>
          <w:szCs w:val="26"/>
        </w:rPr>
        <w:t>.  (S</w:t>
      </w:r>
      <w:proofErr w:type="gramStart"/>
      <w:r>
        <w:rPr>
          <w:sz w:val="26"/>
          <w:szCs w:val="26"/>
        </w:rPr>
        <w:t>)he</w:t>
      </w:r>
      <w:proofErr w:type="gramEnd"/>
      <w:r>
        <w:rPr>
          <w:sz w:val="26"/>
          <w:szCs w:val="26"/>
        </w:rPr>
        <w:t xml:space="preserve"> was sentenced to </w:t>
      </w:r>
      <w:r>
        <w:rPr>
          <w:rStyle w:val="QuickFormat2"/>
        </w:rPr>
        <w:t>[state sentence]</w:t>
      </w:r>
      <w:r>
        <w:rPr>
          <w:sz w:val="26"/>
          <w:szCs w:val="26"/>
        </w:rPr>
        <w:t xml:space="preserve">. A notice of appeal was filed on </w:t>
      </w:r>
      <w:r>
        <w:rPr>
          <w:rStyle w:val="QuickFormat2"/>
        </w:rPr>
        <w:t>[date]</w:t>
      </w:r>
      <w:r>
        <w:rPr>
          <w:sz w:val="26"/>
          <w:szCs w:val="26"/>
        </w:rPr>
        <w:t xml:space="preserve">. </w:t>
      </w:r>
    </w:p>
    <w:p w:rsidR="00A9041F" w:rsidRDefault="00A9041F" w:rsidP="00A9041F">
      <w:pPr>
        <w:spacing w:line="480" w:lineRule="auto"/>
        <w:rPr>
          <w:sz w:val="26"/>
          <w:szCs w:val="26"/>
        </w:rPr>
      </w:pPr>
      <w:r>
        <w:rPr>
          <w:sz w:val="26"/>
          <w:szCs w:val="26"/>
        </w:rPr>
        <w:tab/>
        <w:t xml:space="preserve">On </w:t>
      </w:r>
      <w:r>
        <w:rPr>
          <w:rStyle w:val="QuickFormat2"/>
        </w:rPr>
        <w:t>[date]</w:t>
      </w:r>
      <w:r>
        <w:rPr>
          <w:sz w:val="26"/>
          <w:szCs w:val="26"/>
        </w:rPr>
        <w:t xml:space="preserve">, appellant applied to the superior court for release on bail pending appeal [or release on own recognizance]. </w:t>
      </w:r>
      <w:proofErr w:type="gramStart"/>
      <w:r>
        <w:rPr>
          <w:sz w:val="26"/>
          <w:szCs w:val="26"/>
        </w:rPr>
        <w:t>(Exhibit A [bail motion].)</w:t>
      </w:r>
      <w:proofErr w:type="gramEnd"/>
      <w:r>
        <w:rPr>
          <w:sz w:val="26"/>
          <w:szCs w:val="26"/>
        </w:rPr>
        <w:t xml:space="preserve"> On </w:t>
      </w:r>
      <w:r>
        <w:rPr>
          <w:rStyle w:val="QuickFormat2"/>
        </w:rPr>
        <w:t>[date]</w:t>
      </w:r>
      <w:r>
        <w:rPr>
          <w:sz w:val="26"/>
          <w:szCs w:val="26"/>
        </w:rPr>
        <w:t xml:space="preserve">, the Honorable </w:t>
      </w:r>
      <w:r>
        <w:rPr>
          <w:i/>
          <w:iCs/>
          <w:color w:val="0000FF"/>
          <w:sz w:val="26"/>
          <w:szCs w:val="26"/>
        </w:rPr>
        <w:t>[name]</w:t>
      </w:r>
      <w:r>
        <w:rPr>
          <w:sz w:val="26"/>
          <w:szCs w:val="26"/>
        </w:rPr>
        <w:t xml:space="preserve"> denied the request; bail was set at the unreasonable amount of $ </w:t>
      </w:r>
      <w:r>
        <w:rPr>
          <w:i/>
          <w:iCs/>
          <w:color w:val="0000FF"/>
          <w:sz w:val="26"/>
          <w:szCs w:val="26"/>
        </w:rPr>
        <w:t>[amount]</w:t>
      </w:r>
      <w:r>
        <w:rPr>
          <w:sz w:val="26"/>
          <w:szCs w:val="26"/>
        </w:rPr>
        <w:t xml:space="preserve">.  (Exhibit B [Transcript of Bail Hearing.)  For reasons set below, the denial/unreasonable setting was unjustified.  (Cal. Rules of Court, rule 8.312(b).) </w:t>
      </w:r>
    </w:p>
    <w:p w:rsidR="00A9041F" w:rsidRDefault="00A9041F" w:rsidP="00A9041F">
      <w:pPr>
        <w:spacing w:line="480" w:lineRule="auto"/>
        <w:rPr>
          <w:sz w:val="26"/>
          <w:szCs w:val="26"/>
        </w:rPr>
      </w:pPr>
      <w:r>
        <w:rPr>
          <w:sz w:val="26"/>
          <w:szCs w:val="26"/>
        </w:rPr>
        <w:tab/>
        <w:t>Appellant is presently in the</w:t>
      </w:r>
      <w:r>
        <w:rPr>
          <w:rStyle w:val="QuickFormat3"/>
        </w:rPr>
        <w:t xml:space="preserve"> </w:t>
      </w:r>
      <w:r>
        <w:rPr>
          <w:rStyle w:val="QuickFormat3"/>
          <w:color w:val="auto"/>
        </w:rPr>
        <w:t xml:space="preserve">custody of the </w:t>
      </w:r>
      <w:r>
        <w:rPr>
          <w:rStyle w:val="QuickFormat3"/>
        </w:rPr>
        <w:t xml:space="preserve">[custodian] </w:t>
      </w:r>
      <w:r>
        <w:rPr>
          <w:rStyle w:val="QuickFormat3"/>
          <w:color w:val="auto"/>
        </w:rPr>
        <w:t xml:space="preserve">and is incarcerated at </w:t>
      </w:r>
      <w:r>
        <w:rPr>
          <w:rStyle w:val="QuickFormat3"/>
        </w:rPr>
        <w:t>[</w:t>
      </w:r>
      <w:r>
        <w:rPr>
          <w:i/>
          <w:iCs/>
          <w:color w:val="0000FF"/>
          <w:sz w:val="26"/>
          <w:szCs w:val="26"/>
        </w:rPr>
        <w:t>custodial location]</w:t>
      </w:r>
      <w:r>
        <w:rPr>
          <w:color w:val="0000FF"/>
          <w:sz w:val="26"/>
          <w:szCs w:val="26"/>
        </w:rPr>
        <w:t xml:space="preserve">.  </w:t>
      </w:r>
      <w:r>
        <w:rPr>
          <w:sz w:val="26"/>
          <w:szCs w:val="26"/>
        </w:rPr>
        <w:t xml:space="preserve">Appellant’s inmate/ CDCR identification number is </w:t>
      </w:r>
      <w:r>
        <w:rPr>
          <w:i/>
          <w:iCs/>
          <w:color w:val="0000FF"/>
          <w:sz w:val="26"/>
          <w:szCs w:val="26"/>
        </w:rPr>
        <w:t>[number]</w:t>
      </w:r>
      <w:r>
        <w:rPr>
          <w:sz w:val="26"/>
          <w:szCs w:val="26"/>
        </w:rPr>
        <w:t>.</w:t>
      </w:r>
    </w:p>
    <w:p w:rsidR="00A9041F" w:rsidRDefault="00A9041F" w:rsidP="00A9041F">
      <w:pPr>
        <w:spacing w:line="480" w:lineRule="auto"/>
        <w:rPr>
          <w:sz w:val="26"/>
          <w:szCs w:val="26"/>
        </w:rPr>
      </w:pPr>
      <w:r>
        <w:rPr>
          <w:sz w:val="26"/>
          <w:szCs w:val="26"/>
        </w:rPr>
        <w:lastRenderedPageBreak/>
        <w:tab/>
        <w:t xml:space="preserve">For the reasons set forth below, appellant is not likely to flee and does not pose a danger to the safety of any other person or to the community.  </w:t>
      </w:r>
      <w:proofErr w:type="gramStart"/>
      <w:r>
        <w:rPr>
          <w:sz w:val="26"/>
          <w:szCs w:val="26"/>
        </w:rPr>
        <w:t>(Pen.</w:t>
      </w:r>
      <w:proofErr w:type="gramEnd"/>
      <w:r>
        <w:rPr>
          <w:sz w:val="26"/>
          <w:szCs w:val="26"/>
        </w:rPr>
        <w:t xml:space="preserve"> </w:t>
      </w:r>
      <w:proofErr w:type="gramStart"/>
      <w:r>
        <w:rPr>
          <w:sz w:val="26"/>
          <w:szCs w:val="26"/>
        </w:rPr>
        <w:t xml:space="preserve">Code, § 1272.1, </w:t>
      </w:r>
      <w:proofErr w:type="spellStart"/>
      <w:r>
        <w:rPr>
          <w:sz w:val="26"/>
          <w:szCs w:val="26"/>
        </w:rPr>
        <w:t>subds</w:t>
      </w:r>
      <w:proofErr w:type="spellEnd"/>
      <w:r>
        <w:rPr>
          <w:sz w:val="26"/>
          <w:szCs w:val="26"/>
        </w:rPr>
        <w:t>.</w:t>
      </w:r>
      <w:proofErr w:type="gramEnd"/>
      <w:r>
        <w:rPr>
          <w:sz w:val="26"/>
          <w:szCs w:val="26"/>
        </w:rPr>
        <w:t xml:space="preserve"> </w:t>
      </w:r>
      <w:proofErr w:type="gramStart"/>
      <w:r>
        <w:rPr>
          <w:sz w:val="26"/>
          <w:szCs w:val="26"/>
        </w:rPr>
        <w:t>(a) &amp; (b)).</w:t>
      </w:r>
      <w:proofErr w:type="gramEnd"/>
    </w:p>
    <w:p w:rsidR="00A9041F" w:rsidRDefault="00A9041F" w:rsidP="00A9041F">
      <w:pPr>
        <w:spacing w:line="480" w:lineRule="auto"/>
        <w:rPr>
          <w:sz w:val="26"/>
          <w:szCs w:val="26"/>
        </w:rPr>
      </w:pPr>
      <w:r>
        <w:rPr>
          <w:sz w:val="26"/>
          <w:szCs w:val="26"/>
        </w:rPr>
        <w:tab/>
        <w:t xml:space="preserve">For the reasons set forth below, the appeal is not for the purposes of delay and raises [a] substantial legal question(s) which, if decided in favor of the defendant, is/are likely to result in reversal.  </w:t>
      </w:r>
      <w:proofErr w:type="gramStart"/>
      <w:r>
        <w:rPr>
          <w:sz w:val="26"/>
          <w:szCs w:val="26"/>
        </w:rPr>
        <w:t>(Pen.</w:t>
      </w:r>
      <w:proofErr w:type="gramEnd"/>
      <w:r>
        <w:rPr>
          <w:sz w:val="26"/>
          <w:szCs w:val="26"/>
        </w:rPr>
        <w:t xml:space="preserve"> Code, § 1272.1, </w:t>
      </w:r>
      <w:proofErr w:type="spellStart"/>
      <w:r>
        <w:rPr>
          <w:sz w:val="26"/>
          <w:szCs w:val="26"/>
        </w:rPr>
        <w:t>subd</w:t>
      </w:r>
      <w:proofErr w:type="spellEnd"/>
      <w:proofErr w:type="gramStart"/>
      <w:r>
        <w:rPr>
          <w:sz w:val="26"/>
          <w:szCs w:val="26"/>
        </w:rPr>
        <w:t>.(</w:t>
      </w:r>
      <w:proofErr w:type="gramEnd"/>
      <w:r>
        <w:rPr>
          <w:sz w:val="26"/>
          <w:szCs w:val="26"/>
        </w:rPr>
        <w:t>c).)</w:t>
      </w:r>
      <w:r>
        <w:rPr>
          <w:sz w:val="26"/>
          <w:szCs w:val="26"/>
        </w:rPr>
        <w:tab/>
      </w:r>
    </w:p>
    <w:p w:rsidR="00A9041F" w:rsidRDefault="00A9041F" w:rsidP="00A9041F">
      <w:pPr>
        <w:spacing w:line="480" w:lineRule="auto"/>
        <w:jc w:val="center"/>
        <w:rPr>
          <w:b/>
          <w:bCs/>
          <w:sz w:val="26"/>
          <w:szCs w:val="26"/>
        </w:rPr>
      </w:pPr>
      <w:r>
        <w:rPr>
          <w:b/>
          <w:bCs/>
          <w:sz w:val="26"/>
          <w:szCs w:val="26"/>
        </w:rPr>
        <w:t>DISCUSSION</w:t>
      </w:r>
    </w:p>
    <w:p w:rsidR="00A9041F" w:rsidRDefault="00A9041F" w:rsidP="00A9041F">
      <w:pPr>
        <w:tabs>
          <w:tab w:val="left" w:pos="720"/>
          <w:tab w:val="left" w:pos="1440"/>
        </w:tabs>
        <w:ind w:left="1440" w:hanging="1440"/>
        <w:rPr>
          <w:sz w:val="26"/>
          <w:szCs w:val="26"/>
        </w:rPr>
      </w:pPr>
      <w:r>
        <w:rPr>
          <w:b/>
          <w:bCs/>
          <w:sz w:val="26"/>
          <w:szCs w:val="26"/>
        </w:rPr>
        <w:tab/>
        <w:t>1.</w:t>
      </w:r>
      <w:r>
        <w:rPr>
          <w:b/>
          <w:bCs/>
          <w:sz w:val="26"/>
          <w:szCs w:val="26"/>
        </w:rPr>
        <w:tab/>
        <w:t>This Court Has Jurisdiction To Order Release Pending Appeal.</w:t>
      </w:r>
    </w:p>
    <w:p w:rsidR="00A9041F" w:rsidRDefault="00A9041F" w:rsidP="00A9041F">
      <w:pPr>
        <w:rPr>
          <w:sz w:val="26"/>
          <w:szCs w:val="26"/>
        </w:rPr>
      </w:pPr>
    </w:p>
    <w:p w:rsidR="00A9041F" w:rsidRDefault="00A9041F" w:rsidP="00A9041F">
      <w:pPr>
        <w:spacing w:line="480" w:lineRule="auto"/>
        <w:rPr>
          <w:sz w:val="26"/>
          <w:szCs w:val="26"/>
        </w:rPr>
      </w:pPr>
      <w:r>
        <w:rPr>
          <w:sz w:val="26"/>
          <w:szCs w:val="26"/>
        </w:rPr>
        <w:tab/>
        <w:t>As noted above, appellant made an application to the superior court as required by rule 8.312(b). (See Exhibit A.)  For reasons to follow, the trial court’s ruling was unjustified.</w:t>
      </w:r>
    </w:p>
    <w:p w:rsidR="00A9041F" w:rsidRDefault="00A9041F" w:rsidP="00A9041F">
      <w:pPr>
        <w:tabs>
          <w:tab w:val="left" w:pos="720"/>
          <w:tab w:val="left" w:pos="1440"/>
        </w:tabs>
        <w:spacing w:line="480" w:lineRule="auto"/>
        <w:ind w:left="1440" w:hanging="720"/>
        <w:rPr>
          <w:sz w:val="26"/>
          <w:szCs w:val="26"/>
        </w:rPr>
      </w:pPr>
      <w:r>
        <w:rPr>
          <w:b/>
          <w:bCs/>
          <w:sz w:val="26"/>
          <w:szCs w:val="26"/>
        </w:rPr>
        <w:t xml:space="preserve">2. </w:t>
      </w:r>
      <w:r>
        <w:rPr>
          <w:b/>
          <w:bCs/>
          <w:sz w:val="26"/>
          <w:szCs w:val="26"/>
        </w:rPr>
        <w:tab/>
        <w:t>The Defendant Is Unlikely To Flee And Is Not a Danger to the</w:t>
      </w:r>
      <w:r>
        <w:rPr>
          <w:sz w:val="26"/>
          <w:szCs w:val="26"/>
        </w:rPr>
        <w:t xml:space="preserve"> </w:t>
      </w:r>
      <w:r>
        <w:rPr>
          <w:b/>
          <w:bCs/>
          <w:sz w:val="26"/>
          <w:szCs w:val="26"/>
        </w:rPr>
        <w:t>Safety of Any Person or the Community.</w:t>
      </w:r>
    </w:p>
    <w:p w:rsidR="00A9041F" w:rsidRDefault="00A9041F" w:rsidP="00A9041F">
      <w:pPr>
        <w:spacing w:line="480" w:lineRule="auto"/>
        <w:rPr>
          <w:sz w:val="26"/>
          <w:szCs w:val="26"/>
        </w:rPr>
      </w:pPr>
      <w:r>
        <w:rPr>
          <w:sz w:val="26"/>
          <w:szCs w:val="26"/>
        </w:rPr>
        <w:tab/>
        <w:t xml:space="preserve"> It is within the court’s discretion to determine whether appellant should be granted bond [or release on own recognizance].  </w:t>
      </w:r>
      <w:proofErr w:type="gramStart"/>
      <w:r>
        <w:rPr>
          <w:sz w:val="26"/>
          <w:szCs w:val="26"/>
        </w:rPr>
        <w:t xml:space="preserve">(See </w:t>
      </w:r>
      <w:r>
        <w:rPr>
          <w:i/>
          <w:iCs/>
          <w:sz w:val="26"/>
          <w:szCs w:val="26"/>
        </w:rPr>
        <w:t xml:space="preserve">In re </w:t>
      </w:r>
      <w:proofErr w:type="spellStart"/>
      <w:r>
        <w:rPr>
          <w:i/>
          <w:iCs/>
          <w:sz w:val="26"/>
          <w:szCs w:val="26"/>
        </w:rPr>
        <w:t>Podesto</w:t>
      </w:r>
      <w:proofErr w:type="spellEnd"/>
      <w:r>
        <w:rPr>
          <w:sz w:val="26"/>
          <w:szCs w:val="26"/>
        </w:rPr>
        <w:t xml:space="preserve"> (1976) 15 Cal.3d 921, 926 &amp; fn. 1.)</w:t>
      </w:r>
      <w:proofErr w:type="gramEnd"/>
      <w:r>
        <w:rPr>
          <w:sz w:val="26"/>
          <w:szCs w:val="26"/>
        </w:rPr>
        <w:t xml:space="preserve"> Under Penal Code section 1272.1, subdivision (a), this court must consider (1) the ties of the defendant to the community, including his or her employment, the duration of his or her residence, the defendant's family attachments and his or her property holdings; (2) the defendant's record of appearance at past court </w:t>
      </w:r>
      <w:r>
        <w:rPr>
          <w:sz w:val="26"/>
          <w:szCs w:val="26"/>
        </w:rPr>
        <w:lastRenderedPageBreak/>
        <w:t>hearings or of flight to avoid prosecution; and (3) the severity of the sentence the defendant faces.  Here, clear and convincing evidence establishes the defendant is unlikely to flee.</w:t>
      </w:r>
    </w:p>
    <w:p w:rsidR="00A9041F" w:rsidRDefault="00A9041F" w:rsidP="00A9041F">
      <w:pPr>
        <w:spacing w:line="480" w:lineRule="auto"/>
        <w:rPr>
          <w:sz w:val="26"/>
          <w:szCs w:val="26"/>
        </w:rPr>
      </w:pPr>
      <w:r>
        <w:rPr>
          <w:sz w:val="26"/>
          <w:szCs w:val="26"/>
        </w:rPr>
        <w:tab/>
      </w:r>
      <w:r>
        <w:rPr>
          <w:rStyle w:val="QuickFormat3"/>
        </w:rPr>
        <w:t xml:space="preserve">[State pertinent applicable facts and cite to supporting evidence, e.g., “Appellant posted bond after her arrest and fulfilled all the terms and obligations of that bond.  Appellant attended all scheduled court appearances prior to her conviction, 23 in total.  Moreover, appellant was not late to any of those scheduled appearances, even though she had to travel a significant distance from her home, with a travel time of one and a half hours each way.”] </w:t>
      </w:r>
      <w:r>
        <w:rPr>
          <w:sz w:val="26"/>
          <w:szCs w:val="26"/>
        </w:rPr>
        <w:t xml:space="preserve">At the hearing below, the trial court erred by concluding </w:t>
      </w:r>
      <w:r>
        <w:rPr>
          <w:rStyle w:val="QuickFormat3"/>
        </w:rPr>
        <w:t>[state how the trial court unjustifiably erred]</w:t>
      </w:r>
      <w:r>
        <w:rPr>
          <w:sz w:val="26"/>
          <w:szCs w:val="26"/>
        </w:rPr>
        <w:t>.</w:t>
      </w:r>
    </w:p>
    <w:p w:rsidR="00A9041F" w:rsidRDefault="00A9041F" w:rsidP="00A9041F">
      <w:pPr>
        <w:spacing w:line="480" w:lineRule="auto"/>
        <w:rPr>
          <w:sz w:val="26"/>
          <w:szCs w:val="26"/>
        </w:rPr>
      </w:pPr>
      <w:r>
        <w:rPr>
          <w:sz w:val="26"/>
          <w:szCs w:val="26"/>
        </w:rPr>
        <w:tab/>
        <w:t xml:space="preserve">Moreover, appellant is not a threat and does not pose a danger to the community. Under Penal Code section 1272.1, subdivision (b), this court must consider among other factors, whether the crime for which the defendant was convicted is a violent felony, as defined in Penal Code section 667.5, subdivision (c).  Appellant does not stand convicted of such an offense.  </w:t>
      </w:r>
      <w:r>
        <w:rPr>
          <w:rStyle w:val="QuickFormat3"/>
        </w:rPr>
        <w:t xml:space="preserve">[State pertinent facts and cite to supporting evidence, e.g., “The forgery convictions were non-violent offenses, and similarly, the majority of appellant's prior offenses were also non-violent offenses, theft and petty theft.”] </w:t>
      </w:r>
      <w:r>
        <w:rPr>
          <w:sz w:val="26"/>
          <w:szCs w:val="26"/>
        </w:rPr>
        <w:t>The trial court unjustifiably concluded</w:t>
      </w:r>
      <w:r>
        <w:rPr>
          <w:rStyle w:val="QuickFormat3"/>
        </w:rPr>
        <w:t xml:space="preserve"> [state how the trial court unjustifiably erred]</w:t>
      </w:r>
      <w:r>
        <w:rPr>
          <w:sz w:val="26"/>
          <w:szCs w:val="26"/>
        </w:rPr>
        <w:t>.</w:t>
      </w:r>
    </w:p>
    <w:p w:rsidR="00A9041F" w:rsidRDefault="00A9041F" w:rsidP="00A9041F">
      <w:pPr>
        <w:spacing w:line="480" w:lineRule="auto"/>
        <w:rPr>
          <w:sz w:val="26"/>
          <w:szCs w:val="26"/>
        </w:rPr>
      </w:pPr>
      <w:r>
        <w:rPr>
          <w:sz w:val="26"/>
          <w:szCs w:val="26"/>
        </w:rPr>
        <w:lastRenderedPageBreak/>
        <w:tab/>
        <w:t xml:space="preserve">Appellant has significant ties to the community.  </w:t>
      </w:r>
      <w:r>
        <w:rPr>
          <w:rStyle w:val="QuickFormat3"/>
        </w:rPr>
        <w:t xml:space="preserve">[State pertinent facts and cite to supporting evidence, e.g., “She is a devoted mother of three young children, ages 7, 9, and 13, and her absence poses a severe hardship to her family.  She is very involved in the community, where she attends a local church with her family, and is involved with her children's activities including boy scouts, girl scouts, soccer, </w:t>
      </w:r>
      <w:proofErr w:type="gramStart"/>
      <w:r>
        <w:rPr>
          <w:rStyle w:val="QuickFormat3"/>
        </w:rPr>
        <w:t>baseball</w:t>
      </w:r>
      <w:proofErr w:type="gramEnd"/>
      <w:r>
        <w:rPr>
          <w:rStyle w:val="QuickFormat3"/>
        </w:rPr>
        <w:t xml:space="preserve"> and camping.  Appellant owns her home with her husband, and they have lived there for nine years.  During that time, they have made several friends in the neighborhood.”]  </w:t>
      </w:r>
      <w:r>
        <w:rPr>
          <w:sz w:val="26"/>
          <w:szCs w:val="26"/>
        </w:rPr>
        <w:t>The trial court unjustifiably concluded</w:t>
      </w:r>
      <w:r>
        <w:rPr>
          <w:rStyle w:val="QuickFormat3"/>
        </w:rPr>
        <w:t xml:space="preserve"> [state how the trial court unjustifiably erred]</w:t>
      </w:r>
      <w:r>
        <w:rPr>
          <w:sz w:val="26"/>
          <w:szCs w:val="26"/>
        </w:rPr>
        <w:t>.</w:t>
      </w:r>
    </w:p>
    <w:p w:rsidR="00A9041F" w:rsidRDefault="00A9041F" w:rsidP="00A9041F">
      <w:pPr>
        <w:spacing w:line="480" w:lineRule="auto"/>
        <w:ind w:left="720"/>
        <w:rPr>
          <w:sz w:val="26"/>
          <w:szCs w:val="26"/>
        </w:rPr>
      </w:pPr>
      <w:proofErr w:type="gramStart"/>
      <w:r>
        <w:rPr>
          <w:b/>
          <w:bCs/>
          <w:sz w:val="26"/>
          <w:szCs w:val="26"/>
        </w:rPr>
        <w:t>3.   The</w:t>
      </w:r>
      <w:proofErr w:type="gramEnd"/>
      <w:r>
        <w:rPr>
          <w:b/>
          <w:bCs/>
          <w:sz w:val="26"/>
          <w:szCs w:val="26"/>
        </w:rPr>
        <w:t xml:space="preserve"> Appeal is Not Taken for Delay, and the Appeal Raises Substantial Legal Questions That, If Decided in Favor of the Appellant, Are Likely To Result in Reversal.</w:t>
      </w:r>
      <w:r>
        <w:rPr>
          <w:b/>
          <w:bCs/>
          <w:sz w:val="26"/>
          <w:szCs w:val="26"/>
        </w:rPr>
        <w:tab/>
      </w:r>
    </w:p>
    <w:p w:rsidR="00A9041F" w:rsidRDefault="00A9041F" w:rsidP="00A9041F">
      <w:pPr>
        <w:spacing w:line="480" w:lineRule="auto"/>
        <w:rPr>
          <w:sz w:val="26"/>
          <w:szCs w:val="26"/>
        </w:rPr>
      </w:pPr>
      <w:r>
        <w:rPr>
          <w:sz w:val="26"/>
          <w:szCs w:val="26"/>
        </w:rPr>
        <w:tab/>
        <w:t>For purposes of Penal Code section 1272.1, subdivision (c), “a substantial legal question means a close question, one of more substance than would be necessary to a finding that it was not frivolous.  In assessing whether a substantial legal question has been raised on appeal by the defendant, the court shall not be required to determine whether it committed error.”</w:t>
      </w:r>
    </w:p>
    <w:p w:rsidR="00A9041F" w:rsidRDefault="00A9041F" w:rsidP="00A9041F">
      <w:pPr>
        <w:spacing w:line="480" w:lineRule="auto"/>
        <w:rPr>
          <w:sz w:val="26"/>
          <w:szCs w:val="26"/>
        </w:rPr>
        <w:sectPr w:rsidR="00A9041F">
          <w:footerReference w:type="default" r:id="rId7"/>
          <w:type w:val="continuous"/>
          <w:pgSz w:w="12240" w:h="15840"/>
          <w:pgMar w:top="1080" w:right="2160" w:bottom="1440" w:left="2160" w:header="1136" w:footer="1440" w:gutter="0"/>
          <w:cols w:space="720"/>
          <w:titlePg/>
        </w:sectPr>
      </w:pPr>
    </w:p>
    <w:p w:rsidR="00A9041F" w:rsidRDefault="00A9041F" w:rsidP="00A9041F">
      <w:pPr>
        <w:spacing w:line="480" w:lineRule="auto"/>
        <w:rPr>
          <w:sz w:val="26"/>
          <w:szCs w:val="26"/>
        </w:rPr>
      </w:pPr>
      <w:r>
        <w:rPr>
          <w:sz w:val="26"/>
          <w:szCs w:val="26"/>
        </w:rPr>
        <w:lastRenderedPageBreak/>
        <w:tab/>
        <w:t xml:space="preserve">Appellant intends to raise several issues on appeal including, but not limited to, the following: </w:t>
      </w:r>
      <w:r>
        <w:rPr>
          <w:rStyle w:val="QuickFormat3"/>
        </w:rPr>
        <w:t>[State generally issues to be raised – the statement must be specific enough to satisfy Penal Code section 1272.1, subdivision (c), but need not be a full exposition of the entire issue]</w:t>
      </w:r>
      <w:r>
        <w:rPr>
          <w:sz w:val="26"/>
          <w:szCs w:val="26"/>
        </w:rPr>
        <w:t xml:space="preserve">.  Each of the aforementioned issues presents “a close question, one of more substance than would be necessary for a finding that it was not frivolous.”  </w:t>
      </w:r>
      <w:proofErr w:type="gramStart"/>
      <w:r>
        <w:rPr>
          <w:sz w:val="26"/>
          <w:szCs w:val="26"/>
        </w:rPr>
        <w:t>(Pen.</w:t>
      </w:r>
      <w:proofErr w:type="gramEnd"/>
      <w:r>
        <w:rPr>
          <w:sz w:val="26"/>
          <w:szCs w:val="26"/>
        </w:rPr>
        <w:t xml:space="preserve"> </w:t>
      </w:r>
      <w:proofErr w:type="gramStart"/>
      <w:r>
        <w:rPr>
          <w:sz w:val="26"/>
          <w:szCs w:val="26"/>
        </w:rPr>
        <w:t xml:space="preserve">Code, § 1272.1, </w:t>
      </w:r>
      <w:proofErr w:type="spellStart"/>
      <w:r>
        <w:rPr>
          <w:sz w:val="26"/>
          <w:szCs w:val="26"/>
        </w:rPr>
        <w:t>subd</w:t>
      </w:r>
      <w:proofErr w:type="spellEnd"/>
      <w:r>
        <w:rPr>
          <w:sz w:val="26"/>
          <w:szCs w:val="26"/>
        </w:rPr>
        <w:t>.</w:t>
      </w:r>
      <w:proofErr w:type="gramEnd"/>
      <w:r>
        <w:rPr>
          <w:sz w:val="26"/>
          <w:szCs w:val="26"/>
        </w:rPr>
        <w:t xml:space="preserve"> (</w:t>
      </w:r>
      <w:proofErr w:type="gramStart"/>
      <w:r>
        <w:rPr>
          <w:sz w:val="26"/>
          <w:szCs w:val="26"/>
        </w:rPr>
        <w:t>c</w:t>
      </w:r>
      <w:proofErr w:type="gramEnd"/>
      <w:r>
        <w:rPr>
          <w:sz w:val="26"/>
          <w:szCs w:val="26"/>
        </w:rPr>
        <w:t xml:space="preserve">).)  Moreover, each of these issues would require reversal if successful, and thus, bail on appeal is appropriate in this instance where there are meritorious issues to be presented on appeal. The trial court unjustifiably concluded </w:t>
      </w:r>
      <w:r>
        <w:rPr>
          <w:rStyle w:val="QuickFormat3"/>
        </w:rPr>
        <w:t>[state how the trial court unjustifiably erred]</w:t>
      </w:r>
      <w:r>
        <w:rPr>
          <w:sz w:val="26"/>
          <w:szCs w:val="26"/>
        </w:rPr>
        <w:t>.</w:t>
      </w:r>
    </w:p>
    <w:p w:rsidR="00A9041F" w:rsidRDefault="00A9041F" w:rsidP="00A9041F">
      <w:pPr>
        <w:spacing w:line="480" w:lineRule="auto"/>
        <w:jc w:val="center"/>
        <w:rPr>
          <w:sz w:val="26"/>
          <w:szCs w:val="26"/>
        </w:rPr>
      </w:pPr>
      <w:r>
        <w:rPr>
          <w:b/>
          <w:bCs/>
          <w:sz w:val="26"/>
          <w:szCs w:val="26"/>
        </w:rPr>
        <w:t>CONCLUSION</w:t>
      </w:r>
    </w:p>
    <w:p w:rsidR="00A9041F" w:rsidRDefault="00A9041F" w:rsidP="00A9041F">
      <w:pPr>
        <w:spacing w:line="480" w:lineRule="auto"/>
        <w:rPr>
          <w:sz w:val="26"/>
          <w:szCs w:val="26"/>
        </w:rPr>
      </w:pPr>
      <w:r>
        <w:rPr>
          <w:sz w:val="26"/>
          <w:szCs w:val="26"/>
        </w:rPr>
        <w:tab/>
        <w:t>For the reasons presented, it is respectfully requested that this court exercise its discretion to permit appellant’s release from custody on reasonable bail [or release on own recognizance] pending finality of his/her appeal.</w:t>
      </w:r>
    </w:p>
    <w:p w:rsidR="00A9041F" w:rsidRDefault="00A9041F" w:rsidP="00A9041F">
      <w:pPr>
        <w:rPr>
          <w:sz w:val="26"/>
          <w:szCs w:val="26"/>
        </w:rPr>
      </w:pPr>
      <w:r>
        <w:rPr>
          <w:sz w:val="26"/>
          <w:szCs w:val="26"/>
        </w:rPr>
        <w:t xml:space="preserve">Dated: </w:t>
      </w:r>
      <w:r>
        <w:rPr>
          <w:i/>
          <w:iCs/>
          <w:color w:val="0000FF"/>
          <w:sz w:val="26"/>
          <w:szCs w:val="26"/>
        </w:rPr>
        <w:t>[Date]</w:t>
      </w:r>
      <w:r>
        <w:rPr>
          <w:sz w:val="26"/>
          <w:szCs w:val="26"/>
        </w:rPr>
        <w:tab/>
      </w:r>
      <w:r>
        <w:rPr>
          <w:sz w:val="26"/>
          <w:szCs w:val="26"/>
        </w:rPr>
        <w:tab/>
      </w:r>
      <w:r>
        <w:rPr>
          <w:sz w:val="26"/>
          <w:szCs w:val="26"/>
        </w:rPr>
        <w:tab/>
      </w:r>
      <w:proofErr w:type="gramStart"/>
      <w:r>
        <w:rPr>
          <w:sz w:val="26"/>
          <w:szCs w:val="26"/>
        </w:rPr>
        <w:t>Respectfully</w:t>
      </w:r>
      <w:proofErr w:type="gramEnd"/>
      <w:r>
        <w:rPr>
          <w:sz w:val="26"/>
          <w:szCs w:val="26"/>
        </w:rPr>
        <w:t xml:space="preserve"> submitted,</w:t>
      </w:r>
    </w:p>
    <w:p w:rsidR="00A9041F" w:rsidRDefault="00A9041F" w:rsidP="00A9041F">
      <w:pPr>
        <w:rPr>
          <w:sz w:val="26"/>
          <w:szCs w:val="26"/>
        </w:rPr>
      </w:pPr>
      <w:r>
        <w:rPr>
          <w:sz w:val="26"/>
          <w:szCs w:val="26"/>
        </w:rPr>
        <w:tab/>
      </w:r>
      <w:r>
        <w:rPr>
          <w:sz w:val="26"/>
          <w:szCs w:val="26"/>
        </w:rPr>
        <w:tab/>
      </w:r>
      <w:r>
        <w:rPr>
          <w:sz w:val="26"/>
          <w:szCs w:val="26"/>
        </w:rPr>
        <w:tab/>
      </w:r>
      <w:r>
        <w:rPr>
          <w:sz w:val="26"/>
          <w:szCs w:val="26"/>
        </w:rPr>
        <w:tab/>
      </w:r>
      <w:r>
        <w:rPr>
          <w:sz w:val="26"/>
          <w:szCs w:val="26"/>
        </w:rPr>
        <w:tab/>
      </w:r>
    </w:p>
    <w:p w:rsidR="00A9041F" w:rsidRDefault="00A9041F" w:rsidP="00A9041F">
      <w:pPr>
        <w:rPr>
          <w:sz w:val="26"/>
          <w:szCs w:val="26"/>
        </w:rPr>
      </w:pPr>
      <w:r>
        <w:rPr>
          <w:sz w:val="26"/>
          <w:szCs w:val="26"/>
        </w:rPr>
        <w:tab/>
      </w:r>
      <w:r>
        <w:rPr>
          <w:sz w:val="26"/>
          <w:szCs w:val="26"/>
        </w:rPr>
        <w:tab/>
      </w:r>
      <w:r>
        <w:rPr>
          <w:sz w:val="26"/>
          <w:szCs w:val="26"/>
        </w:rPr>
        <w:tab/>
      </w:r>
      <w:r>
        <w:rPr>
          <w:sz w:val="26"/>
          <w:szCs w:val="26"/>
        </w:rPr>
        <w:tab/>
      </w:r>
    </w:p>
    <w:p w:rsidR="00A9041F" w:rsidRDefault="00A9041F" w:rsidP="00A9041F">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A9041F" w:rsidRDefault="00A9041F" w:rsidP="00A90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color w:val="1F497D"/>
          <w:sz w:val="26"/>
          <w:szCs w:val="26"/>
        </w:rPr>
      </w:pPr>
      <w:r>
        <w:rPr>
          <w:i/>
          <w:iCs/>
          <w:color w:val="1F497D"/>
          <w:sz w:val="22"/>
          <w:szCs w:val="22"/>
        </w:rPr>
        <w:tab/>
      </w:r>
      <w:r>
        <w:rPr>
          <w:i/>
          <w:iCs/>
          <w:color w:val="1F497D"/>
          <w:sz w:val="22"/>
          <w:szCs w:val="22"/>
        </w:rPr>
        <w:tab/>
      </w:r>
      <w:r>
        <w:rPr>
          <w:i/>
          <w:iCs/>
          <w:color w:val="1F497D"/>
          <w:sz w:val="22"/>
          <w:szCs w:val="22"/>
        </w:rPr>
        <w:tab/>
      </w:r>
      <w:r>
        <w:rPr>
          <w:i/>
          <w:iCs/>
          <w:color w:val="1F497D"/>
          <w:sz w:val="26"/>
          <w:szCs w:val="26"/>
        </w:rPr>
        <w:tab/>
      </w:r>
      <w:r>
        <w:rPr>
          <w:i/>
          <w:iCs/>
          <w:color w:val="0000FF"/>
          <w:sz w:val="26"/>
          <w:szCs w:val="26"/>
        </w:rPr>
        <w:t>[Attorney’s name]                 </w:t>
      </w:r>
    </w:p>
    <w:p w:rsidR="00A9041F" w:rsidRDefault="00A9041F" w:rsidP="00A90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6"/>
          <w:szCs w:val="26"/>
        </w:rPr>
      </w:pPr>
      <w:r>
        <w:rPr>
          <w:sz w:val="26"/>
          <w:szCs w:val="26"/>
        </w:rPr>
        <w:t xml:space="preserve">State </w:t>
      </w:r>
      <w:proofErr w:type="gramStart"/>
      <w:r>
        <w:rPr>
          <w:sz w:val="26"/>
          <w:szCs w:val="26"/>
        </w:rPr>
        <w:t>Bar</w:t>
      </w:r>
      <w:proofErr w:type="gramEnd"/>
      <w:r>
        <w:rPr>
          <w:sz w:val="26"/>
          <w:szCs w:val="26"/>
        </w:rPr>
        <w:t xml:space="preserve"> No.</w:t>
      </w:r>
      <w:r>
        <w:rPr>
          <w:color w:val="0000FF"/>
          <w:sz w:val="26"/>
          <w:szCs w:val="26"/>
        </w:rPr>
        <w:t xml:space="preserve"> </w:t>
      </w:r>
      <w:r>
        <w:rPr>
          <w:i/>
          <w:iCs/>
          <w:color w:val="0000FF"/>
          <w:sz w:val="26"/>
          <w:szCs w:val="26"/>
        </w:rPr>
        <w:t>[Number]</w:t>
      </w:r>
    </w:p>
    <w:p w:rsidR="00A9041F" w:rsidRDefault="00A9041F" w:rsidP="00A90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r>
        <w:rPr>
          <w:sz w:val="26"/>
          <w:szCs w:val="26"/>
        </w:rPr>
        <w:tab/>
      </w:r>
      <w:r>
        <w:rPr>
          <w:sz w:val="26"/>
          <w:szCs w:val="26"/>
        </w:rPr>
        <w:tab/>
      </w:r>
      <w:r>
        <w:rPr>
          <w:sz w:val="26"/>
          <w:szCs w:val="26"/>
        </w:rPr>
        <w:tab/>
      </w:r>
      <w:r>
        <w:rPr>
          <w:sz w:val="26"/>
          <w:szCs w:val="26"/>
        </w:rPr>
        <w:tab/>
        <w:t xml:space="preserve">Attorney for Appellant </w:t>
      </w:r>
      <w:r>
        <w:rPr>
          <w:i/>
          <w:iCs/>
          <w:color w:val="0000FF"/>
          <w:sz w:val="26"/>
          <w:szCs w:val="26"/>
        </w:rPr>
        <w:t>[Name]</w:t>
      </w:r>
    </w:p>
    <w:p w:rsidR="00A9041F" w:rsidRDefault="00A9041F" w:rsidP="00A90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A9041F" w:rsidRDefault="00A9041F" w:rsidP="00A90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6"/>
          <w:szCs w:val="26"/>
        </w:rPr>
      </w:pPr>
    </w:p>
    <w:p w:rsidR="00000C16" w:rsidRDefault="00A9041F" w:rsidP="006F59B8">
      <w:pPr>
        <w:jc w:val="center"/>
      </w:pPr>
      <w:r>
        <w:rPr>
          <w:sz w:val="26"/>
          <w:szCs w:val="26"/>
        </w:rPr>
        <w:br w:type="page"/>
      </w:r>
      <w:r>
        <w:rPr>
          <w:sz w:val="26"/>
          <w:szCs w:val="26"/>
        </w:rPr>
        <w:lastRenderedPageBreak/>
        <w:t>PROOF OF SERVICE</w:t>
      </w:r>
    </w:p>
    <w:sectPr w:rsidR="00000C16" w:rsidSect="00000C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FB" w:rsidRDefault="001A47FB" w:rsidP="001A47FB">
      <w:r>
        <w:separator/>
      </w:r>
    </w:p>
  </w:endnote>
  <w:endnote w:type="continuationSeparator" w:id="0">
    <w:p w:rsidR="001A47FB" w:rsidRDefault="001A47FB" w:rsidP="001A4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42" w:rsidRDefault="001A47FB">
    <w:pPr>
      <w:framePr w:wrap="notBeside" w:hAnchor="text" w:xAlign="center"/>
      <w:rPr>
        <w:sz w:val="26"/>
        <w:szCs w:val="26"/>
      </w:rPr>
    </w:pPr>
    <w:r>
      <w:rPr>
        <w:sz w:val="26"/>
        <w:szCs w:val="26"/>
      </w:rPr>
      <w:fldChar w:fldCharType="begin"/>
    </w:r>
    <w:r w:rsidR="006F59B8">
      <w:rPr>
        <w:sz w:val="26"/>
        <w:szCs w:val="26"/>
      </w:rPr>
      <w:instrText xml:space="preserve"> PAGE  </w:instrText>
    </w:r>
    <w:r>
      <w:rPr>
        <w:sz w:val="26"/>
        <w:szCs w:val="26"/>
      </w:rPr>
      <w:fldChar w:fldCharType="separate"/>
    </w:r>
    <w:r w:rsidR="008A6820">
      <w:rPr>
        <w:noProof/>
        <w:sz w:val="26"/>
        <w:szCs w:val="26"/>
      </w:rPr>
      <w:t>8</w:t>
    </w:r>
    <w:r>
      <w:rPr>
        <w:sz w:val="26"/>
        <w:szCs w:val="26"/>
      </w:rPr>
      <w:fldChar w:fldCharType="end"/>
    </w:r>
  </w:p>
  <w:p w:rsidR="00102F42" w:rsidRDefault="008A6820">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FB" w:rsidRDefault="001A47FB" w:rsidP="001A47FB">
      <w:r>
        <w:separator/>
      </w:r>
    </w:p>
  </w:footnote>
  <w:footnote w:type="continuationSeparator" w:id="0">
    <w:p w:rsidR="001A47FB" w:rsidRDefault="001A47FB" w:rsidP="001A47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041F"/>
    <w:rsid w:val="00000C16"/>
    <w:rsid w:val="001A47FB"/>
    <w:rsid w:val="00553BA2"/>
    <w:rsid w:val="006F59B8"/>
    <w:rsid w:val="008A6820"/>
    <w:rsid w:val="00A9041F"/>
    <w:rsid w:val="00D96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1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2">
    <w:name w:val="QuickFormat2"/>
    <w:uiPriority w:val="99"/>
    <w:rsid w:val="00A9041F"/>
    <w:rPr>
      <w:i/>
      <w:iCs/>
      <w:color w:val="0000FF"/>
      <w:sz w:val="26"/>
      <w:szCs w:val="26"/>
    </w:rPr>
  </w:style>
  <w:style w:type="character" w:customStyle="1" w:styleId="QuickFormat3">
    <w:name w:val="QuickFormat3"/>
    <w:uiPriority w:val="99"/>
    <w:rsid w:val="00A9041F"/>
    <w:rPr>
      <w:i/>
      <w:iCs/>
      <w:color w:val="0000FF"/>
      <w:sz w:val="26"/>
      <w:szCs w:val="26"/>
    </w:rPr>
  </w:style>
  <w:style w:type="character" w:customStyle="1" w:styleId="SYSHYPERTEXT">
    <w:name w:val="SYS_HYPERTEXT"/>
    <w:uiPriority w:val="99"/>
    <w:rsid w:val="00A904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sandiego.com/panel/pdf_manual/Chapter_3_Prebriefing_Responsibilitie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Amy Spintman</cp:lastModifiedBy>
  <cp:revision>2</cp:revision>
  <dcterms:created xsi:type="dcterms:W3CDTF">2014-07-25T00:03:00Z</dcterms:created>
  <dcterms:modified xsi:type="dcterms:W3CDTF">2014-07-25T00:03:00Z</dcterms:modified>
</cp:coreProperties>
</file>