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0" w:type="dxa"/>
        <w:tblLayout w:type="fixed"/>
        <w:tblCellMar>
          <w:left w:w="100" w:type="dxa"/>
          <w:right w:w="100" w:type="dxa"/>
        </w:tblCellMar>
        <w:tblLook w:val="0000"/>
      </w:tblPr>
      <w:tblGrid>
        <w:gridCol w:w="7920"/>
      </w:tblGrid>
      <w:tr w:rsidR="00D00E87">
        <w:trPr>
          <w:cantSplit/>
        </w:trPr>
        <w:tc>
          <w:tcPr>
            <w:tcW w:w="7920" w:type="dxa"/>
            <w:tcBorders>
              <w:top w:val="single" w:sz="6" w:space="0" w:color="000000"/>
              <w:left w:val="single" w:sz="6" w:space="0" w:color="000000"/>
              <w:bottom w:val="single" w:sz="6" w:space="0" w:color="000000"/>
              <w:right w:val="single" w:sz="6" w:space="0" w:color="000000"/>
            </w:tcBorders>
          </w:tcPr>
          <w:p w:rsidR="00D00E87" w:rsidRDefault="00C64EAF">
            <w:pPr>
              <w:spacing w:before="100"/>
              <w:rPr>
                <w:rFonts w:ascii="Arial" w:hAnsi="Arial" w:cs="Arial"/>
                <w:color w:val="008000"/>
              </w:rPr>
            </w:pPr>
            <w:r>
              <w:rPr>
                <w:sz w:val="24"/>
                <w:szCs w:val="24"/>
                <w:lang w:val="en-CA"/>
              </w:rPr>
              <w:fldChar w:fldCharType="begin"/>
            </w:r>
            <w:r w:rsidR="00D00E87">
              <w:rPr>
                <w:sz w:val="24"/>
                <w:szCs w:val="24"/>
                <w:lang w:val="en-CA"/>
              </w:rPr>
              <w:instrText xml:space="preserve"> SEQ CHAPTER \h \r 1</w:instrText>
            </w:r>
            <w:r>
              <w:rPr>
                <w:sz w:val="24"/>
                <w:szCs w:val="24"/>
                <w:lang w:val="en-CA"/>
              </w:rPr>
              <w:fldChar w:fldCharType="end"/>
            </w:r>
            <w:r w:rsidR="00D00E87">
              <w:rPr>
                <w:rFonts w:ascii="Arial" w:hAnsi="Arial" w:cs="Arial"/>
                <w:color w:val="0000FF"/>
              </w:rPr>
              <w:t>Parts in blue print are instructions to user, not to be included in filed document unless so noted.</w:t>
            </w:r>
            <w:r w:rsidR="00D00E87">
              <w:rPr>
                <w:rFonts w:ascii="Arial" w:hAnsi="Arial" w:cs="Arial"/>
                <w:color w:val="008000"/>
              </w:rPr>
              <w:t xml:space="preserve"> [Parts and references in green font, if any, refer to juvenile proceedings. See Practice Note, this web page, for guidance in adapting forms to juvenile cases.]</w:t>
            </w:r>
          </w:p>
          <w:p w:rsidR="00D00E87" w:rsidRDefault="00D00E87">
            <w:pPr>
              <w:ind w:left="840"/>
              <w:rPr>
                <w:color w:val="0000D6"/>
                <w:u w:val="single"/>
              </w:rPr>
            </w:pPr>
            <w:r>
              <w:rPr>
                <w:color w:val="0000FF"/>
              </w:rPr>
              <w:tab/>
            </w:r>
            <w:r>
              <w:rPr>
                <w:color w:val="0000FF"/>
              </w:rPr>
              <w:tab/>
            </w:r>
            <w:r>
              <w:rPr>
                <w:color w:val="0000FF"/>
              </w:rPr>
              <w:tab/>
            </w:r>
            <w:r>
              <w:rPr>
                <w:color w:val="0000FF"/>
              </w:rPr>
              <w:tab/>
            </w:r>
            <w:r>
              <w:rPr>
                <w:color w:val="0000FF"/>
              </w:rPr>
              <w:tab/>
            </w:r>
            <w:r>
              <w:rPr>
                <w:color w:val="0000D6"/>
              </w:rPr>
              <w:tab/>
            </w:r>
          </w:p>
          <w:p w:rsidR="00D00E87" w:rsidRDefault="00D00E87">
            <w:pPr>
              <w:ind w:left="840"/>
              <w:rPr>
                <w:rFonts w:ascii="Arial" w:hAnsi="Arial" w:cs="Arial"/>
                <w:color w:val="0000D6"/>
                <w:u w:val="single"/>
              </w:rPr>
            </w:pPr>
            <w:r>
              <w:rPr>
                <w:rFonts w:ascii="Arial" w:hAnsi="Arial" w:cs="Arial"/>
                <w:b/>
                <w:bCs/>
                <w:color w:val="0000D6"/>
              </w:rPr>
              <w:t>Practice tip</w:t>
            </w:r>
            <w:r>
              <w:rPr>
                <w:rFonts w:ascii="Arial" w:hAnsi="Arial" w:cs="Arial"/>
                <w:color w:val="0000D6"/>
              </w:rPr>
              <w:t xml:space="preserve">: Petition for rehearing is covered in chapter 7, § 7.33 et seq. of the </w:t>
            </w:r>
            <w:hyperlink r:id="rId4" w:history="1">
              <w:r>
                <w:rPr>
                  <w:rStyle w:val="SYSHYPERTEXT"/>
                  <w:rFonts w:ascii="Arial" w:hAnsi="Arial" w:cs="Arial"/>
                </w:rPr>
                <w:t>ADI Appellate Practice Manual</w:t>
              </w:r>
              <w:r>
                <w:rPr>
                  <w:rStyle w:val="SYSHYPERTEXT"/>
                  <w:color w:val="auto"/>
                  <w:u w:val="none"/>
                </w:rPr>
                <w:t>.</w:t>
              </w:r>
            </w:hyperlink>
          </w:p>
          <w:p w:rsidR="00D00E87" w:rsidRDefault="00D00E87">
            <w:pPr>
              <w:spacing w:after="38"/>
              <w:rPr>
                <w:sz w:val="26"/>
                <w:szCs w:val="26"/>
              </w:rPr>
            </w:pPr>
          </w:p>
        </w:tc>
      </w:tr>
    </w:tbl>
    <w:p w:rsidR="00D00E87" w:rsidRDefault="00D00E87" w:rsidP="00D00E87">
      <w:pPr>
        <w:jc w:val="center"/>
        <w:rPr>
          <w:i/>
          <w:iCs/>
          <w:color w:val="0000D6"/>
          <w:sz w:val="26"/>
          <w:szCs w:val="26"/>
          <w:u w:val="single"/>
        </w:rPr>
      </w:pPr>
    </w:p>
    <w:p w:rsidR="00D00E87" w:rsidRPr="00F8059A" w:rsidRDefault="00D00E87" w:rsidP="00D00E87">
      <w:pPr>
        <w:jc w:val="center"/>
        <w:rPr>
          <w:b/>
          <w:bCs/>
          <w:sz w:val="26"/>
          <w:szCs w:val="26"/>
        </w:rPr>
      </w:pPr>
      <w:r w:rsidRPr="00F8059A">
        <w:rPr>
          <w:b/>
          <w:bCs/>
          <w:sz w:val="26"/>
          <w:szCs w:val="26"/>
        </w:rPr>
        <w:t>IN THE COURT OF APPEAL OF THE STATE OF CALIFORNIA</w:t>
      </w:r>
    </w:p>
    <w:p w:rsidR="00D00E87" w:rsidRPr="00F8059A" w:rsidRDefault="00D00E87" w:rsidP="00D00E87">
      <w:pPr>
        <w:jc w:val="center"/>
        <w:rPr>
          <w:b/>
          <w:bCs/>
          <w:sz w:val="26"/>
          <w:szCs w:val="26"/>
        </w:rPr>
      </w:pPr>
    </w:p>
    <w:p w:rsidR="00D00E87" w:rsidRPr="00F8059A" w:rsidRDefault="00D00E87" w:rsidP="00D00E87">
      <w:pPr>
        <w:jc w:val="center"/>
        <w:rPr>
          <w:b/>
          <w:bCs/>
          <w:sz w:val="26"/>
          <w:szCs w:val="26"/>
        </w:rPr>
      </w:pPr>
      <w:r w:rsidRPr="00F8059A">
        <w:rPr>
          <w:b/>
          <w:bCs/>
          <w:sz w:val="26"/>
          <w:szCs w:val="26"/>
        </w:rPr>
        <w:t>FOURTH APPELLATE DISTRICT</w:t>
      </w:r>
    </w:p>
    <w:p w:rsidR="00D00E87" w:rsidRPr="00F8059A" w:rsidRDefault="00D00E87" w:rsidP="00D00E87">
      <w:pPr>
        <w:jc w:val="center"/>
        <w:rPr>
          <w:b/>
          <w:bCs/>
          <w:sz w:val="26"/>
          <w:szCs w:val="26"/>
        </w:rPr>
      </w:pPr>
    </w:p>
    <w:p w:rsidR="00D00E87" w:rsidRDefault="00D00E87" w:rsidP="00D00E87">
      <w:pPr>
        <w:jc w:val="center"/>
        <w:rPr>
          <w:b/>
          <w:bCs/>
          <w:color w:val="0000FF"/>
          <w:sz w:val="26"/>
          <w:szCs w:val="26"/>
        </w:rPr>
      </w:pPr>
      <w:r w:rsidRPr="00F8059A">
        <w:rPr>
          <w:b/>
          <w:bCs/>
          <w:sz w:val="26"/>
          <w:szCs w:val="26"/>
        </w:rPr>
        <w:t>DIVISION</w:t>
      </w:r>
      <w:r>
        <w:rPr>
          <w:b/>
          <w:bCs/>
          <w:color w:val="0000FF"/>
          <w:sz w:val="26"/>
          <w:szCs w:val="26"/>
        </w:rPr>
        <w:t xml:space="preserve"> </w:t>
      </w:r>
      <w:r>
        <w:rPr>
          <w:b/>
          <w:bCs/>
          <w:i/>
          <w:iCs/>
          <w:color w:val="0000FF"/>
          <w:sz w:val="26"/>
          <w:szCs w:val="26"/>
        </w:rPr>
        <w:t>[NUMBER]</w:t>
      </w:r>
    </w:p>
    <w:p w:rsidR="00D00E87" w:rsidRDefault="00D00E87" w:rsidP="00D00E87">
      <w:pPr>
        <w:rPr>
          <w:color w:val="0000FF"/>
          <w:sz w:val="26"/>
          <w:szCs w:val="26"/>
        </w:rPr>
      </w:pPr>
    </w:p>
    <w:tbl>
      <w:tblPr>
        <w:tblW w:w="0" w:type="auto"/>
        <w:tblInd w:w="110" w:type="dxa"/>
        <w:tblLayout w:type="fixed"/>
        <w:tblCellMar>
          <w:left w:w="110" w:type="dxa"/>
          <w:right w:w="110" w:type="dxa"/>
        </w:tblCellMar>
        <w:tblLook w:val="0000"/>
      </w:tblPr>
      <w:tblGrid>
        <w:gridCol w:w="5760"/>
        <w:gridCol w:w="3600"/>
      </w:tblGrid>
      <w:tr w:rsidR="00D00E87">
        <w:trPr>
          <w:cantSplit/>
        </w:trPr>
        <w:tc>
          <w:tcPr>
            <w:tcW w:w="5760" w:type="dxa"/>
            <w:tcBorders>
              <w:top w:val="nil"/>
              <w:left w:val="nil"/>
              <w:bottom w:val="single" w:sz="6" w:space="0" w:color="000000"/>
              <w:right w:val="nil"/>
            </w:tcBorders>
          </w:tcPr>
          <w:p w:rsidR="00D00E87" w:rsidRPr="00F8059A" w:rsidRDefault="00D00E87">
            <w:pPr>
              <w:spacing w:before="120"/>
              <w:rPr>
                <w:sz w:val="26"/>
                <w:szCs w:val="26"/>
              </w:rPr>
            </w:pPr>
            <w:r w:rsidRPr="00F8059A">
              <w:rPr>
                <w:sz w:val="26"/>
                <w:szCs w:val="26"/>
              </w:rPr>
              <w:t>THE PEOPLE OF THE STATE OF CALIFORNIA,</w:t>
            </w:r>
          </w:p>
          <w:p w:rsidR="00D00E87" w:rsidRPr="00F8059A" w:rsidRDefault="00D00E87">
            <w:pPr>
              <w:rPr>
                <w:sz w:val="26"/>
                <w:szCs w:val="26"/>
              </w:rPr>
            </w:pPr>
            <w:r w:rsidRPr="00F8059A">
              <w:rPr>
                <w:sz w:val="26"/>
                <w:szCs w:val="26"/>
              </w:rPr>
              <w:t>Plaintiff and Respondent,</w:t>
            </w:r>
          </w:p>
          <w:p w:rsidR="00D00E87" w:rsidRDefault="00D00E87">
            <w:pPr>
              <w:rPr>
                <w:color w:val="0000FF"/>
                <w:sz w:val="26"/>
                <w:szCs w:val="26"/>
              </w:rPr>
            </w:pPr>
          </w:p>
          <w:p w:rsidR="00D00E87" w:rsidRPr="00F8059A" w:rsidRDefault="00D00E87">
            <w:pPr>
              <w:rPr>
                <w:sz w:val="26"/>
                <w:szCs w:val="26"/>
              </w:rPr>
            </w:pPr>
            <w:r w:rsidRPr="00F8059A">
              <w:rPr>
                <w:sz w:val="26"/>
                <w:szCs w:val="26"/>
              </w:rPr>
              <w:t xml:space="preserve">v.  </w:t>
            </w:r>
          </w:p>
          <w:p w:rsidR="00D00E87" w:rsidRDefault="00D00E87">
            <w:pPr>
              <w:rPr>
                <w:color w:val="0000FF"/>
                <w:sz w:val="26"/>
                <w:szCs w:val="26"/>
              </w:rPr>
            </w:pPr>
          </w:p>
          <w:p w:rsidR="00D00E87" w:rsidRDefault="00D00E87">
            <w:pPr>
              <w:rPr>
                <w:sz w:val="26"/>
                <w:szCs w:val="26"/>
              </w:rPr>
            </w:pPr>
            <w:r>
              <w:rPr>
                <w:rStyle w:val="QuickFormat1"/>
              </w:rPr>
              <w:t>[Appellant’s name]</w:t>
            </w:r>
            <w:r>
              <w:rPr>
                <w:sz w:val="26"/>
                <w:szCs w:val="26"/>
              </w:rPr>
              <w:t>,</w:t>
            </w:r>
          </w:p>
          <w:p w:rsidR="00D00E87" w:rsidRDefault="00D00E87">
            <w:pPr>
              <w:rPr>
                <w:sz w:val="26"/>
                <w:szCs w:val="26"/>
              </w:rPr>
            </w:pPr>
            <w:r>
              <w:rPr>
                <w:sz w:val="26"/>
                <w:szCs w:val="26"/>
              </w:rPr>
              <w:t>Defendant and Appellant.</w:t>
            </w:r>
          </w:p>
          <w:p w:rsidR="00D00E87" w:rsidRDefault="00D00E87">
            <w:pPr>
              <w:spacing w:after="38"/>
              <w:rPr>
                <w:sz w:val="26"/>
                <w:szCs w:val="26"/>
              </w:rPr>
            </w:pPr>
          </w:p>
        </w:tc>
        <w:tc>
          <w:tcPr>
            <w:tcW w:w="3600" w:type="dxa"/>
            <w:tcBorders>
              <w:top w:val="nil"/>
              <w:left w:val="single" w:sz="6" w:space="0" w:color="000000"/>
              <w:bottom w:val="nil"/>
              <w:right w:val="nil"/>
            </w:tcBorders>
          </w:tcPr>
          <w:p w:rsidR="00D00E87" w:rsidRDefault="00D00E87">
            <w:pPr>
              <w:spacing w:before="120"/>
              <w:rPr>
                <w:sz w:val="26"/>
                <w:szCs w:val="26"/>
              </w:rPr>
            </w:pPr>
          </w:p>
          <w:p w:rsidR="00D00E87" w:rsidRDefault="00D00E87">
            <w:pPr>
              <w:rPr>
                <w:sz w:val="26"/>
                <w:szCs w:val="26"/>
              </w:rPr>
            </w:pPr>
          </w:p>
          <w:p w:rsidR="00D00E87" w:rsidRDefault="00D00E87">
            <w:pPr>
              <w:rPr>
                <w:sz w:val="26"/>
                <w:szCs w:val="26"/>
              </w:rPr>
            </w:pPr>
            <w:r>
              <w:rPr>
                <w:sz w:val="26"/>
                <w:szCs w:val="26"/>
              </w:rPr>
              <w:t>Court of Appeal</w:t>
            </w:r>
          </w:p>
          <w:p w:rsidR="00D00E87" w:rsidRDefault="00D00E87">
            <w:pPr>
              <w:rPr>
                <w:sz w:val="26"/>
                <w:szCs w:val="26"/>
              </w:rPr>
            </w:pPr>
            <w:r>
              <w:rPr>
                <w:sz w:val="26"/>
                <w:szCs w:val="26"/>
              </w:rPr>
              <w:t xml:space="preserve">No. </w:t>
            </w:r>
            <w:r>
              <w:rPr>
                <w:i/>
                <w:iCs/>
                <w:color w:val="0000D6"/>
                <w:sz w:val="26"/>
                <w:szCs w:val="26"/>
              </w:rPr>
              <w:t>[number]</w:t>
            </w:r>
          </w:p>
          <w:p w:rsidR="00D00E87" w:rsidRDefault="00D00E87">
            <w:pPr>
              <w:rPr>
                <w:sz w:val="26"/>
                <w:szCs w:val="26"/>
              </w:rPr>
            </w:pPr>
          </w:p>
          <w:p w:rsidR="00D00E87" w:rsidRDefault="00D00E87">
            <w:pPr>
              <w:rPr>
                <w:sz w:val="26"/>
                <w:szCs w:val="26"/>
              </w:rPr>
            </w:pPr>
            <w:r>
              <w:rPr>
                <w:sz w:val="26"/>
                <w:szCs w:val="26"/>
              </w:rPr>
              <w:t>Superior Court</w:t>
            </w:r>
          </w:p>
          <w:p w:rsidR="00D00E87" w:rsidRDefault="00D00E87">
            <w:pPr>
              <w:rPr>
                <w:sz w:val="26"/>
                <w:szCs w:val="26"/>
              </w:rPr>
            </w:pPr>
            <w:r>
              <w:rPr>
                <w:sz w:val="26"/>
                <w:szCs w:val="26"/>
              </w:rPr>
              <w:t xml:space="preserve">No. </w:t>
            </w:r>
            <w:r>
              <w:rPr>
                <w:i/>
                <w:iCs/>
                <w:color w:val="0000D6"/>
                <w:sz w:val="26"/>
                <w:szCs w:val="26"/>
              </w:rPr>
              <w:t>[number]</w:t>
            </w:r>
          </w:p>
          <w:p w:rsidR="00D00E87" w:rsidRDefault="00D00E87">
            <w:pPr>
              <w:rPr>
                <w:sz w:val="26"/>
                <w:szCs w:val="26"/>
              </w:rPr>
            </w:pPr>
          </w:p>
          <w:p w:rsidR="00D00E87" w:rsidRDefault="00D00E87">
            <w:pPr>
              <w:spacing w:after="38"/>
              <w:rPr>
                <w:sz w:val="26"/>
                <w:szCs w:val="26"/>
              </w:rPr>
            </w:pPr>
          </w:p>
        </w:tc>
      </w:tr>
    </w:tbl>
    <w:p w:rsidR="00D00E87" w:rsidRDefault="00D00E87" w:rsidP="00D00E87">
      <w:pPr>
        <w:rPr>
          <w:sz w:val="26"/>
          <w:szCs w:val="26"/>
        </w:rPr>
      </w:pPr>
    </w:p>
    <w:p w:rsidR="00D00E87" w:rsidRDefault="00D00E87" w:rsidP="00D00E87">
      <w:pPr>
        <w:jc w:val="center"/>
        <w:rPr>
          <w:b/>
          <w:bCs/>
          <w:sz w:val="26"/>
          <w:szCs w:val="26"/>
        </w:rPr>
      </w:pPr>
      <w:r>
        <w:rPr>
          <w:b/>
          <w:bCs/>
          <w:sz w:val="26"/>
          <w:szCs w:val="26"/>
        </w:rPr>
        <w:t xml:space="preserve">APPEAL FROM THE SUPERIOR COURT OF </w:t>
      </w:r>
    </w:p>
    <w:p w:rsidR="00D00E87" w:rsidRDefault="00D00E87" w:rsidP="00D00E87">
      <w:pPr>
        <w:jc w:val="center"/>
        <w:rPr>
          <w:b/>
          <w:bCs/>
          <w:sz w:val="26"/>
          <w:szCs w:val="26"/>
        </w:rPr>
      </w:pPr>
    </w:p>
    <w:p w:rsidR="00D00E87" w:rsidRDefault="00D00E87" w:rsidP="00D00E87">
      <w:pPr>
        <w:jc w:val="center"/>
        <w:rPr>
          <w:sz w:val="26"/>
          <w:szCs w:val="26"/>
        </w:rPr>
      </w:pPr>
      <w:r>
        <w:rPr>
          <w:i/>
          <w:iCs/>
          <w:color w:val="0000D6"/>
          <w:sz w:val="26"/>
          <w:szCs w:val="26"/>
        </w:rPr>
        <w:t>[NAME]</w:t>
      </w:r>
      <w:r>
        <w:rPr>
          <w:b/>
          <w:bCs/>
          <w:i/>
          <w:iCs/>
          <w:sz w:val="26"/>
          <w:szCs w:val="26"/>
        </w:rPr>
        <w:t xml:space="preserve"> </w:t>
      </w:r>
      <w:r>
        <w:rPr>
          <w:b/>
          <w:bCs/>
          <w:sz w:val="26"/>
          <w:szCs w:val="26"/>
        </w:rPr>
        <w:t>COUNTY</w:t>
      </w:r>
    </w:p>
    <w:p w:rsidR="00D00E87" w:rsidRDefault="00D00E87" w:rsidP="00D00E87">
      <w:pPr>
        <w:jc w:val="center"/>
        <w:rPr>
          <w:i/>
          <w:iCs/>
          <w:sz w:val="26"/>
          <w:szCs w:val="26"/>
        </w:rPr>
      </w:pPr>
    </w:p>
    <w:p w:rsidR="00D00E87" w:rsidRDefault="00D00E87" w:rsidP="00D00E87">
      <w:pPr>
        <w:jc w:val="center"/>
        <w:rPr>
          <w:i/>
          <w:iCs/>
          <w:sz w:val="26"/>
          <w:szCs w:val="26"/>
        </w:rPr>
      </w:pPr>
      <w:r>
        <w:rPr>
          <w:sz w:val="26"/>
          <w:szCs w:val="26"/>
        </w:rPr>
        <w:t>Honorable</w:t>
      </w:r>
      <w:r>
        <w:rPr>
          <w:i/>
          <w:iCs/>
          <w:sz w:val="26"/>
          <w:szCs w:val="26"/>
        </w:rPr>
        <w:t xml:space="preserve"> </w:t>
      </w:r>
      <w:r>
        <w:rPr>
          <w:i/>
          <w:iCs/>
          <w:color w:val="0000D6"/>
          <w:sz w:val="26"/>
          <w:szCs w:val="26"/>
        </w:rPr>
        <w:t>[name]</w:t>
      </w:r>
      <w:r>
        <w:rPr>
          <w:sz w:val="26"/>
          <w:szCs w:val="26"/>
        </w:rPr>
        <w:t>, Judge</w:t>
      </w:r>
    </w:p>
    <w:p w:rsidR="00D00E87" w:rsidRDefault="00D00E87" w:rsidP="00D00E87">
      <w:pPr>
        <w:rPr>
          <w:i/>
          <w:iCs/>
          <w:sz w:val="26"/>
          <w:szCs w:val="26"/>
        </w:rPr>
      </w:pPr>
    </w:p>
    <w:p w:rsidR="00D00E87" w:rsidRDefault="00C64EAF" w:rsidP="00D00E87">
      <w:pPr>
        <w:spacing w:line="2" w:lineRule="exact"/>
        <w:rPr>
          <w:i/>
          <w:iCs/>
          <w:sz w:val="26"/>
          <w:szCs w:val="26"/>
        </w:rPr>
      </w:pPr>
      <w:r w:rsidRPr="00C64EAF">
        <w:rPr>
          <w:noProof/>
        </w:rPr>
        <w:pict>
          <v:line id="_x0000_s1026" style="position:absolute;z-index:251660288;mso-position-horizontal-relative:margin;mso-position-vertical-relative:text" from="0,0" to="0,0" o:allowincell="f" strokecolor="#020000" strokeweight=".96pt">
            <w10:wrap anchorx="margin"/>
          </v:line>
        </w:pict>
      </w:r>
      <w:r w:rsidRPr="00C64EAF">
        <w:rPr>
          <w:noProof/>
        </w:rPr>
        <w:pict>
          <v:line id="_x0000_s1027" style="position:absolute;z-index:251661312;mso-position-horizontal-relative:margin;mso-position-vertical-relative:text" from="1in,.45pt" to="324pt,.45pt" o:allowincell="f" strokecolor="#020000" strokeweight=".96pt">
            <w10:wrap anchorx="margin"/>
          </v:line>
        </w:pict>
      </w:r>
    </w:p>
    <w:p w:rsidR="00D00E87" w:rsidRDefault="00D00E87" w:rsidP="00D00E87">
      <w:pPr>
        <w:rPr>
          <w:i/>
          <w:iCs/>
          <w:sz w:val="26"/>
          <w:szCs w:val="26"/>
        </w:rPr>
      </w:pPr>
    </w:p>
    <w:p w:rsidR="00D00E87" w:rsidRDefault="00D00E87" w:rsidP="00D00E87">
      <w:pPr>
        <w:jc w:val="center"/>
        <w:rPr>
          <w:i/>
          <w:iCs/>
          <w:sz w:val="26"/>
          <w:szCs w:val="26"/>
        </w:rPr>
      </w:pPr>
      <w:r>
        <w:rPr>
          <w:b/>
          <w:bCs/>
          <w:sz w:val="26"/>
          <w:szCs w:val="26"/>
        </w:rPr>
        <w:t>PETITION FOR REHEARING</w:t>
      </w:r>
    </w:p>
    <w:p w:rsidR="00D00E87" w:rsidRDefault="00D00E87" w:rsidP="00D00E87">
      <w:pPr>
        <w:rPr>
          <w:i/>
          <w:iCs/>
          <w:sz w:val="26"/>
          <w:szCs w:val="26"/>
        </w:rPr>
      </w:pPr>
    </w:p>
    <w:p w:rsidR="00D00E87" w:rsidRDefault="00C64EAF" w:rsidP="00D00E87">
      <w:pPr>
        <w:rPr>
          <w:i/>
          <w:iCs/>
          <w:sz w:val="26"/>
          <w:szCs w:val="26"/>
        </w:rPr>
      </w:pPr>
      <w:r w:rsidRPr="00C64EAF">
        <w:rPr>
          <w:noProof/>
        </w:rPr>
        <w:pict>
          <v:line id="_x0000_s1028" style="position:absolute;z-index:251662336;mso-position-horizontal-relative:margin;mso-position-vertical-relative:text" from="0,13pt" to="0,13pt" o:allowincell="f" strokecolor="#020000" strokeweight=".96pt">
            <w10:wrap anchorx="margin"/>
          </v:line>
        </w:pict>
      </w:r>
      <w:r w:rsidRPr="00C64EAF">
        <w:rPr>
          <w:noProof/>
        </w:rPr>
        <w:pict>
          <v:line id="_x0000_s1029" style="position:absolute;z-index:251663360;mso-position-horizontal-relative:margin;mso-position-vertical-relative:text" from="1in,13pt" to="324pt,13pt" o:allowincell="f" strokecolor="#020000" strokeweight=".96pt">
            <w10:wrap anchorx="margin"/>
          </v:line>
        </w:pict>
      </w:r>
      <w:r w:rsidR="00D00E87">
        <w:rPr>
          <w:i/>
          <w:iCs/>
          <w:sz w:val="26"/>
          <w:szCs w:val="26"/>
        </w:rPr>
        <w:tab/>
      </w:r>
    </w:p>
    <w:p w:rsidR="00D00E87" w:rsidRDefault="00D00E87" w:rsidP="00D00E87">
      <w:pPr>
        <w:spacing w:line="2" w:lineRule="exact"/>
        <w:rPr>
          <w:i/>
          <w:iCs/>
          <w:sz w:val="26"/>
          <w:szCs w:val="26"/>
        </w:rPr>
      </w:pPr>
    </w:p>
    <w:p w:rsidR="00D00E87" w:rsidRDefault="00D00E87" w:rsidP="00D00E87">
      <w:pPr>
        <w:rPr>
          <w:i/>
          <w:iCs/>
          <w:color w:val="0000FF"/>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t>[Attorney’s name, bar number]</w:t>
      </w:r>
    </w:p>
    <w:p w:rsidR="00D00E87" w:rsidRDefault="00D00E87" w:rsidP="00D00E87">
      <w:pPr>
        <w:ind w:left="2880"/>
        <w:rPr>
          <w:i/>
          <w:iCs/>
          <w:color w:val="0000D6"/>
          <w:sz w:val="26"/>
          <w:szCs w:val="26"/>
        </w:rPr>
      </w:pPr>
      <w:r>
        <w:rPr>
          <w:i/>
          <w:iCs/>
          <w:color w:val="0000D6"/>
          <w:sz w:val="26"/>
          <w:szCs w:val="26"/>
        </w:rPr>
        <w:t>[Address and telephone number]</w:t>
      </w:r>
    </w:p>
    <w:p w:rsidR="00D00E87" w:rsidRDefault="00D00E87" w:rsidP="00D00E87">
      <w:pPr>
        <w:ind w:left="2880"/>
        <w:rPr>
          <w:i/>
          <w:iCs/>
          <w:color w:val="0000D6"/>
          <w:sz w:val="26"/>
          <w:szCs w:val="26"/>
        </w:rPr>
      </w:pPr>
      <w:r>
        <w:rPr>
          <w:i/>
          <w:iCs/>
          <w:color w:val="0000D6"/>
          <w:sz w:val="26"/>
          <w:szCs w:val="26"/>
        </w:rPr>
        <w:t>[Email address and fax number if available]</w:t>
      </w:r>
    </w:p>
    <w:p w:rsidR="00D00E87" w:rsidRDefault="00D00E87" w:rsidP="00D00E87">
      <w:pPr>
        <w:rPr>
          <w:i/>
          <w:iCs/>
          <w:color w:val="0000D6"/>
          <w:sz w:val="26"/>
          <w:szCs w:val="26"/>
        </w:rPr>
      </w:pPr>
    </w:p>
    <w:p w:rsidR="00D00E87" w:rsidRDefault="00D00E87" w:rsidP="00D00E87">
      <w:pPr>
        <w:rPr>
          <w:b/>
          <w:bCs/>
          <w:color w:val="0000D6"/>
          <w:sz w:val="26"/>
          <w:szCs w:val="26"/>
        </w:rPr>
      </w:pP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sidRPr="00D00E87">
        <w:rPr>
          <w:sz w:val="26"/>
          <w:szCs w:val="26"/>
        </w:rPr>
        <w:t>Attorney for Defendant and Appellant</w:t>
      </w:r>
      <w:r>
        <w:rPr>
          <w:color w:val="0000D6"/>
          <w:sz w:val="26"/>
          <w:szCs w:val="26"/>
        </w:rPr>
        <w:t xml:space="preserve"> </w:t>
      </w:r>
      <w:r>
        <w:rPr>
          <w:i/>
          <w:iCs/>
          <w:color w:val="0000FF"/>
          <w:sz w:val="26"/>
          <w:szCs w:val="26"/>
        </w:rPr>
        <w:t>[name]</w:t>
      </w:r>
    </w:p>
    <w:p w:rsidR="00D00E87" w:rsidRDefault="00D00E87" w:rsidP="00D00E87">
      <w:pPr>
        <w:rPr>
          <w:color w:val="0000D6"/>
          <w:sz w:val="26"/>
          <w:szCs w:val="26"/>
        </w:rPr>
      </w:pPr>
    </w:p>
    <w:p w:rsidR="00D00E87" w:rsidRPr="00D00E87" w:rsidRDefault="00D00E87" w:rsidP="00D00E87">
      <w:pPr>
        <w:rPr>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sidRPr="00D00E87">
        <w:rPr>
          <w:sz w:val="26"/>
          <w:szCs w:val="26"/>
        </w:rPr>
        <w:t xml:space="preserve">By Appointment of the Court of Appeal </w:t>
      </w:r>
    </w:p>
    <w:p w:rsidR="00D00E87" w:rsidRPr="00D00E87" w:rsidRDefault="00D00E87" w:rsidP="00D00E87">
      <w:pPr>
        <w:ind w:left="2160" w:firstLine="720"/>
        <w:rPr>
          <w:sz w:val="26"/>
          <w:szCs w:val="26"/>
        </w:rPr>
      </w:pPr>
      <w:proofErr w:type="gramStart"/>
      <w:r w:rsidRPr="00D00E87">
        <w:rPr>
          <w:sz w:val="26"/>
          <w:szCs w:val="26"/>
        </w:rPr>
        <w:t>Under the Appellate Defenders, Inc.</w:t>
      </w:r>
      <w:proofErr w:type="gramEnd"/>
    </w:p>
    <w:p w:rsidR="00D00E87" w:rsidRPr="00D00E87" w:rsidRDefault="00D00E87" w:rsidP="00D00E87">
      <w:pPr>
        <w:tabs>
          <w:tab w:val="left" w:pos="720"/>
          <w:tab w:val="left" w:pos="1440"/>
          <w:tab w:val="left" w:pos="2160"/>
          <w:tab w:val="left" w:pos="2880"/>
        </w:tabs>
        <w:ind w:left="2880" w:hanging="2880"/>
        <w:rPr>
          <w:i/>
          <w:iCs/>
          <w:sz w:val="26"/>
          <w:szCs w:val="26"/>
        </w:rPr>
      </w:pPr>
      <w:r w:rsidRPr="00D00E87">
        <w:rPr>
          <w:sz w:val="26"/>
          <w:szCs w:val="26"/>
        </w:rPr>
        <w:tab/>
      </w:r>
      <w:r w:rsidRPr="00D00E87">
        <w:rPr>
          <w:sz w:val="26"/>
          <w:szCs w:val="26"/>
        </w:rPr>
        <w:tab/>
      </w:r>
      <w:r w:rsidRPr="00D00E87">
        <w:rPr>
          <w:sz w:val="26"/>
          <w:szCs w:val="26"/>
        </w:rPr>
        <w:tab/>
      </w:r>
      <w:r w:rsidRPr="00D00E87">
        <w:rPr>
          <w:sz w:val="26"/>
          <w:szCs w:val="26"/>
        </w:rPr>
        <w:tab/>
        <w:t>Independent/Assisted Program</w:t>
      </w:r>
    </w:p>
    <w:p w:rsidR="00D00E87" w:rsidRDefault="00D00E87" w:rsidP="00D00E87">
      <w:pPr>
        <w:rPr>
          <w:i/>
          <w:iCs/>
          <w:color w:val="0000D6"/>
          <w:sz w:val="26"/>
          <w:szCs w:val="26"/>
        </w:rPr>
      </w:pPr>
    </w:p>
    <w:p w:rsidR="00D00E87" w:rsidRDefault="00D00E87" w:rsidP="00D00E87">
      <w:pPr>
        <w:rPr>
          <w:i/>
          <w:iCs/>
          <w:color w:val="0000D6"/>
          <w:sz w:val="26"/>
          <w:szCs w:val="26"/>
        </w:rPr>
      </w:pPr>
    </w:p>
    <w:p w:rsidR="00D00E87" w:rsidRPr="00D00E87" w:rsidRDefault="00D00E87" w:rsidP="00D00E87">
      <w:pPr>
        <w:jc w:val="center"/>
        <w:rPr>
          <w:sz w:val="26"/>
          <w:szCs w:val="26"/>
        </w:rPr>
      </w:pPr>
      <w:r w:rsidRPr="00D00E87">
        <w:rPr>
          <w:b/>
          <w:bCs/>
          <w:sz w:val="26"/>
          <w:szCs w:val="26"/>
        </w:rPr>
        <w:t>TABLE OF CONTENTS</w:t>
      </w:r>
    </w:p>
    <w:p w:rsidR="00D00E87" w:rsidRPr="00D00E87" w:rsidRDefault="00D00E87" w:rsidP="00D00E87">
      <w:pPr>
        <w:jc w:val="right"/>
        <w:rPr>
          <w:b/>
          <w:bCs/>
          <w:i/>
          <w:iCs/>
          <w:sz w:val="26"/>
          <w:szCs w:val="26"/>
        </w:rPr>
      </w:pPr>
      <w:r w:rsidRPr="00D00E87">
        <w:rPr>
          <w:b/>
          <w:bCs/>
          <w:sz w:val="26"/>
          <w:szCs w:val="26"/>
        </w:rPr>
        <w:t>PAGE(S)</w:t>
      </w:r>
    </w:p>
    <w:p w:rsidR="00D00E87" w:rsidRDefault="00D00E87" w:rsidP="00D00E87">
      <w:pPr>
        <w:rPr>
          <w:i/>
          <w:iCs/>
          <w:color w:val="0000FF"/>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 xml:space="preserve">1)(A) of the California Rules of Court and </w:t>
      </w:r>
    </w:p>
    <w:p w:rsidR="00D00E87" w:rsidRDefault="00D00E87" w:rsidP="00D00E87">
      <w:pPr>
        <w:rPr>
          <w:i/>
          <w:iCs/>
          <w:color w:val="0000FF"/>
          <w:sz w:val="26"/>
          <w:szCs w:val="26"/>
        </w:rPr>
      </w:pPr>
      <w:proofErr w:type="gramStart"/>
      <w:r>
        <w:rPr>
          <w:i/>
          <w:iCs/>
          <w:color w:val="0000FF"/>
          <w:sz w:val="26"/>
          <w:szCs w:val="26"/>
        </w:rPr>
        <w:t>chapter</w:t>
      </w:r>
      <w:proofErr w:type="gramEnd"/>
      <w:r>
        <w:rPr>
          <w:i/>
          <w:iCs/>
          <w:color w:val="0000FF"/>
          <w:sz w:val="26"/>
          <w:szCs w:val="26"/>
        </w:rPr>
        <w:t xml:space="preserve"> 5, §§5.4 - 5.5 of the ADI Appellate Practice Manual.]</w:t>
      </w:r>
    </w:p>
    <w:p w:rsidR="00D00E87" w:rsidRPr="00D00E87" w:rsidRDefault="00D00E87" w:rsidP="00D00E87">
      <w:pPr>
        <w:rPr>
          <w:i/>
          <w:iCs/>
          <w:sz w:val="26"/>
          <w:szCs w:val="26"/>
        </w:rPr>
      </w:pPr>
    </w:p>
    <w:p w:rsidR="00D00E87" w:rsidRPr="00D00E87" w:rsidRDefault="00C64EAF" w:rsidP="00D00E87">
      <w:pPr>
        <w:tabs>
          <w:tab w:val="right" w:leader="dot" w:pos="7920"/>
        </w:tabs>
        <w:rPr>
          <w:sz w:val="26"/>
          <w:szCs w:val="26"/>
        </w:rPr>
      </w:pPr>
      <w:r w:rsidRPr="00D00E87">
        <w:rPr>
          <w:sz w:val="26"/>
          <w:szCs w:val="26"/>
        </w:rPr>
        <w:fldChar w:fldCharType="begin"/>
      </w:r>
      <w:r w:rsidR="00D00E87" w:rsidRPr="00D00E87">
        <w:rPr>
          <w:sz w:val="26"/>
          <w:szCs w:val="26"/>
        </w:rPr>
        <w:instrText>TOC \f</w:instrText>
      </w:r>
      <w:r w:rsidRPr="00D00E87">
        <w:rPr>
          <w:sz w:val="26"/>
          <w:szCs w:val="26"/>
        </w:rPr>
        <w:fldChar w:fldCharType="separate"/>
      </w:r>
      <w:r w:rsidR="00D00E87" w:rsidRPr="00D00E87">
        <w:rPr>
          <w:sz w:val="26"/>
          <w:szCs w:val="26"/>
        </w:rPr>
        <w:t>TABLE OF AUTHORITIES</w:t>
      </w:r>
      <w:r w:rsidR="00D00E87" w:rsidRPr="00D00E87">
        <w:rPr>
          <w:sz w:val="26"/>
          <w:szCs w:val="26"/>
        </w:rPr>
        <w:tab/>
      </w:r>
      <w:r w:rsidR="00D00E87" w:rsidRPr="00D00E87">
        <w:rPr>
          <w:color w:val="0000FF"/>
          <w:sz w:val="26"/>
          <w:szCs w:val="26"/>
        </w:rPr>
        <w:t>[page]</w:t>
      </w:r>
    </w:p>
    <w:p w:rsidR="00D00E87" w:rsidRPr="00D00E87" w:rsidRDefault="00D00E87" w:rsidP="00D00E87">
      <w:pPr>
        <w:rPr>
          <w:sz w:val="26"/>
          <w:szCs w:val="26"/>
        </w:rPr>
      </w:pPr>
    </w:p>
    <w:p w:rsidR="00D00E87" w:rsidRPr="00D00E87" w:rsidRDefault="00D00E87" w:rsidP="00D00E87">
      <w:pPr>
        <w:tabs>
          <w:tab w:val="right" w:leader="dot" w:pos="7920"/>
        </w:tabs>
        <w:rPr>
          <w:color w:val="0000FF"/>
          <w:sz w:val="26"/>
          <w:szCs w:val="26"/>
        </w:rPr>
      </w:pPr>
      <w:r w:rsidRPr="00D00E87">
        <w:rPr>
          <w:sz w:val="26"/>
          <w:szCs w:val="26"/>
        </w:rPr>
        <w:t>ARGUMENT</w:t>
      </w:r>
      <w:r w:rsidRPr="00D00E87">
        <w:rPr>
          <w:sz w:val="26"/>
          <w:szCs w:val="26"/>
        </w:rPr>
        <w:tab/>
      </w:r>
      <w:r w:rsidRPr="00D00E87">
        <w:rPr>
          <w:color w:val="0000FF"/>
          <w:sz w:val="26"/>
          <w:szCs w:val="26"/>
        </w:rPr>
        <w:t>[page]</w:t>
      </w:r>
    </w:p>
    <w:p w:rsidR="00D00E87" w:rsidRPr="00D00E87" w:rsidRDefault="00D00E87" w:rsidP="00D00E87">
      <w:pPr>
        <w:rPr>
          <w:sz w:val="26"/>
          <w:szCs w:val="26"/>
        </w:rPr>
      </w:pPr>
    </w:p>
    <w:p w:rsidR="00D00E87" w:rsidRPr="00D00E87" w:rsidRDefault="00D00E87" w:rsidP="00D00E87">
      <w:pPr>
        <w:tabs>
          <w:tab w:val="left" w:pos="1440"/>
          <w:tab w:val="right" w:leader="dot" w:pos="7920"/>
        </w:tabs>
        <w:ind w:left="720" w:hanging="720"/>
        <w:rPr>
          <w:color w:val="0000FF"/>
          <w:sz w:val="26"/>
          <w:szCs w:val="26"/>
        </w:rPr>
      </w:pPr>
      <w:r w:rsidRPr="00D00E87">
        <w:rPr>
          <w:sz w:val="26"/>
          <w:szCs w:val="26"/>
        </w:rPr>
        <w:t xml:space="preserve">I. </w:t>
      </w:r>
      <w:r w:rsidRPr="00D00E87">
        <w:rPr>
          <w:sz w:val="26"/>
          <w:szCs w:val="26"/>
        </w:rPr>
        <w:tab/>
      </w:r>
      <w:r w:rsidRPr="00D00E87">
        <w:rPr>
          <w:i/>
          <w:iCs/>
          <w:color w:val="0000FF"/>
          <w:sz w:val="26"/>
          <w:szCs w:val="26"/>
        </w:rPr>
        <w:t>Argument heading[s]</w:t>
      </w:r>
      <w:r w:rsidRPr="00D00E87">
        <w:rPr>
          <w:i/>
          <w:iCs/>
          <w:sz w:val="26"/>
          <w:szCs w:val="26"/>
        </w:rPr>
        <w:t xml:space="preserve"> </w:t>
      </w:r>
      <w:r w:rsidRPr="00D00E87">
        <w:rPr>
          <w:sz w:val="26"/>
          <w:szCs w:val="26"/>
        </w:rPr>
        <w:t>.</w:t>
      </w:r>
      <w:r w:rsidRPr="00D00E87">
        <w:rPr>
          <w:sz w:val="26"/>
          <w:szCs w:val="26"/>
        </w:rPr>
        <w:tab/>
      </w:r>
      <w:r w:rsidRPr="00D00E87">
        <w:rPr>
          <w:color w:val="0000FF"/>
          <w:sz w:val="26"/>
          <w:szCs w:val="26"/>
        </w:rPr>
        <w:t>[page]</w:t>
      </w:r>
    </w:p>
    <w:p w:rsidR="00D00E87" w:rsidRPr="00D00E87" w:rsidRDefault="00D00E87" w:rsidP="00D00E87">
      <w:pPr>
        <w:ind w:left="1440" w:hanging="720"/>
        <w:rPr>
          <w:sz w:val="26"/>
          <w:szCs w:val="26"/>
        </w:rPr>
      </w:pPr>
    </w:p>
    <w:p w:rsidR="00D00E87" w:rsidRPr="00D00E87" w:rsidRDefault="00D00E87" w:rsidP="00D00E87">
      <w:pPr>
        <w:tabs>
          <w:tab w:val="right" w:leader="dot" w:pos="7920"/>
        </w:tabs>
        <w:rPr>
          <w:sz w:val="26"/>
          <w:szCs w:val="26"/>
        </w:rPr>
      </w:pPr>
      <w:r w:rsidRPr="00D00E87">
        <w:rPr>
          <w:sz w:val="26"/>
          <w:szCs w:val="26"/>
        </w:rPr>
        <w:t>CONCLUSION</w:t>
      </w:r>
      <w:r w:rsidRPr="00D00E87">
        <w:rPr>
          <w:sz w:val="26"/>
          <w:szCs w:val="26"/>
        </w:rPr>
        <w:tab/>
      </w:r>
      <w:r w:rsidRPr="00D00E87">
        <w:rPr>
          <w:color w:val="0000FF"/>
          <w:sz w:val="26"/>
          <w:szCs w:val="26"/>
        </w:rPr>
        <w:t>[page]</w:t>
      </w:r>
    </w:p>
    <w:p w:rsidR="00D00E87" w:rsidRPr="00D00E87" w:rsidRDefault="00D00E87" w:rsidP="00D00E87">
      <w:pPr>
        <w:rPr>
          <w:sz w:val="26"/>
          <w:szCs w:val="26"/>
        </w:rPr>
      </w:pPr>
      <w:r w:rsidRPr="00D00E87">
        <w:rPr>
          <w:sz w:val="26"/>
          <w:szCs w:val="26"/>
        </w:rPr>
        <w:tab/>
      </w:r>
      <w:r w:rsidRPr="00D00E87">
        <w:rPr>
          <w:sz w:val="26"/>
          <w:szCs w:val="26"/>
        </w:rPr>
        <w:tab/>
      </w:r>
    </w:p>
    <w:p w:rsidR="00D00E87" w:rsidRPr="00D00E87" w:rsidRDefault="00D00E87" w:rsidP="00D00E87">
      <w:pPr>
        <w:tabs>
          <w:tab w:val="right" w:leader="dot" w:pos="7920"/>
        </w:tabs>
        <w:rPr>
          <w:sz w:val="26"/>
          <w:szCs w:val="26"/>
        </w:rPr>
      </w:pPr>
      <w:r w:rsidRPr="00D00E87">
        <w:rPr>
          <w:sz w:val="26"/>
          <w:szCs w:val="26"/>
        </w:rPr>
        <w:t>CERTIFICATION OF WORD COUNT...</w:t>
      </w:r>
      <w:r w:rsidRPr="00D00E87">
        <w:rPr>
          <w:sz w:val="26"/>
          <w:szCs w:val="26"/>
        </w:rPr>
        <w:tab/>
        <w:t>.</w:t>
      </w:r>
      <w:r w:rsidRPr="00D00E87">
        <w:rPr>
          <w:color w:val="0000FF"/>
          <w:sz w:val="26"/>
          <w:szCs w:val="26"/>
        </w:rPr>
        <w:t>[page]</w:t>
      </w:r>
      <w:r w:rsidR="00C64EAF" w:rsidRPr="00D00E87">
        <w:rPr>
          <w:sz w:val="26"/>
          <w:szCs w:val="26"/>
        </w:rPr>
        <w:fldChar w:fldCharType="end"/>
      </w:r>
    </w:p>
    <w:p w:rsidR="00D00E87" w:rsidRDefault="00D00E87" w:rsidP="00D00E87">
      <w:pPr>
        <w:tabs>
          <w:tab w:val="right" w:leader="dot" w:pos="7920"/>
        </w:tabs>
        <w:rPr>
          <w:i/>
          <w:iCs/>
          <w:color w:val="0000D6"/>
          <w:sz w:val="26"/>
          <w:szCs w:val="26"/>
        </w:rPr>
      </w:pPr>
    </w:p>
    <w:p w:rsidR="00D00E87" w:rsidRDefault="00D00E87" w:rsidP="00D00E87">
      <w:pPr>
        <w:rPr>
          <w:i/>
          <w:iCs/>
          <w:color w:val="0000D6"/>
          <w:sz w:val="26"/>
          <w:szCs w:val="26"/>
        </w:rPr>
      </w:pP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p>
    <w:p w:rsidR="00D00E87" w:rsidRDefault="00D00E87" w:rsidP="00D00E87">
      <w:pPr>
        <w:rPr>
          <w:i/>
          <w:iCs/>
          <w:color w:val="0000D6"/>
          <w:sz w:val="26"/>
          <w:szCs w:val="26"/>
        </w:rPr>
      </w:pPr>
    </w:p>
    <w:p w:rsidR="00D00E87" w:rsidRDefault="00D00E87" w:rsidP="00D00E87">
      <w:pPr>
        <w:rPr>
          <w:sz w:val="26"/>
          <w:szCs w:val="26"/>
        </w:rPr>
        <w:sectPr w:rsidR="00D00E87" w:rsidSect="00D00E87">
          <w:pgSz w:w="12240" w:h="15840"/>
          <w:pgMar w:top="1440" w:right="2160" w:bottom="1440" w:left="2160" w:header="1440" w:footer="1440" w:gutter="0"/>
          <w:cols w:space="720"/>
        </w:sectPr>
      </w:pPr>
      <w:r>
        <w:rPr>
          <w:sz w:val="26"/>
          <w:szCs w:val="26"/>
        </w:rPr>
        <w:br w:type="page"/>
      </w:r>
    </w:p>
    <w:p w:rsidR="00D00E87" w:rsidRPr="00D00E87" w:rsidRDefault="00D00E87" w:rsidP="00D00E87">
      <w:pPr>
        <w:jc w:val="center"/>
        <w:rPr>
          <w:sz w:val="26"/>
          <w:szCs w:val="26"/>
        </w:rPr>
      </w:pPr>
      <w:r w:rsidRPr="00D00E87">
        <w:rPr>
          <w:b/>
          <w:bCs/>
          <w:sz w:val="26"/>
          <w:szCs w:val="26"/>
        </w:rPr>
        <w:lastRenderedPageBreak/>
        <w:t>TABLE OF AUTHORITIES</w:t>
      </w:r>
    </w:p>
    <w:p w:rsidR="00D00E87" w:rsidRPr="00D00E87" w:rsidRDefault="00D00E87" w:rsidP="00D00E87">
      <w:pPr>
        <w:rPr>
          <w:sz w:val="26"/>
          <w:szCs w:val="26"/>
        </w:rPr>
      </w:pPr>
    </w:p>
    <w:p w:rsidR="00D00E87" w:rsidRPr="00D00E87" w:rsidRDefault="00D00E87" w:rsidP="00D00E87">
      <w:pPr>
        <w:jc w:val="right"/>
        <w:rPr>
          <w:i/>
          <w:iCs/>
          <w:sz w:val="26"/>
          <w:szCs w:val="26"/>
        </w:rPr>
      </w:pPr>
      <w:r w:rsidRPr="00D00E87">
        <w:rPr>
          <w:b/>
          <w:bCs/>
          <w:sz w:val="26"/>
          <w:szCs w:val="26"/>
        </w:rPr>
        <w:t>PAGE(S)</w:t>
      </w:r>
    </w:p>
    <w:p w:rsidR="00D00E87" w:rsidRPr="00D00E87" w:rsidRDefault="00D00E87" w:rsidP="00D00E87">
      <w:pPr>
        <w:rPr>
          <w:i/>
          <w:iCs/>
          <w:sz w:val="26"/>
          <w:szCs w:val="26"/>
        </w:rPr>
      </w:pPr>
    </w:p>
    <w:p w:rsidR="00D00E87" w:rsidRDefault="00D00E87" w:rsidP="00D00E87">
      <w:pPr>
        <w:rPr>
          <w:i/>
          <w:iCs/>
          <w:color w:val="0000FF"/>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1)(A) of the California Rules of Court and chapter 5,  §§5.4, 5.6 of the ADI Appellate Practice Manual.]</w:t>
      </w:r>
    </w:p>
    <w:p w:rsidR="00D00E87" w:rsidRDefault="00D00E87" w:rsidP="00D00E87">
      <w:pPr>
        <w:rPr>
          <w:sz w:val="26"/>
          <w:szCs w:val="26"/>
        </w:rPr>
        <w:sectPr w:rsidR="00D00E87">
          <w:type w:val="continuous"/>
          <w:pgSz w:w="12240" w:h="15840"/>
          <w:pgMar w:top="1440" w:right="2160" w:bottom="1440" w:left="2160" w:header="1440" w:footer="1440" w:gutter="0"/>
          <w:cols w:space="720"/>
        </w:sectPr>
      </w:pPr>
    </w:p>
    <w:p w:rsidR="00D00E87" w:rsidRDefault="00D00E87" w:rsidP="00D00E87">
      <w:pPr>
        <w:rPr>
          <w:i/>
          <w:iCs/>
          <w:color w:val="0000D6"/>
          <w:sz w:val="26"/>
          <w:szCs w:val="26"/>
        </w:rPr>
      </w:pPr>
    </w:p>
    <w:p w:rsidR="00D00E87" w:rsidRPr="00D00E87" w:rsidRDefault="00D00E87" w:rsidP="00D00E87">
      <w:pPr>
        <w:ind w:left="720"/>
        <w:rPr>
          <w:b/>
          <w:bCs/>
          <w:sz w:val="26"/>
          <w:szCs w:val="26"/>
        </w:rPr>
      </w:pPr>
      <w:r w:rsidRPr="00D00E87">
        <w:rPr>
          <w:b/>
          <w:bCs/>
          <w:sz w:val="26"/>
          <w:szCs w:val="26"/>
        </w:rPr>
        <w:t>CASES</w:t>
      </w:r>
    </w:p>
    <w:p w:rsidR="00D00E87" w:rsidRDefault="00D00E87" w:rsidP="00D00E87">
      <w:pPr>
        <w:rPr>
          <w:b/>
          <w:bCs/>
          <w:color w:val="0000D6"/>
          <w:sz w:val="26"/>
          <w:szCs w:val="26"/>
        </w:rPr>
      </w:pPr>
    </w:p>
    <w:p w:rsidR="00D00E87" w:rsidRDefault="00D00E87" w:rsidP="00D00E87">
      <w:pPr>
        <w:tabs>
          <w:tab w:val="right" w:leader="dot" w:pos="7938"/>
        </w:tabs>
        <w:rPr>
          <w:color w:val="0000D6"/>
          <w:sz w:val="26"/>
          <w:szCs w:val="26"/>
        </w:rPr>
      </w:pPr>
      <w:r>
        <w:rPr>
          <w:color w:val="0000D6"/>
          <w:sz w:val="26"/>
          <w:szCs w:val="26"/>
        </w:rPr>
        <w:t xml:space="preserve"> </w:t>
      </w:r>
      <w:r>
        <w:rPr>
          <w:i/>
          <w:iCs/>
          <w:color w:val="0000FF"/>
          <w:sz w:val="26"/>
          <w:szCs w:val="26"/>
        </w:rPr>
        <w:t>[Case – cite]</w:t>
      </w:r>
      <w:r>
        <w:rPr>
          <w:color w:val="0000D6"/>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D00E87" w:rsidRDefault="00D00E87" w:rsidP="00D00E87">
      <w:pPr>
        <w:rPr>
          <w:b/>
          <w:bCs/>
          <w:color w:val="0000D6"/>
          <w:sz w:val="26"/>
          <w:szCs w:val="26"/>
        </w:rPr>
      </w:pPr>
      <w:r>
        <w:rPr>
          <w:i/>
          <w:iCs/>
          <w:color w:val="0000FF"/>
          <w:sz w:val="26"/>
          <w:szCs w:val="26"/>
        </w:rPr>
        <w:tab/>
      </w:r>
      <w:r>
        <w:rPr>
          <w:b/>
          <w:bCs/>
          <w:color w:val="0000D6"/>
          <w:sz w:val="26"/>
          <w:szCs w:val="26"/>
        </w:rPr>
        <w:tab/>
      </w:r>
      <w:r>
        <w:rPr>
          <w:b/>
          <w:bCs/>
          <w:color w:val="0000D6"/>
          <w:sz w:val="26"/>
          <w:szCs w:val="26"/>
        </w:rPr>
        <w:tab/>
      </w:r>
    </w:p>
    <w:p w:rsidR="00D00E87" w:rsidRPr="00D00E87" w:rsidRDefault="00D00E87" w:rsidP="00D00E87">
      <w:pPr>
        <w:rPr>
          <w:b/>
          <w:bCs/>
          <w:sz w:val="26"/>
          <w:szCs w:val="26"/>
        </w:rPr>
      </w:pPr>
      <w:r>
        <w:rPr>
          <w:b/>
          <w:bCs/>
          <w:color w:val="0000D6"/>
          <w:sz w:val="26"/>
          <w:szCs w:val="26"/>
        </w:rPr>
        <w:tab/>
      </w:r>
      <w:r w:rsidRPr="00D00E87">
        <w:rPr>
          <w:b/>
          <w:bCs/>
          <w:sz w:val="26"/>
          <w:szCs w:val="26"/>
        </w:rPr>
        <w:t>CONSTITUTIONS</w:t>
      </w:r>
    </w:p>
    <w:p w:rsidR="00D00E87" w:rsidRDefault="00D00E87" w:rsidP="00D00E87">
      <w:pPr>
        <w:rPr>
          <w:b/>
          <w:bCs/>
          <w:color w:val="0000D6"/>
          <w:sz w:val="26"/>
          <w:szCs w:val="26"/>
        </w:rPr>
      </w:pPr>
    </w:p>
    <w:p w:rsidR="00D00E87" w:rsidRPr="00D00E87" w:rsidRDefault="00D00E87" w:rsidP="00D00E87">
      <w:pPr>
        <w:ind w:left="2880" w:hanging="2880"/>
        <w:rPr>
          <w:b/>
          <w:bCs/>
          <w:sz w:val="26"/>
          <w:szCs w:val="26"/>
        </w:rPr>
      </w:pPr>
      <w:r w:rsidRPr="00D00E87">
        <w:rPr>
          <w:sz w:val="26"/>
          <w:szCs w:val="26"/>
        </w:rPr>
        <w:t xml:space="preserve">United States Constitution </w:t>
      </w:r>
      <w:r w:rsidRPr="00D00E87">
        <w:rPr>
          <w:sz w:val="26"/>
          <w:szCs w:val="26"/>
        </w:rPr>
        <w:tab/>
      </w:r>
    </w:p>
    <w:p w:rsidR="00D00E87" w:rsidRDefault="00D00E87" w:rsidP="00D00E87">
      <w:pPr>
        <w:tabs>
          <w:tab w:val="right" w:leader="dot" w:pos="7938"/>
        </w:tabs>
        <w:rPr>
          <w:b/>
          <w:bCs/>
          <w:color w:val="0000D6"/>
          <w:sz w:val="26"/>
          <w:szCs w:val="26"/>
        </w:rPr>
      </w:pPr>
      <w:r>
        <w:rPr>
          <w:i/>
          <w:iCs/>
          <w:color w:val="0000FF"/>
          <w:sz w:val="26"/>
          <w:szCs w:val="26"/>
        </w:rPr>
        <w:t>[Section or amendment]</w:t>
      </w:r>
      <w:r>
        <w:rPr>
          <w:color w:val="0000D6"/>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D00E87" w:rsidRDefault="00D00E87" w:rsidP="00D00E87">
      <w:pPr>
        <w:rPr>
          <w:b/>
          <w:bCs/>
          <w:color w:val="0000D6"/>
          <w:sz w:val="26"/>
          <w:szCs w:val="26"/>
        </w:rPr>
      </w:pPr>
    </w:p>
    <w:p w:rsidR="00D00E87" w:rsidRPr="00D00E87" w:rsidRDefault="00D00E87" w:rsidP="00D00E87">
      <w:pPr>
        <w:rPr>
          <w:b/>
          <w:bCs/>
          <w:sz w:val="26"/>
          <w:szCs w:val="26"/>
        </w:rPr>
      </w:pPr>
      <w:r>
        <w:rPr>
          <w:b/>
          <w:bCs/>
          <w:color w:val="0000D6"/>
          <w:sz w:val="26"/>
          <w:szCs w:val="26"/>
        </w:rPr>
        <w:tab/>
      </w:r>
      <w:r w:rsidRPr="00D00E87">
        <w:rPr>
          <w:b/>
          <w:bCs/>
          <w:sz w:val="26"/>
          <w:szCs w:val="26"/>
        </w:rPr>
        <w:t>STATUTES</w:t>
      </w:r>
    </w:p>
    <w:p w:rsidR="00D00E87" w:rsidRDefault="00D00E87" w:rsidP="00D00E87">
      <w:pPr>
        <w:rPr>
          <w:b/>
          <w:bCs/>
          <w:color w:val="0000D6"/>
          <w:sz w:val="26"/>
          <w:szCs w:val="26"/>
        </w:rPr>
      </w:pPr>
    </w:p>
    <w:p w:rsidR="00D00E87" w:rsidRPr="00F8059A" w:rsidRDefault="00D00E87" w:rsidP="00D00E87">
      <w:pPr>
        <w:ind w:left="1440" w:hanging="1440"/>
        <w:rPr>
          <w:b/>
          <w:bCs/>
          <w:sz w:val="26"/>
          <w:szCs w:val="26"/>
        </w:rPr>
      </w:pPr>
      <w:r w:rsidRPr="00F8059A">
        <w:rPr>
          <w:sz w:val="26"/>
          <w:szCs w:val="26"/>
        </w:rPr>
        <w:t xml:space="preserve">Penal Code </w:t>
      </w:r>
      <w:r w:rsidRPr="00F8059A">
        <w:rPr>
          <w:sz w:val="26"/>
          <w:szCs w:val="26"/>
        </w:rPr>
        <w:tab/>
      </w:r>
    </w:p>
    <w:p w:rsidR="00D00E87" w:rsidRDefault="00D00E87" w:rsidP="00D00E87">
      <w:pPr>
        <w:ind w:left="1440" w:hanging="1440"/>
        <w:rPr>
          <w:sz w:val="26"/>
          <w:szCs w:val="26"/>
        </w:rPr>
        <w:sectPr w:rsidR="00D00E87">
          <w:type w:val="continuous"/>
          <w:pgSz w:w="12240" w:h="15840"/>
          <w:pgMar w:top="1440" w:right="2142" w:bottom="1440" w:left="2160" w:header="1440" w:footer="1440" w:gutter="0"/>
          <w:cols w:space="720"/>
        </w:sectPr>
      </w:pPr>
    </w:p>
    <w:p w:rsidR="00D00E87" w:rsidRDefault="00D00E87" w:rsidP="00D00E87">
      <w:pPr>
        <w:tabs>
          <w:tab w:val="right" w:leader="dot" w:pos="7920"/>
        </w:tabs>
        <w:rPr>
          <w:color w:val="0000FF"/>
          <w:sz w:val="26"/>
          <w:szCs w:val="26"/>
        </w:rPr>
      </w:pPr>
      <w:r>
        <w:rPr>
          <w:i/>
          <w:iCs/>
          <w:color w:val="0000FF"/>
          <w:sz w:val="26"/>
          <w:szCs w:val="26"/>
        </w:rPr>
        <w:lastRenderedPageBreak/>
        <w:t>[Section number]</w:t>
      </w:r>
      <w:r>
        <w:rPr>
          <w:color w:val="0000D6"/>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D00E87" w:rsidRDefault="00D00E87" w:rsidP="00D00E87">
      <w:pPr>
        <w:tabs>
          <w:tab w:val="left" w:pos="0"/>
        </w:tabs>
        <w:rPr>
          <w:b/>
          <w:bCs/>
          <w:color w:val="0000D6"/>
          <w:sz w:val="26"/>
          <w:szCs w:val="26"/>
        </w:rPr>
      </w:pPr>
    </w:p>
    <w:p w:rsidR="00D00E87" w:rsidRPr="00F8059A" w:rsidRDefault="00D00E87" w:rsidP="00D00E87">
      <w:pPr>
        <w:tabs>
          <w:tab w:val="left" w:pos="0"/>
        </w:tabs>
        <w:rPr>
          <w:b/>
          <w:bCs/>
          <w:sz w:val="26"/>
          <w:szCs w:val="26"/>
        </w:rPr>
      </w:pPr>
      <w:r>
        <w:rPr>
          <w:b/>
          <w:bCs/>
          <w:color w:val="0000D6"/>
          <w:sz w:val="26"/>
          <w:szCs w:val="26"/>
        </w:rPr>
        <w:tab/>
      </w:r>
      <w:r w:rsidRPr="00F8059A">
        <w:rPr>
          <w:b/>
          <w:bCs/>
          <w:sz w:val="26"/>
          <w:szCs w:val="26"/>
        </w:rPr>
        <w:t>COURT RULES</w:t>
      </w:r>
    </w:p>
    <w:p w:rsidR="00D00E87" w:rsidRDefault="00D00E87" w:rsidP="00D00E87">
      <w:pPr>
        <w:tabs>
          <w:tab w:val="left" w:pos="0"/>
        </w:tabs>
        <w:rPr>
          <w:b/>
          <w:bCs/>
          <w:color w:val="0000D6"/>
          <w:sz w:val="26"/>
          <w:szCs w:val="26"/>
        </w:rPr>
      </w:pPr>
      <w:r>
        <w:rPr>
          <w:b/>
          <w:bCs/>
          <w:color w:val="0000D6"/>
          <w:sz w:val="26"/>
          <w:szCs w:val="26"/>
        </w:rPr>
        <w:tab/>
      </w:r>
    </w:p>
    <w:p w:rsidR="00D00E87" w:rsidRPr="00D00E87" w:rsidRDefault="00D00E87" w:rsidP="00D00E87">
      <w:pPr>
        <w:tabs>
          <w:tab w:val="left" w:pos="0"/>
        </w:tabs>
        <w:ind w:left="2880" w:hanging="2880"/>
        <w:rPr>
          <w:b/>
          <w:bCs/>
          <w:sz w:val="26"/>
          <w:szCs w:val="26"/>
        </w:rPr>
      </w:pPr>
      <w:r w:rsidRPr="00D00E87">
        <w:rPr>
          <w:sz w:val="26"/>
          <w:szCs w:val="26"/>
        </w:rPr>
        <w:t xml:space="preserve">California Rules of Court </w:t>
      </w:r>
      <w:r w:rsidRPr="00D00E87">
        <w:rPr>
          <w:sz w:val="26"/>
          <w:szCs w:val="26"/>
        </w:rPr>
        <w:tab/>
      </w:r>
    </w:p>
    <w:p w:rsidR="00D00E87" w:rsidRDefault="00D00E87" w:rsidP="00D00E87">
      <w:pPr>
        <w:tabs>
          <w:tab w:val="right" w:leader="dot" w:pos="7920"/>
        </w:tabs>
        <w:rPr>
          <w:color w:val="0000FF"/>
          <w:sz w:val="26"/>
          <w:szCs w:val="26"/>
        </w:rPr>
      </w:pPr>
      <w:r>
        <w:rPr>
          <w:i/>
          <w:iCs/>
          <w:color w:val="0000FF"/>
          <w:sz w:val="26"/>
          <w:szCs w:val="26"/>
        </w:rPr>
        <w:t>[Rule number]</w:t>
      </w:r>
      <w:r>
        <w:rPr>
          <w:color w:val="0000D6"/>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D00E87" w:rsidRDefault="00D00E87" w:rsidP="00D00E87">
      <w:pPr>
        <w:tabs>
          <w:tab w:val="left" w:pos="0"/>
        </w:tabs>
        <w:rPr>
          <w:b/>
          <w:bCs/>
          <w:color w:val="0000D6"/>
          <w:sz w:val="26"/>
          <w:szCs w:val="26"/>
        </w:rPr>
      </w:pPr>
    </w:p>
    <w:p w:rsidR="00D00E87" w:rsidRPr="00F8059A" w:rsidRDefault="00D00E87" w:rsidP="00D00E87">
      <w:pPr>
        <w:tabs>
          <w:tab w:val="left" w:pos="0"/>
        </w:tabs>
        <w:rPr>
          <w:b/>
          <w:bCs/>
          <w:sz w:val="26"/>
          <w:szCs w:val="26"/>
        </w:rPr>
      </w:pPr>
      <w:r>
        <w:rPr>
          <w:b/>
          <w:bCs/>
          <w:color w:val="0000D6"/>
          <w:sz w:val="26"/>
          <w:szCs w:val="26"/>
        </w:rPr>
        <w:tab/>
      </w:r>
      <w:r w:rsidRPr="00F8059A">
        <w:rPr>
          <w:b/>
          <w:bCs/>
          <w:sz w:val="26"/>
          <w:szCs w:val="26"/>
        </w:rPr>
        <w:t>OTHER AUTHORITIES</w:t>
      </w:r>
    </w:p>
    <w:p w:rsidR="00D00E87" w:rsidRDefault="00D00E87" w:rsidP="00D00E87">
      <w:pPr>
        <w:tabs>
          <w:tab w:val="left" w:pos="0"/>
        </w:tabs>
        <w:rPr>
          <w:i/>
          <w:iCs/>
          <w:color w:val="0000D6"/>
          <w:sz w:val="26"/>
          <w:szCs w:val="26"/>
        </w:rPr>
      </w:pPr>
    </w:p>
    <w:p w:rsidR="00D00E87" w:rsidRDefault="00D00E87" w:rsidP="00D00E87">
      <w:pPr>
        <w:tabs>
          <w:tab w:val="right" w:leader="dot" w:pos="7920"/>
        </w:tabs>
        <w:rPr>
          <w:color w:val="0000FF"/>
          <w:sz w:val="26"/>
          <w:szCs w:val="26"/>
        </w:rPr>
      </w:pPr>
      <w:r>
        <w:rPr>
          <w:i/>
          <w:iCs/>
          <w:color w:val="0000FF"/>
          <w:sz w:val="26"/>
          <w:szCs w:val="26"/>
        </w:rPr>
        <w:t>[Citations]</w:t>
      </w:r>
      <w:r>
        <w:rPr>
          <w:color w:val="0000D6"/>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D00E87" w:rsidRDefault="00D00E87" w:rsidP="00D00E87">
      <w:pPr>
        <w:tabs>
          <w:tab w:val="left" w:pos="0"/>
        </w:tabs>
        <w:rPr>
          <w:b/>
          <w:bCs/>
          <w:i/>
          <w:iCs/>
          <w:color w:val="0000D6"/>
          <w:sz w:val="26"/>
          <w:szCs w:val="26"/>
        </w:rPr>
      </w:pPr>
    </w:p>
    <w:p w:rsidR="00D00E87" w:rsidRDefault="00D00E87" w:rsidP="00D00E87">
      <w:pPr>
        <w:tabs>
          <w:tab w:val="left" w:pos="0"/>
        </w:tabs>
        <w:rPr>
          <w:b/>
          <w:bCs/>
          <w:i/>
          <w:iCs/>
          <w:color w:val="0000D6"/>
          <w:sz w:val="26"/>
          <w:szCs w:val="26"/>
        </w:rPr>
      </w:pPr>
    </w:p>
    <w:p w:rsidR="00D00E87" w:rsidRDefault="00D00E87" w:rsidP="00D00E87">
      <w:pPr>
        <w:tabs>
          <w:tab w:val="left" w:pos="0"/>
        </w:tabs>
        <w:rPr>
          <w:b/>
          <w:bCs/>
          <w:i/>
          <w:iCs/>
          <w:color w:val="0000D6"/>
          <w:sz w:val="26"/>
          <w:szCs w:val="26"/>
        </w:rPr>
      </w:pPr>
      <w:r>
        <w:rPr>
          <w:b/>
          <w:bCs/>
          <w:i/>
          <w:iCs/>
          <w:color w:val="0000D6"/>
          <w:sz w:val="26"/>
          <w:szCs w:val="26"/>
        </w:rPr>
        <w:tab/>
      </w:r>
      <w:r>
        <w:rPr>
          <w:b/>
          <w:bCs/>
          <w:i/>
          <w:iCs/>
          <w:color w:val="0000D6"/>
          <w:sz w:val="26"/>
          <w:szCs w:val="26"/>
        </w:rPr>
        <w:tab/>
      </w:r>
      <w:r>
        <w:rPr>
          <w:b/>
          <w:bCs/>
          <w:i/>
          <w:iCs/>
          <w:color w:val="0000D6"/>
          <w:sz w:val="26"/>
          <w:szCs w:val="26"/>
        </w:rPr>
        <w:tab/>
      </w:r>
      <w:r>
        <w:rPr>
          <w:b/>
          <w:bCs/>
          <w:i/>
          <w:iCs/>
          <w:color w:val="0000D6"/>
          <w:sz w:val="26"/>
          <w:szCs w:val="26"/>
        </w:rPr>
        <w:tab/>
      </w:r>
    </w:p>
    <w:p w:rsidR="00D00E87" w:rsidRDefault="00D00E87" w:rsidP="00D00E87">
      <w:pPr>
        <w:tabs>
          <w:tab w:val="left" w:pos="0"/>
        </w:tabs>
        <w:rPr>
          <w:b/>
          <w:bCs/>
          <w:i/>
          <w:iCs/>
          <w:color w:val="0000D6"/>
          <w:sz w:val="26"/>
          <w:szCs w:val="26"/>
        </w:rPr>
      </w:pPr>
    </w:p>
    <w:p w:rsidR="00D00E87" w:rsidRDefault="00D00E87" w:rsidP="00D00E87">
      <w:pPr>
        <w:tabs>
          <w:tab w:val="left" w:pos="0"/>
        </w:tabs>
        <w:rPr>
          <w:b/>
          <w:bCs/>
          <w:i/>
          <w:iCs/>
          <w:color w:val="0000D6"/>
          <w:sz w:val="26"/>
          <w:szCs w:val="26"/>
        </w:rPr>
      </w:pPr>
    </w:p>
    <w:p w:rsidR="00D00E87" w:rsidRDefault="00D00E87" w:rsidP="00D00E87">
      <w:pPr>
        <w:tabs>
          <w:tab w:val="left" w:pos="0"/>
        </w:tabs>
        <w:rPr>
          <w:b/>
          <w:bCs/>
          <w:i/>
          <w:iCs/>
          <w:color w:val="0000D6"/>
          <w:sz w:val="26"/>
          <w:szCs w:val="26"/>
        </w:rPr>
      </w:pPr>
    </w:p>
    <w:p w:rsidR="00D00E87" w:rsidRDefault="00D00E87" w:rsidP="00D00E87">
      <w:pPr>
        <w:tabs>
          <w:tab w:val="left" w:pos="0"/>
        </w:tabs>
        <w:rPr>
          <w:b/>
          <w:bCs/>
          <w:i/>
          <w:iCs/>
          <w:color w:val="0000D6"/>
          <w:sz w:val="26"/>
          <w:szCs w:val="26"/>
        </w:rPr>
      </w:pPr>
    </w:p>
    <w:p w:rsidR="00D00E87" w:rsidRDefault="00D00E87" w:rsidP="00D00E87">
      <w:pPr>
        <w:tabs>
          <w:tab w:val="left" w:pos="0"/>
        </w:tabs>
        <w:rPr>
          <w:b/>
          <w:bCs/>
          <w:i/>
          <w:iCs/>
          <w:color w:val="0000D6"/>
          <w:sz w:val="26"/>
          <w:szCs w:val="26"/>
        </w:rPr>
      </w:pPr>
    </w:p>
    <w:p w:rsidR="00D00E87" w:rsidRDefault="00D00E87" w:rsidP="00D00E87">
      <w:pPr>
        <w:tabs>
          <w:tab w:val="left" w:pos="0"/>
        </w:tabs>
        <w:rPr>
          <w:sz w:val="26"/>
          <w:szCs w:val="26"/>
        </w:rPr>
        <w:sectPr w:rsidR="00D00E87">
          <w:type w:val="continuous"/>
          <w:pgSz w:w="12240" w:h="15840"/>
          <w:pgMar w:top="1440" w:right="2160" w:bottom="1440" w:left="2160" w:header="1440" w:footer="1440" w:gutter="0"/>
          <w:cols w:space="720"/>
        </w:sectPr>
      </w:pPr>
    </w:p>
    <w:p w:rsidR="00D00E87" w:rsidRPr="00F8059A" w:rsidRDefault="00D00E87" w:rsidP="00D00E87">
      <w:pPr>
        <w:tabs>
          <w:tab w:val="left" w:pos="0"/>
        </w:tabs>
        <w:jc w:val="center"/>
        <w:rPr>
          <w:b/>
          <w:bCs/>
          <w:sz w:val="26"/>
          <w:szCs w:val="26"/>
        </w:rPr>
      </w:pPr>
      <w:r w:rsidRPr="00F8059A">
        <w:rPr>
          <w:b/>
          <w:bCs/>
          <w:sz w:val="26"/>
          <w:szCs w:val="26"/>
        </w:rPr>
        <w:lastRenderedPageBreak/>
        <w:t>IN THE COURT OF APPEAL OF THE STATE OF CALIFORNIA</w:t>
      </w:r>
    </w:p>
    <w:p w:rsidR="00D00E87" w:rsidRPr="00F8059A" w:rsidRDefault="00D00E87" w:rsidP="00D00E87">
      <w:pPr>
        <w:tabs>
          <w:tab w:val="left" w:pos="0"/>
        </w:tabs>
        <w:jc w:val="center"/>
        <w:rPr>
          <w:b/>
          <w:bCs/>
          <w:sz w:val="26"/>
          <w:szCs w:val="26"/>
        </w:rPr>
      </w:pPr>
    </w:p>
    <w:p w:rsidR="00D00E87" w:rsidRPr="00F8059A" w:rsidRDefault="00D00E87" w:rsidP="00D00E87">
      <w:pPr>
        <w:tabs>
          <w:tab w:val="left" w:pos="0"/>
        </w:tabs>
        <w:jc w:val="center"/>
        <w:rPr>
          <w:b/>
          <w:bCs/>
          <w:sz w:val="26"/>
          <w:szCs w:val="26"/>
        </w:rPr>
      </w:pPr>
      <w:r w:rsidRPr="00F8059A">
        <w:rPr>
          <w:b/>
          <w:bCs/>
          <w:sz w:val="26"/>
          <w:szCs w:val="26"/>
        </w:rPr>
        <w:t>FOURTH APPELLATE DISTRICT</w:t>
      </w:r>
    </w:p>
    <w:p w:rsidR="00D00E87" w:rsidRPr="00F8059A" w:rsidRDefault="00D00E87" w:rsidP="00D00E87">
      <w:pPr>
        <w:tabs>
          <w:tab w:val="left" w:pos="0"/>
        </w:tabs>
        <w:jc w:val="center"/>
        <w:rPr>
          <w:b/>
          <w:bCs/>
          <w:sz w:val="26"/>
          <w:szCs w:val="26"/>
        </w:rPr>
      </w:pPr>
    </w:p>
    <w:p w:rsidR="00D00E87" w:rsidRDefault="00D00E87" w:rsidP="00D00E87">
      <w:pPr>
        <w:tabs>
          <w:tab w:val="left" w:pos="0"/>
        </w:tabs>
        <w:jc w:val="center"/>
        <w:rPr>
          <w:b/>
          <w:bCs/>
          <w:color w:val="0000FF"/>
          <w:sz w:val="26"/>
          <w:szCs w:val="26"/>
        </w:rPr>
      </w:pPr>
      <w:r w:rsidRPr="00F8059A">
        <w:rPr>
          <w:b/>
          <w:bCs/>
          <w:sz w:val="26"/>
          <w:szCs w:val="26"/>
        </w:rPr>
        <w:t>DIVISION</w:t>
      </w:r>
      <w:r>
        <w:rPr>
          <w:b/>
          <w:bCs/>
          <w:color w:val="0000D6"/>
          <w:sz w:val="26"/>
          <w:szCs w:val="26"/>
        </w:rPr>
        <w:t xml:space="preserve"> </w:t>
      </w:r>
      <w:r>
        <w:rPr>
          <w:b/>
          <w:bCs/>
          <w:i/>
          <w:iCs/>
          <w:color w:val="0000FF"/>
          <w:sz w:val="26"/>
          <w:szCs w:val="26"/>
        </w:rPr>
        <w:t>[NUMBER]</w:t>
      </w:r>
    </w:p>
    <w:p w:rsidR="00D00E87" w:rsidRDefault="00D00E87" w:rsidP="00D00E87">
      <w:pPr>
        <w:tabs>
          <w:tab w:val="left" w:pos="0"/>
        </w:tabs>
        <w:jc w:val="center"/>
        <w:rPr>
          <w:color w:val="0000D6"/>
          <w:sz w:val="26"/>
          <w:szCs w:val="26"/>
        </w:rPr>
      </w:pPr>
    </w:p>
    <w:tbl>
      <w:tblPr>
        <w:tblW w:w="0" w:type="auto"/>
        <w:tblInd w:w="110" w:type="dxa"/>
        <w:tblLayout w:type="fixed"/>
        <w:tblCellMar>
          <w:left w:w="110" w:type="dxa"/>
          <w:right w:w="110" w:type="dxa"/>
        </w:tblCellMar>
        <w:tblLook w:val="0000"/>
      </w:tblPr>
      <w:tblGrid>
        <w:gridCol w:w="5760"/>
        <w:gridCol w:w="3600"/>
      </w:tblGrid>
      <w:tr w:rsidR="00D00E87">
        <w:trPr>
          <w:cantSplit/>
        </w:trPr>
        <w:tc>
          <w:tcPr>
            <w:tcW w:w="5760" w:type="dxa"/>
            <w:tcBorders>
              <w:top w:val="nil"/>
              <w:left w:val="nil"/>
              <w:bottom w:val="single" w:sz="6" w:space="0" w:color="000000"/>
              <w:right w:val="nil"/>
            </w:tcBorders>
          </w:tcPr>
          <w:p w:rsidR="00D00E87" w:rsidRPr="00F8059A" w:rsidRDefault="00D00E87">
            <w:pPr>
              <w:tabs>
                <w:tab w:val="left" w:pos="0"/>
              </w:tabs>
              <w:spacing w:before="120"/>
              <w:rPr>
                <w:sz w:val="26"/>
                <w:szCs w:val="26"/>
              </w:rPr>
            </w:pPr>
            <w:r w:rsidRPr="00F8059A">
              <w:rPr>
                <w:sz w:val="26"/>
                <w:szCs w:val="26"/>
              </w:rPr>
              <w:t>THE PEOPLE OF THE STATE OF CALIFORNIA,</w:t>
            </w:r>
          </w:p>
          <w:p w:rsidR="00D00E87" w:rsidRPr="00F8059A" w:rsidRDefault="00D00E87">
            <w:pPr>
              <w:tabs>
                <w:tab w:val="left" w:pos="0"/>
              </w:tabs>
              <w:rPr>
                <w:sz w:val="26"/>
                <w:szCs w:val="26"/>
              </w:rPr>
            </w:pPr>
            <w:r w:rsidRPr="00F8059A">
              <w:rPr>
                <w:sz w:val="26"/>
                <w:szCs w:val="26"/>
              </w:rPr>
              <w:t>Plaintiff and Respondent,</w:t>
            </w:r>
          </w:p>
          <w:p w:rsidR="00D00E87" w:rsidRPr="00F8059A" w:rsidRDefault="00D00E87">
            <w:pPr>
              <w:tabs>
                <w:tab w:val="left" w:pos="0"/>
              </w:tabs>
              <w:rPr>
                <w:sz w:val="26"/>
                <w:szCs w:val="26"/>
              </w:rPr>
            </w:pPr>
          </w:p>
          <w:p w:rsidR="00D00E87" w:rsidRPr="00F8059A" w:rsidRDefault="00D00E87">
            <w:pPr>
              <w:tabs>
                <w:tab w:val="left" w:pos="0"/>
              </w:tabs>
              <w:rPr>
                <w:sz w:val="26"/>
                <w:szCs w:val="26"/>
              </w:rPr>
            </w:pPr>
            <w:r w:rsidRPr="00F8059A">
              <w:rPr>
                <w:sz w:val="26"/>
                <w:szCs w:val="26"/>
              </w:rPr>
              <w:t xml:space="preserve">v.  </w:t>
            </w:r>
          </w:p>
          <w:p w:rsidR="00D00E87" w:rsidRDefault="00D00E87">
            <w:pPr>
              <w:tabs>
                <w:tab w:val="left" w:pos="0"/>
              </w:tabs>
              <w:rPr>
                <w:color w:val="0000D6"/>
                <w:sz w:val="26"/>
                <w:szCs w:val="26"/>
              </w:rPr>
            </w:pPr>
          </w:p>
          <w:p w:rsidR="00D00E87" w:rsidRDefault="00D00E87">
            <w:pPr>
              <w:tabs>
                <w:tab w:val="left" w:pos="0"/>
              </w:tabs>
              <w:rPr>
                <w:sz w:val="26"/>
                <w:szCs w:val="26"/>
              </w:rPr>
            </w:pPr>
            <w:r>
              <w:rPr>
                <w:rStyle w:val="QuickFormat1"/>
              </w:rPr>
              <w:t>[Appellant’s name]</w:t>
            </w:r>
            <w:r>
              <w:rPr>
                <w:sz w:val="26"/>
                <w:szCs w:val="26"/>
              </w:rPr>
              <w:t>,</w:t>
            </w:r>
          </w:p>
          <w:p w:rsidR="00D00E87" w:rsidRDefault="00D00E87">
            <w:pPr>
              <w:tabs>
                <w:tab w:val="left" w:pos="0"/>
              </w:tabs>
              <w:rPr>
                <w:sz w:val="26"/>
                <w:szCs w:val="26"/>
              </w:rPr>
            </w:pPr>
            <w:r>
              <w:rPr>
                <w:sz w:val="26"/>
                <w:szCs w:val="26"/>
              </w:rPr>
              <w:t>Defendant and Appellant.</w:t>
            </w:r>
          </w:p>
          <w:p w:rsidR="00D00E87" w:rsidRDefault="00D00E87">
            <w:pPr>
              <w:tabs>
                <w:tab w:val="left" w:pos="0"/>
              </w:tabs>
              <w:spacing w:after="38"/>
              <w:rPr>
                <w:sz w:val="26"/>
                <w:szCs w:val="26"/>
              </w:rPr>
            </w:pPr>
          </w:p>
        </w:tc>
        <w:tc>
          <w:tcPr>
            <w:tcW w:w="3600" w:type="dxa"/>
            <w:tcBorders>
              <w:top w:val="nil"/>
              <w:left w:val="single" w:sz="6" w:space="0" w:color="000000"/>
              <w:bottom w:val="nil"/>
              <w:right w:val="nil"/>
            </w:tcBorders>
          </w:tcPr>
          <w:p w:rsidR="00D00E87" w:rsidRDefault="00D00E87">
            <w:pPr>
              <w:tabs>
                <w:tab w:val="left" w:pos="0"/>
              </w:tabs>
              <w:spacing w:before="120"/>
              <w:rPr>
                <w:sz w:val="26"/>
                <w:szCs w:val="26"/>
              </w:rPr>
            </w:pPr>
          </w:p>
          <w:p w:rsidR="00D00E87" w:rsidRDefault="00D00E87">
            <w:pPr>
              <w:tabs>
                <w:tab w:val="left" w:pos="0"/>
              </w:tabs>
              <w:rPr>
                <w:sz w:val="26"/>
                <w:szCs w:val="26"/>
              </w:rPr>
            </w:pPr>
          </w:p>
          <w:p w:rsidR="00D00E87" w:rsidRDefault="00D00E87">
            <w:pPr>
              <w:tabs>
                <w:tab w:val="left" w:pos="0"/>
              </w:tabs>
              <w:rPr>
                <w:sz w:val="26"/>
                <w:szCs w:val="26"/>
              </w:rPr>
            </w:pPr>
            <w:r>
              <w:rPr>
                <w:sz w:val="26"/>
                <w:szCs w:val="26"/>
              </w:rPr>
              <w:t>Court of Appeal</w:t>
            </w:r>
          </w:p>
          <w:p w:rsidR="00D00E87" w:rsidRDefault="00D00E87">
            <w:pPr>
              <w:tabs>
                <w:tab w:val="left" w:pos="0"/>
              </w:tabs>
              <w:rPr>
                <w:sz w:val="26"/>
                <w:szCs w:val="26"/>
              </w:rPr>
            </w:pPr>
            <w:r>
              <w:rPr>
                <w:sz w:val="26"/>
                <w:szCs w:val="26"/>
              </w:rPr>
              <w:t xml:space="preserve">No. </w:t>
            </w:r>
            <w:r>
              <w:rPr>
                <w:i/>
                <w:iCs/>
                <w:color w:val="0000D6"/>
                <w:sz w:val="26"/>
                <w:szCs w:val="26"/>
              </w:rPr>
              <w:t>[number]</w:t>
            </w:r>
          </w:p>
          <w:p w:rsidR="00D00E87" w:rsidRDefault="00D00E87">
            <w:pPr>
              <w:tabs>
                <w:tab w:val="left" w:pos="0"/>
              </w:tabs>
              <w:rPr>
                <w:sz w:val="26"/>
                <w:szCs w:val="26"/>
              </w:rPr>
            </w:pPr>
          </w:p>
          <w:p w:rsidR="00D00E87" w:rsidRDefault="00D00E87">
            <w:pPr>
              <w:tabs>
                <w:tab w:val="left" w:pos="0"/>
              </w:tabs>
              <w:rPr>
                <w:sz w:val="26"/>
                <w:szCs w:val="26"/>
              </w:rPr>
            </w:pPr>
            <w:r>
              <w:rPr>
                <w:sz w:val="26"/>
                <w:szCs w:val="26"/>
              </w:rPr>
              <w:t>Superior Court</w:t>
            </w:r>
          </w:p>
          <w:p w:rsidR="00D00E87" w:rsidRDefault="00D00E87">
            <w:pPr>
              <w:tabs>
                <w:tab w:val="left" w:pos="0"/>
              </w:tabs>
              <w:rPr>
                <w:sz w:val="26"/>
                <w:szCs w:val="26"/>
              </w:rPr>
            </w:pPr>
            <w:r>
              <w:rPr>
                <w:sz w:val="26"/>
                <w:szCs w:val="26"/>
              </w:rPr>
              <w:t xml:space="preserve">No. </w:t>
            </w:r>
            <w:r>
              <w:rPr>
                <w:i/>
                <w:iCs/>
                <w:color w:val="0000D6"/>
                <w:sz w:val="26"/>
                <w:szCs w:val="26"/>
              </w:rPr>
              <w:t>[number]</w:t>
            </w:r>
          </w:p>
          <w:p w:rsidR="00D00E87" w:rsidRDefault="00D00E87">
            <w:pPr>
              <w:tabs>
                <w:tab w:val="left" w:pos="0"/>
              </w:tabs>
              <w:rPr>
                <w:sz w:val="26"/>
                <w:szCs w:val="26"/>
              </w:rPr>
            </w:pPr>
          </w:p>
          <w:p w:rsidR="00D00E87" w:rsidRDefault="00D00E87">
            <w:pPr>
              <w:tabs>
                <w:tab w:val="left" w:pos="0"/>
              </w:tabs>
              <w:spacing w:after="38"/>
              <w:rPr>
                <w:sz w:val="26"/>
                <w:szCs w:val="26"/>
              </w:rPr>
            </w:pPr>
          </w:p>
        </w:tc>
      </w:tr>
    </w:tbl>
    <w:p w:rsidR="00D00E87" w:rsidRDefault="00D00E87" w:rsidP="00D00E87">
      <w:pPr>
        <w:tabs>
          <w:tab w:val="left" w:pos="0"/>
        </w:tabs>
        <w:jc w:val="center"/>
        <w:rPr>
          <w:sz w:val="26"/>
          <w:szCs w:val="26"/>
        </w:rPr>
      </w:pPr>
    </w:p>
    <w:p w:rsidR="00D00E87" w:rsidRDefault="00D00E87" w:rsidP="00D00E87">
      <w:pPr>
        <w:tabs>
          <w:tab w:val="left" w:pos="0"/>
        </w:tabs>
        <w:jc w:val="center"/>
        <w:rPr>
          <w:b/>
          <w:bCs/>
          <w:sz w:val="26"/>
          <w:szCs w:val="26"/>
        </w:rPr>
      </w:pPr>
      <w:r>
        <w:rPr>
          <w:b/>
          <w:bCs/>
          <w:sz w:val="26"/>
          <w:szCs w:val="26"/>
        </w:rPr>
        <w:t xml:space="preserve">APPEAL FROM THE SUPERIOR COURT OF </w:t>
      </w:r>
    </w:p>
    <w:p w:rsidR="00D00E87" w:rsidRDefault="00D00E87" w:rsidP="00D00E87">
      <w:pPr>
        <w:tabs>
          <w:tab w:val="left" w:pos="0"/>
        </w:tabs>
        <w:jc w:val="center"/>
        <w:rPr>
          <w:b/>
          <w:bCs/>
          <w:sz w:val="26"/>
          <w:szCs w:val="26"/>
        </w:rPr>
      </w:pPr>
    </w:p>
    <w:p w:rsidR="00D00E87" w:rsidRDefault="00D00E87" w:rsidP="00D00E87">
      <w:pPr>
        <w:tabs>
          <w:tab w:val="left" w:pos="0"/>
        </w:tabs>
        <w:jc w:val="center"/>
        <w:rPr>
          <w:sz w:val="26"/>
          <w:szCs w:val="26"/>
        </w:rPr>
      </w:pPr>
      <w:r>
        <w:rPr>
          <w:i/>
          <w:iCs/>
          <w:color w:val="0000D6"/>
          <w:sz w:val="26"/>
          <w:szCs w:val="26"/>
        </w:rPr>
        <w:t>[NAME],</w:t>
      </w:r>
      <w:r>
        <w:rPr>
          <w:b/>
          <w:bCs/>
          <w:i/>
          <w:iCs/>
          <w:sz w:val="26"/>
          <w:szCs w:val="26"/>
        </w:rPr>
        <w:t xml:space="preserve"> </w:t>
      </w:r>
      <w:r>
        <w:rPr>
          <w:b/>
          <w:bCs/>
          <w:sz w:val="26"/>
          <w:szCs w:val="26"/>
        </w:rPr>
        <w:t>COUNTY</w:t>
      </w:r>
    </w:p>
    <w:p w:rsidR="00D00E87" w:rsidRDefault="00D00E87" w:rsidP="00D00E87">
      <w:pPr>
        <w:tabs>
          <w:tab w:val="left" w:pos="0"/>
        </w:tabs>
        <w:jc w:val="center"/>
        <w:rPr>
          <w:i/>
          <w:iCs/>
          <w:sz w:val="26"/>
          <w:szCs w:val="26"/>
        </w:rPr>
      </w:pPr>
    </w:p>
    <w:p w:rsidR="00D00E87" w:rsidRDefault="00D00E87" w:rsidP="00D00E87">
      <w:pPr>
        <w:tabs>
          <w:tab w:val="left" w:pos="0"/>
        </w:tabs>
        <w:jc w:val="center"/>
        <w:rPr>
          <w:i/>
          <w:iCs/>
          <w:sz w:val="26"/>
          <w:szCs w:val="26"/>
        </w:rPr>
      </w:pPr>
      <w:r>
        <w:rPr>
          <w:sz w:val="26"/>
          <w:szCs w:val="26"/>
        </w:rPr>
        <w:t>Honorable</w:t>
      </w:r>
      <w:r>
        <w:rPr>
          <w:i/>
          <w:iCs/>
          <w:sz w:val="26"/>
          <w:szCs w:val="26"/>
        </w:rPr>
        <w:t xml:space="preserve"> </w:t>
      </w:r>
      <w:r>
        <w:rPr>
          <w:i/>
          <w:iCs/>
          <w:color w:val="0000D6"/>
          <w:sz w:val="26"/>
          <w:szCs w:val="26"/>
        </w:rPr>
        <w:t>[name]</w:t>
      </w:r>
      <w:r>
        <w:rPr>
          <w:sz w:val="26"/>
          <w:szCs w:val="26"/>
        </w:rPr>
        <w:t>, Judge</w:t>
      </w:r>
    </w:p>
    <w:p w:rsidR="00D00E87" w:rsidRDefault="00D00E87" w:rsidP="00D00E87">
      <w:pPr>
        <w:tabs>
          <w:tab w:val="left" w:pos="0"/>
        </w:tabs>
        <w:rPr>
          <w:i/>
          <w:iCs/>
          <w:sz w:val="26"/>
          <w:szCs w:val="26"/>
        </w:rPr>
      </w:pPr>
    </w:p>
    <w:p w:rsidR="00D00E87" w:rsidRDefault="00D00E87" w:rsidP="00D00E87">
      <w:pPr>
        <w:tabs>
          <w:tab w:val="left" w:pos="0"/>
        </w:tabs>
        <w:rPr>
          <w:i/>
          <w:iCs/>
          <w:sz w:val="26"/>
          <w:szCs w:val="26"/>
        </w:rPr>
      </w:pPr>
    </w:p>
    <w:p w:rsidR="00D00E87" w:rsidRDefault="00C64EAF" w:rsidP="00D00E87">
      <w:pPr>
        <w:tabs>
          <w:tab w:val="left" w:pos="0"/>
        </w:tabs>
        <w:spacing w:line="2" w:lineRule="exact"/>
        <w:rPr>
          <w:i/>
          <w:iCs/>
          <w:sz w:val="26"/>
          <w:szCs w:val="26"/>
        </w:rPr>
      </w:pPr>
      <w:r w:rsidRPr="00C64EAF">
        <w:rPr>
          <w:noProof/>
        </w:rPr>
        <w:pict>
          <v:line id="_x0000_s1030" style="position:absolute;z-index:251664384;mso-position-horizontal-relative:margin;mso-position-vertical-relative:text" from="0,0" to="0,0" o:allowincell="f" strokecolor="#020000" strokeweight=".96pt">
            <w10:wrap anchorx="margin"/>
          </v:line>
        </w:pict>
      </w:r>
      <w:r w:rsidRPr="00C64EAF">
        <w:rPr>
          <w:noProof/>
        </w:rPr>
        <w:pict>
          <v:line id="_x0000_s1031" style="position:absolute;z-index:251665408;mso-position-horizontal-relative:margin;mso-position-vertical-relative:text" from="1in,.45pt" to="324pt,.45pt" o:allowincell="f" strokecolor="#020000" strokeweight=".96pt">
            <w10:wrap anchorx="margin"/>
          </v:line>
        </w:pict>
      </w:r>
    </w:p>
    <w:p w:rsidR="00D00E87" w:rsidRDefault="00D00E87" w:rsidP="00D00E87">
      <w:pPr>
        <w:tabs>
          <w:tab w:val="left" w:pos="0"/>
        </w:tabs>
        <w:rPr>
          <w:i/>
          <w:iCs/>
          <w:sz w:val="26"/>
          <w:szCs w:val="26"/>
        </w:rPr>
      </w:pPr>
    </w:p>
    <w:p w:rsidR="00D00E87" w:rsidRDefault="00D00E87" w:rsidP="00F8059A">
      <w:pPr>
        <w:tabs>
          <w:tab w:val="left" w:pos="0"/>
        </w:tabs>
        <w:ind w:left="1440" w:right="1440" w:firstLine="720"/>
        <w:rPr>
          <w:b/>
          <w:bCs/>
          <w:i/>
          <w:iCs/>
          <w:sz w:val="26"/>
          <w:szCs w:val="26"/>
        </w:rPr>
      </w:pPr>
      <w:r>
        <w:rPr>
          <w:b/>
          <w:bCs/>
          <w:sz w:val="26"/>
          <w:szCs w:val="26"/>
        </w:rPr>
        <w:t>PETITION FOR REHEARING</w:t>
      </w:r>
    </w:p>
    <w:p w:rsidR="00D00E87" w:rsidRDefault="00D00E87" w:rsidP="00F8059A">
      <w:pPr>
        <w:tabs>
          <w:tab w:val="left" w:pos="0"/>
        </w:tabs>
        <w:jc w:val="center"/>
        <w:rPr>
          <w:i/>
          <w:iCs/>
          <w:sz w:val="26"/>
          <w:szCs w:val="26"/>
        </w:rPr>
      </w:pPr>
    </w:p>
    <w:p w:rsidR="00D00E87" w:rsidRDefault="00C64EAF" w:rsidP="00D00E87">
      <w:pPr>
        <w:tabs>
          <w:tab w:val="left" w:pos="0"/>
        </w:tabs>
        <w:rPr>
          <w:i/>
          <w:iCs/>
          <w:sz w:val="26"/>
          <w:szCs w:val="26"/>
        </w:rPr>
      </w:pPr>
      <w:r w:rsidRPr="00C64EAF">
        <w:rPr>
          <w:noProof/>
        </w:rPr>
        <w:pict>
          <v:line id="_x0000_s1032" style="position:absolute;z-index:251666432;mso-position-horizontal-relative:margin;mso-position-vertical-relative:text" from="0,13pt" to="0,13pt" o:allowincell="f" strokecolor="#020000" strokeweight=".96pt">
            <w10:wrap anchorx="margin"/>
          </v:line>
        </w:pict>
      </w:r>
      <w:r w:rsidRPr="00C64EAF">
        <w:rPr>
          <w:noProof/>
        </w:rPr>
        <w:pict>
          <v:line id="_x0000_s1033" style="position:absolute;z-index:251667456;mso-position-horizontal-relative:margin;mso-position-vertical-relative:text" from="1in,13pt" to="324pt,13pt" o:allowincell="f" strokecolor="#020000" strokeweight=".96pt">
            <w10:wrap anchorx="margin"/>
          </v:line>
        </w:pict>
      </w:r>
      <w:r w:rsidR="00D00E87">
        <w:rPr>
          <w:i/>
          <w:iCs/>
          <w:sz w:val="26"/>
          <w:szCs w:val="26"/>
        </w:rPr>
        <w:tab/>
      </w:r>
    </w:p>
    <w:p w:rsidR="00D00E87" w:rsidRDefault="00D00E87" w:rsidP="00D00E87">
      <w:pPr>
        <w:tabs>
          <w:tab w:val="left" w:pos="0"/>
        </w:tabs>
        <w:spacing w:line="2" w:lineRule="exact"/>
        <w:rPr>
          <w:i/>
          <w:iCs/>
          <w:sz w:val="26"/>
          <w:szCs w:val="26"/>
        </w:rPr>
      </w:pPr>
    </w:p>
    <w:p w:rsidR="00F8059A" w:rsidRDefault="00D00E87" w:rsidP="00D00E87">
      <w:pPr>
        <w:tabs>
          <w:tab w:val="left" w:pos="0"/>
        </w:tabs>
        <w:rPr>
          <w:i/>
          <w:iCs/>
          <w:color w:val="0000FF"/>
          <w:sz w:val="26"/>
          <w:szCs w:val="26"/>
        </w:rPr>
      </w:pPr>
      <w:r>
        <w:rPr>
          <w:i/>
          <w:iCs/>
          <w:color w:val="0000FF"/>
          <w:sz w:val="26"/>
          <w:szCs w:val="26"/>
        </w:rPr>
        <w:tab/>
      </w:r>
    </w:p>
    <w:p w:rsidR="00D00E87" w:rsidRDefault="00F8059A" w:rsidP="00D00E87">
      <w:pPr>
        <w:tabs>
          <w:tab w:val="left" w:pos="0"/>
        </w:tabs>
        <w:rPr>
          <w:i/>
          <w:iCs/>
          <w:color w:val="0000FF"/>
          <w:sz w:val="26"/>
          <w:szCs w:val="26"/>
        </w:rPr>
      </w:pPr>
      <w:r>
        <w:rPr>
          <w:i/>
          <w:iCs/>
          <w:color w:val="0000FF"/>
          <w:sz w:val="26"/>
          <w:szCs w:val="26"/>
        </w:rPr>
        <w:tab/>
      </w:r>
      <w:r w:rsidR="00D00E87">
        <w:rPr>
          <w:i/>
          <w:iCs/>
          <w:color w:val="0000FF"/>
          <w:sz w:val="26"/>
          <w:szCs w:val="26"/>
        </w:rPr>
        <w:t xml:space="preserve">Although a petition for rehearing is not generally a prerequisite for a petition for review, it is required if review is sought on the ground the Court of Appeal opinion contained errors or omissions of issues or facts. (See rule 8.500(c) and ADI Manual, Chapter 7, The End Game: Decisions </w:t>
      </w:r>
      <w:proofErr w:type="gramStart"/>
      <w:r w:rsidR="00D00E87">
        <w:rPr>
          <w:i/>
          <w:iCs/>
          <w:color w:val="0000FF"/>
          <w:sz w:val="26"/>
          <w:szCs w:val="26"/>
        </w:rPr>
        <w:t>By</w:t>
      </w:r>
      <w:proofErr w:type="gramEnd"/>
      <w:r w:rsidR="00D00E87">
        <w:rPr>
          <w:i/>
          <w:iCs/>
          <w:color w:val="0000FF"/>
          <w:sz w:val="26"/>
          <w:szCs w:val="26"/>
        </w:rPr>
        <w:t xml:space="preserve"> Reviewing Court And Processes After Decision, §§7.33, et seq. for greater detail.)</w:t>
      </w:r>
    </w:p>
    <w:p w:rsidR="00D00E87" w:rsidRDefault="00D00E87" w:rsidP="00D00E87">
      <w:pPr>
        <w:tabs>
          <w:tab w:val="left" w:pos="0"/>
        </w:tabs>
        <w:rPr>
          <w:i/>
          <w:iCs/>
          <w:color w:val="0000FF"/>
          <w:sz w:val="26"/>
          <w:szCs w:val="26"/>
        </w:rPr>
      </w:pPr>
    </w:p>
    <w:p w:rsidR="00D00E87" w:rsidRDefault="00D00E87" w:rsidP="00D00E87">
      <w:pPr>
        <w:tabs>
          <w:tab w:val="left" w:pos="0"/>
        </w:tabs>
        <w:rPr>
          <w:i/>
          <w:iCs/>
          <w:color w:val="0000FF"/>
          <w:sz w:val="26"/>
          <w:szCs w:val="26"/>
        </w:rPr>
      </w:pPr>
      <w:r>
        <w:rPr>
          <w:i/>
          <w:iCs/>
          <w:color w:val="0000FF"/>
          <w:sz w:val="26"/>
          <w:szCs w:val="26"/>
        </w:rPr>
        <w:tab/>
        <w:t xml:space="preserve">The petition is most often needed to call the court's attention to significant and material errors, such as a misstatement of fact, an error of law, an omission in the facts or law, or failure to consider an argument </w:t>
      </w:r>
      <w:proofErr w:type="gramStart"/>
      <w:r>
        <w:rPr>
          <w:i/>
          <w:iCs/>
          <w:color w:val="0000FF"/>
          <w:sz w:val="26"/>
          <w:szCs w:val="26"/>
        </w:rPr>
        <w:t>raised</w:t>
      </w:r>
      <w:proofErr w:type="gramEnd"/>
      <w:r>
        <w:rPr>
          <w:i/>
          <w:iCs/>
          <w:color w:val="0000FF"/>
          <w:sz w:val="26"/>
          <w:szCs w:val="26"/>
        </w:rPr>
        <w:t xml:space="preserve"> in the brief.  Reliance in the opinion on a theory not briefed by the parties is another ground.  </w:t>
      </w:r>
    </w:p>
    <w:p w:rsidR="00D00E87" w:rsidRDefault="00D00E87" w:rsidP="00D00E87">
      <w:pPr>
        <w:tabs>
          <w:tab w:val="left" w:pos="0"/>
        </w:tabs>
        <w:rPr>
          <w:i/>
          <w:iCs/>
          <w:color w:val="0000FF"/>
          <w:sz w:val="26"/>
          <w:szCs w:val="26"/>
        </w:rPr>
      </w:pPr>
    </w:p>
    <w:p w:rsidR="00D00E87" w:rsidRDefault="00D00E87" w:rsidP="00D00E87">
      <w:pPr>
        <w:tabs>
          <w:tab w:val="left" w:pos="0"/>
        </w:tabs>
        <w:rPr>
          <w:sz w:val="26"/>
          <w:szCs w:val="26"/>
        </w:rPr>
        <w:sectPr w:rsidR="00D00E87">
          <w:pgSz w:w="12240" w:h="15840"/>
          <w:pgMar w:top="1440" w:right="2160" w:bottom="1440" w:left="2160" w:header="1440" w:footer="1440" w:gutter="0"/>
          <w:pgNumType w:start="1"/>
          <w:cols w:space="720"/>
        </w:sectPr>
      </w:pPr>
    </w:p>
    <w:p w:rsidR="00D00E87" w:rsidRPr="00F8059A" w:rsidRDefault="00D00E87" w:rsidP="00D00E87">
      <w:pPr>
        <w:tabs>
          <w:tab w:val="left" w:pos="0"/>
        </w:tabs>
        <w:rPr>
          <w:i/>
          <w:color w:val="0000FF"/>
          <w:sz w:val="26"/>
          <w:szCs w:val="26"/>
        </w:rPr>
      </w:pPr>
      <w:r w:rsidRPr="00F8059A">
        <w:rPr>
          <w:i/>
          <w:color w:val="0000FF"/>
          <w:sz w:val="26"/>
          <w:szCs w:val="26"/>
        </w:rPr>
        <w:lastRenderedPageBreak/>
        <w:tab/>
        <w:t xml:space="preserve">A petition for rehearing generally is not appropriate merely to reargue the points made in briefs and rejected, if it appears the court properly understood the points and supporting authorities and simply disagreed with the conclusion being urged. Generally, the petition should not address points that were not included in the briefs on appeal.  An exception is jurisdictional issues, which may be raised at any time.  </w:t>
      </w:r>
      <w:proofErr w:type="gramStart"/>
      <w:r w:rsidRPr="00F8059A">
        <w:rPr>
          <w:i/>
          <w:color w:val="0000FF"/>
          <w:sz w:val="26"/>
          <w:szCs w:val="26"/>
        </w:rPr>
        <w:t>(See ADI Manual, Chapter 7, §7.34.)</w:t>
      </w:r>
      <w:proofErr w:type="gramEnd"/>
    </w:p>
    <w:p w:rsidR="00F8059A" w:rsidRPr="00F8059A" w:rsidRDefault="00F8059A" w:rsidP="00D00E87">
      <w:pPr>
        <w:tabs>
          <w:tab w:val="left" w:pos="0"/>
        </w:tabs>
        <w:rPr>
          <w:i/>
          <w:color w:val="0000FF"/>
          <w:sz w:val="26"/>
          <w:szCs w:val="26"/>
        </w:rPr>
      </w:pPr>
    </w:p>
    <w:p w:rsidR="00D00E87" w:rsidRDefault="00D00E87" w:rsidP="00D00E87">
      <w:pPr>
        <w:tabs>
          <w:tab w:val="left" w:pos="0"/>
        </w:tabs>
        <w:rPr>
          <w:sz w:val="26"/>
          <w:szCs w:val="26"/>
        </w:rPr>
      </w:pPr>
      <w:r w:rsidRPr="00F8059A">
        <w:rPr>
          <w:i/>
          <w:color w:val="0000FF"/>
          <w:sz w:val="26"/>
          <w:szCs w:val="26"/>
        </w:rPr>
        <w:t xml:space="preserve"> </w:t>
      </w:r>
      <w:r w:rsidRPr="00F8059A">
        <w:rPr>
          <w:i/>
          <w:color w:val="0000FF"/>
          <w:sz w:val="26"/>
          <w:szCs w:val="26"/>
        </w:rPr>
        <w:tab/>
        <w:t>Naturally, losing in the Court of Appeal will have been disappointing.  Addressing the Court of Appeal respectfully and positively is nevertheless essential good practice. For the proper content and tone, see ADI Manual, Chapter 7, § 7.40.</w:t>
      </w:r>
      <w:r w:rsidRPr="00F8059A">
        <w:rPr>
          <w:i/>
          <w:color w:val="0000FF"/>
          <w:sz w:val="26"/>
          <w:szCs w:val="26"/>
        </w:rPr>
        <w:tab/>
      </w:r>
      <w:r>
        <w:rPr>
          <w:sz w:val="26"/>
          <w:szCs w:val="26"/>
        </w:rPr>
        <w:tab/>
      </w:r>
      <w:r>
        <w:rPr>
          <w:sz w:val="26"/>
          <w:szCs w:val="26"/>
        </w:rPr>
        <w:tab/>
      </w:r>
    </w:p>
    <w:p w:rsidR="00D00E87" w:rsidRDefault="00D00E87" w:rsidP="00D00E87">
      <w:pPr>
        <w:tabs>
          <w:tab w:val="left" w:pos="0"/>
        </w:tabs>
        <w:rPr>
          <w:sz w:val="26"/>
          <w:szCs w:val="26"/>
        </w:rPr>
      </w:pPr>
    </w:p>
    <w:p w:rsidR="00D00E87" w:rsidRDefault="00D00E87" w:rsidP="00D00E87">
      <w:pPr>
        <w:tabs>
          <w:tab w:val="left" w:pos="0"/>
        </w:tabs>
        <w:rPr>
          <w:sz w:val="26"/>
          <w:szCs w:val="26"/>
        </w:rPr>
      </w:pPr>
      <w:r>
        <w:rPr>
          <w:sz w:val="26"/>
          <w:szCs w:val="26"/>
        </w:rPr>
        <w:tab/>
      </w:r>
      <w:r>
        <w:rPr>
          <w:sz w:val="26"/>
          <w:szCs w:val="26"/>
        </w:rPr>
        <w:tab/>
      </w:r>
    </w:p>
    <w:p w:rsidR="00D00E87" w:rsidRDefault="00D00E87" w:rsidP="00D00E87">
      <w:pPr>
        <w:tabs>
          <w:tab w:val="left" w:pos="0"/>
        </w:tabs>
        <w:jc w:val="center"/>
        <w:rPr>
          <w:i/>
          <w:iCs/>
          <w:color w:val="0000FF"/>
          <w:sz w:val="26"/>
          <w:szCs w:val="26"/>
        </w:rPr>
      </w:pPr>
      <w:r>
        <w:rPr>
          <w:b/>
          <w:bCs/>
          <w:sz w:val="26"/>
          <w:szCs w:val="26"/>
        </w:rPr>
        <w:t>INTRODUCTION</w:t>
      </w:r>
    </w:p>
    <w:p w:rsidR="00D00E87" w:rsidRDefault="00D00E87" w:rsidP="00D00E87">
      <w:pPr>
        <w:tabs>
          <w:tab w:val="left" w:pos="0"/>
        </w:tabs>
        <w:jc w:val="center"/>
        <w:rPr>
          <w:i/>
          <w:iCs/>
          <w:color w:val="0000FF"/>
          <w:sz w:val="26"/>
          <w:szCs w:val="26"/>
        </w:rPr>
      </w:pPr>
    </w:p>
    <w:p w:rsidR="00D00E87" w:rsidRDefault="00D00E87" w:rsidP="00D00E87">
      <w:pPr>
        <w:tabs>
          <w:tab w:val="left" w:pos="0"/>
        </w:tabs>
        <w:ind w:left="720"/>
        <w:rPr>
          <w:i/>
          <w:iCs/>
          <w:color w:val="0000FF"/>
          <w:sz w:val="26"/>
          <w:szCs w:val="26"/>
        </w:rPr>
      </w:pPr>
      <w:r>
        <w:rPr>
          <w:i/>
          <w:iCs/>
          <w:color w:val="0000FF"/>
          <w:sz w:val="26"/>
          <w:szCs w:val="26"/>
        </w:rPr>
        <w:t>In this section briefly set forth the basis of the petition and cite the rules of court.</w:t>
      </w:r>
      <w:r>
        <w:rPr>
          <w:i/>
          <w:iCs/>
          <w:color w:val="0000FF"/>
          <w:sz w:val="26"/>
          <w:szCs w:val="26"/>
        </w:rPr>
        <w:tab/>
      </w:r>
    </w:p>
    <w:p w:rsidR="00D00E87" w:rsidRDefault="00D00E87" w:rsidP="00D00E87">
      <w:pPr>
        <w:tabs>
          <w:tab w:val="left" w:pos="0"/>
        </w:tabs>
        <w:rPr>
          <w:i/>
          <w:iCs/>
          <w:color w:val="0000FF"/>
          <w:sz w:val="26"/>
          <w:szCs w:val="26"/>
        </w:rPr>
      </w:pPr>
    </w:p>
    <w:p w:rsidR="00D00E87" w:rsidRDefault="00D00E87" w:rsidP="00D00E87">
      <w:pPr>
        <w:tabs>
          <w:tab w:val="left" w:pos="0"/>
        </w:tabs>
        <w:rPr>
          <w:i/>
          <w:iCs/>
          <w:color w:val="0000FF"/>
          <w:sz w:val="26"/>
          <w:szCs w:val="26"/>
        </w:rPr>
      </w:pPr>
      <w:r>
        <w:rPr>
          <w:i/>
          <w:iCs/>
          <w:color w:val="0000FF"/>
          <w:sz w:val="26"/>
          <w:szCs w:val="26"/>
        </w:rPr>
        <w:t xml:space="preserve">Example:  </w:t>
      </w:r>
    </w:p>
    <w:p w:rsidR="00D00E87" w:rsidRDefault="00D00E87" w:rsidP="00D00E87">
      <w:pPr>
        <w:tabs>
          <w:tab w:val="left" w:pos="0"/>
        </w:tabs>
        <w:rPr>
          <w:i/>
          <w:iCs/>
          <w:color w:val="0000FF"/>
          <w:sz w:val="26"/>
          <w:szCs w:val="26"/>
        </w:rPr>
      </w:pPr>
      <w:r>
        <w:rPr>
          <w:i/>
          <w:iCs/>
          <w:color w:val="0000FF"/>
          <w:sz w:val="26"/>
          <w:szCs w:val="26"/>
        </w:rPr>
        <w:tab/>
      </w:r>
    </w:p>
    <w:p w:rsidR="00D00E87" w:rsidRDefault="00D00E87" w:rsidP="00D00E87">
      <w:pPr>
        <w:tabs>
          <w:tab w:val="left" w:pos="0"/>
        </w:tabs>
        <w:spacing w:line="480" w:lineRule="auto"/>
        <w:rPr>
          <w:sz w:val="26"/>
          <w:szCs w:val="26"/>
        </w:rPr>
      </w:pPr>
      <w:r>
        <w:rPr>
          <w:i/>
          <w:iCs/>
          <w:color w:val="0000FF"/>
          <w:sz w:val="26"/>
          <w:szCs w:val="26"/>
        </w:rPr>
        <w:tab/>
      </w:r>
      <w:r>
        <w:rPr>
          <w:sz w:val="26"/>
          <w:szCs w:val="26"/>
        </w:rPr>
        <w:t xml:space="preserve">California Rules of Court, rule 8.268 sets forth the authority for filing a petition for rehearing.  Rule 8.500(c) imposes limitations on review and, in relevant part, states that "the Supreme Court normally will accept the Court of Appeal opinion's statement of . . . facts unless the party has called the Court of Appeal's attention to any alleged omission or misstatement of . . . fact in a petition for rehearing."  Petitioner respectfully requests correction of what </w:t>
      </w:r>
      <w:r>
        <w:rPr>
          <w:i/>
          <w:iCs/>
          <w:color w:val="0000FF"/>
          <w:sz w:val="26"/>
          <w:szCs w:val="26"/>
        </w:rPr>
        <w:t>(he/she)</w:t>
      </w:r>
      <w:r>
        <w:rPr>
          <w:sz w:val="26"/>
          <w:szCs w:val="26"/>
        </w:rPr>
        <w:t xml:space="preserve"> construes to be an error in the facts.</w:t>
      </w:r>
      <w:r>
        <w:rPr>
          <w:sz w:val="26"/>
          <w:szCs w:val="26"/>
        </w:rPr>
        <w:tab/>
      </w:r>
      <w:r>
        <w:rPr>
          <w:sz w:val="26"/>
          <w:szCs w:val="26"/>
        </w:rPr>
        <w:tab/>
      </w:r>
      <w:r>
        <w:rPr>
          <w:sz w:val="26"/>
          <w:szCs w:val="26"/>
        </w:rPr>
        <w:tab/>
      </w:r>
    </w:p>
    <w:p w:rsidR="00D00E87" w:rsidRDefault="00D00E87" w:rsidP="00D00E87">
      <w:pPr>
        <w:tabs>
          <w:tab w:val="left" w:pos="0"/>
        </w:tabs>
        <w:spacing w:line="480" w:lineRule="auto"/>
        <w:jc w:val="center"/>
        <w:rPr>
          <w:i/>
          <w:iCs/>
          <w:sz w:val="26"/>
          <w:szCs w:val="26"/>
        </w:rPr>
      </w:pPr>
    </w:p>
    <w:p w:rsidR="00D00E87" w:rsidRDefault="00D00E87" w:rsidP="00D00E87">
      <w:pPr>
        <w:tabs>
          <w:tab w:val="left" w:pos="0"/>
        </w:tabs>
        <w:spacing w:line="480" w:lineRule="auto"/>
        <w:jc w:val="center"/>
        <w:rPr>
          <w:b/>
          <w:bCs/>
          <w:i/>
          <w:iCs/>
          <w:sz w:val="26"/>
          <w:szCs w:val="26"/>
        </w:rPr>
      </w:pPr>
    </w:p>
    <w:p w:rsidR="00D00E87" w:rsidRDefault="00D00E87" w:rsidP="00D00E87">
      <w:pPr>
        <w:tabs>
          <w:tab w:val="left" w:pos="0"/>
        </w:tabs>
        <w:spacing w:line="480" w:lineRule="auto"/>
        <w:jc w:val="center"/>
        <w:rPr>
          <w:b/>
          <w:bCs/>
          <w:i/>
          <w:iCs/>
          <w:sz w:val="26"/>
          <w:szCs w:val="26"/>
        </w:rPr>
      </w:pPr>
    </w:p>
    <w:p w:rsidR="00D00E87" w:rsidRDefault="00D00E87" w:rsidP="00D00E87">
      <w:pPr>
        <w:tabs>
          <w:tab w:val="left" w:pos="0"/>
        </w:tabs>
        <w:jc w:val="center"/>
        <w:rPr>
          <w:b/>
          <w:bCs/>
          <w:i/>
          <w:iCs/>
          <w:sz w:val="26"/>
          <w:szCs w:val="26"/>
        </w:rPr>
      </w:pPr>
      <w:r>
        <w:rPr>
          <w:b/>
          <w:bCs/>
          <w:sz w:val="26"/>
          <w:szCs w:val="26"/>
        </w:rPr>
        <w:lastRenderedPageBreak/>
        <w:t>ARGUMENT</w:t>
      </w:r>
      <w:r>
        <w:rPr>
          <w:b/>
          <w:bCs/>
          <w:i/>
          <w:iCs/>
          <w:sz w:val="26"/>
          <w:szCs w:val="26"/>
        </w:rPr>
        <w:cr/>
      </w:r>
      <w:r w:rsidR="00C64EAF">
        <w:rPr>
          <w:b/>
          <w:bCs/>
          <w:i/>
          <w:iCs/>
          <w:sz w:val="26"/>
          <w:szCs w:val="26"/>
        </w:rPr>
        <w:fldChar w:fldCharType="begin"/>
      </w:r>
      <w:r>
        <w:rPr>
          <w:b/>
          <w:bCs/>
          <w:i/>
          <w:iCs/>
          <w:sz w:val="26"/>
          <w:szCs w:val="26"/>
        </w:rPr>
        <w:instrText>tc "</w:instrText>
      </w:r>
      <w:r>
        <w:rPr>
          <w:b/>
          <w:bCs/>
          <w:sz w:val="26"/>
          <w:szCs w:val="26"/>
        </w:rPr>
        <w:instrText>ARGUMENT</w:instrText>
      </w:r>
    </w:p>
    <w:p w:rsidR="00D00E87" w:rsidRDefault="00D00E87" w:rsidP="00D00E87">
      <w:pPr>
        <w:tabs>
          <w:tab w:val="left" w:pos="0"/>
        </w:tabs>
        <w:jc w:val="center"/>
        <w:rPr>
          <w:i/>
          <w:iCs/>
          <w:sz w:val="26"/>
          <w:szCs w:val="26"/>
        </w:rPr>
      </w:pPr>
      <w:r>
        <w:rPr>
          <w:b/>
          <w:bCs/>
          <w:i/>
          <w:iCs/>
          <w:sz w:val="26"/>
          <w:szCs w:val="26"/>
        </w:rPr>
        <w:instrText>"</w:instrText>
      </w:r>
      <w:r w:rsidR="00C64EAF">
        <w:rPr>
          <w:b/>
          <w:bCs/>
          <w:i/>
          <w:iCs/>
          <w:sz w:val="26"/>
          <w:szCs w:val="26"/>
        </w:rPr>
        <w:fldChar w:fldCharType="end"/>
      </w:r>
    </w:p>
    <w:p w:rsidR="00D00E87" w:rsidRDefault="00D00E87" w:rsidP="00D00E87">
      <w:pPr>
        <w:tabs>
          <w:tab w:val="left" w:pos="0"/>
        </w:tabs>
        <w:jc w:val="center"/>
        <w:rPr>
          <w:b/>
          <w:bCs/>
          <w:i/>
          <w:iCs/>
          <w:sz w:val="26"/>
          <w:szCs w:val="26"/>
        </w:rPr>
      </w:pPr>
      <w:r>
        <w:rPr>
          <w:b/>
          <w:bCs/>
          <w:sz w:val="26"/>
          <w:szCs w:val="26"/>
        </w:rPr>
        <w:t>I.</w:t>
      </w:r>
    </w:p>
    <w:p w:rsidR="00D00E87" w:rsidRDefault="00D00E87" w:rsidP="00D00E87">
      <w:pPr>
        <w:tabs>
          <w:tab w:val="left" w:pos="0"/>
        </w:tabs>
        <w:rPr>
          <w:i/>
          <w:iCs/>
          <w:color w:val="0000FF"/>
          <w:sz w:val="26"/>
          <w:szCs w:val="26"/>
        </w:rPr>
      </w:pPr>
    </w:p>
    <w:p w:rsidR="00D00E87" w:rsidRDefault="00D00E87" w:rsidP="00D00E87">
      <w:pPr>
        <w:tabs>
          <w:tab w:val="left" w:pos="0"/>
        </w:tabs>
        <w:rPr>
          <w:b/>
          <w:bCs/>
          <w:i/>
          <w:iCs/>
          <w:color w:val="0000FF"/>
          <w:sz w:val="26"/>
          <w:szCs w:val="26"/>
        </w:rPr>
      </w:pPr>
      <w:r>
        <w:rPr>
          <w:b/>
          <w:bCs/>
          <w:sz w:val="26"/>
          <w:szCs w:val="26"/>
        </w:rPr>
        <w:t>Heading</w:t>
      </w:r>
      <w:r>
        <w:rPr>
          <w:b/>
          <w:bCs/>
          <w:i/>
          <w:iCs/>
          <w:color w:val="0000FF"/>
          <w:sz w:val="26"/>
          <w:szCs w:val="26"/>
        </w:rPr>
        <w:t xml:space="preserve"> </w:t>
      </w:r>
      <w:r>
        <w:rPr>
          <w:i/>
          <w:iCs/>
          <w:color w:val="0000FF"/>
          <w:sz w:val="26"/>
          <w:szCs w:val="26"/>
        </w:rPr>
        <w:t xml:space="preserve">[summary of argument] </w:t>
      </w:r>
    </w:p>
    <w:p w:rsidR="00D00E87" w:rsidRDefault="00D00E87" w:rsidP="00D00E87">
      <w:pPr>
        <w:tabs>
          <w:tab w:val="left" w:pos="0"/>
        </w:tabs>
        <w:rPr>
          <w:b/>
          <w:bCs/>
          <w:i/>
          <w:iCs/>
          <w:color w:val="0000FF"/>
          <w:sz w:val="26"/>
          <w:szCs w:val="26"/>
        </w:rPr>
      </w:pPr>
    </w:p>
    <w:p w:rsidR="00D00E87" w:rsidRDefault="00D00E87" w:rsidP="00D00E87">
      <w:pPr>
        <w:tabs>
          <w:tab w:val="left" w:pos="0"/>
        </w:tabs>
        <w:ind w:left="720"/>
        <w:rPr>
          <w:i/>
          <w:iCs/>
          <w:sz w:val="26"/>
          <w:szCs w:val="26"/>
        </w:rPr>
      </w:pPr>
      <w:r>
        <w:rPr>
          <w:i/>
          <w:iCs/>
          <w:color w:val="0000FF"/>
          <w:sz w:val="26"/>
          <w:szCs w:val="26"/>
        </w:rPr>
        <w:t>Rule 8.204(a</w:t>
      </w:r>
      <w:proofErr w:type="gramStart"/>
      <w:r>
        <w:rPr>
          <w:i/>
          <w:iCs/>
          <w:color w:val="0000FF"/>
          <w:sz w:val="26"/>
          <w:szCs w:val="26"/>
        </w:rPr>
        <w:t>)(</w:t>
      </w:r>
      <w:proofErr w:type="gramEnd"/>
      <w:r>
        <w:rPr>
          <w:i/>
          <w:iCs/>
          <w:color w:val="0000FF"/>
          <w:sz w:val="26"/>
          <w:szCs w:val="26"/>
        </w:rPr>
        <w:t>1)(B) of the California Rules of Court states that a brief must “[s]</w:t>
      </w:r>
      <w:proofErr w:type="spellStart"/>
      <w:r>
        <w:rPr>
          <w:i/>
          <w:iCs/>
          <w:color w:val="0000FF"/>
          <w:sz w:val="26"/>
          <w:szCs w:val="26"/>
        </w:rPr>
        <w:t>tate</w:t>
      </w:r>
      <w:proofErr w:type="spellEnd"/>
      <w:r>
        <w:rPr>
          <w:i/>
          <w:iCs/>
          <w:color w:val="0000FF"/>
          <w:sz w:val="26"/>
          <w:szCs w:val="26"/>
        </w:rPr>
        <w:t xml:space="preserve"> each point under a separate heading or subheading summarizing the point. . . .”; see chapter 5, §5.24 of the ADI Appellate Practice Manual.</w:t>
      </w:r>
    </w:p>
    <w:p w:rsidR="00D00E87" w:rsidRDefault="00D00E87" w:rsidP="00D00E87">
      <w:pPr>
        <w:tabs>
          <w:tab w:val="left" w:pos="0"/>
        </w:tabs>
        <w:rPr>
          <w:i/>
          <w:iCs/>
          <w:sz w:val="26"/>
          <w:szCs w:val="26"/>
        </w:rPr>
      </w:pPr>
    </w:p>
    <w:p w:rsidR="00D00E87" w:rsidRDefault="00D00E87" w:rsidP="00D00E87">
      <w:pPr>
        <w:tabs>
          <w:tab w:val="left" w:pos="0"/>
        </w:tabs>
        <w:ind w:left="720" w:hanging="720"/>
        <w:rPr>
          <w:b/>
          <w:bCs/>
          <w:sz w:val="26"/>
          <w:szCs w:val="26"/>
        </w:rPr>
      </w:pPr>
      <w:r>
        <w:rPr>
          <w:b/>
          <w:bCs/>
          <w:sz w:val="26"/>
          <w:szCs w:val="26"/>
        </w:rPr>
        <w:t>A.</w:t>
      </w:r>
      <w:r>
        <w:rPr>
          <w:b/>
          <w:bCs/>
          <w:sz w:val="26"/>
          <w:szCs w:val="26"/>
        </w:rPr>
        <w:tab/>
        <w:t xml:space="preserve">The Opinion Relies on a Material Misstatement of Fact </w:t>
      </w:r>
    </w:p>
    <w:p w:rsidR="00D00E87" w:rsidRDefault="00D00E87" w:rsidP="00D00E87">
      <w:pPr>
        <w:tabs>
          <w:tab w:val="left" w:pos="0"/>
        </w:tabs>
        <w:rPr>
          <w:i/>
          <w:iCs/>
          <w:sz w:val="26"/>
          <w:szCs w:val="26"/>
        </w:rPr>
      </w:pPr>
    </w:p>
    <w:p w:rsidR="00D00E87" w:rsidRDefault="00D00E87" w:rsidP="00D00E87">
      <w:pPr>
        <w:tabs>
          <w:tab w:val="left" w:pos="0"/>
        </w:tabs>
        <w:ind w:left="720"/>
        <w:rPr>
          <w:i/>
          <w:iCs/>
          <w:sz w:val="26"/>
          <w:szCs w:val="26"/>
        </w:rPr>
      </w:pPr>
      <w:r>
        <w:rPr>
          <w:i/>
          <w:iCs/>
          <w:color w:val="0000FF"/>
          <w:sz w:val="26"/>
          <w:szCs w:val="26"/>
        </w:rPr>
        <w:t>Include your legal argument(s) supported by authority.  Rule 8.204(a</w:t>
      </w:r>
      <w:proofErr w:type="gramStart"/>
      <w:r>
        <w:rPr>
          <w:i/>
          <w:iCs/>
          <w:color w:val="0000FF"/>
          <w:sz w:val="26"/>
          <w:szCs w:val="26"/>
        </w:rPr>
        <w:t>)(</w:t>
      </w:r>
      <w:proofErr w:type="gramEnd"/>
      <w:r>
        <w:rPr>
          <w:i/>
          <w:iCs/>
          <w:color w:val="0000FF"/>
          <w:sz w:val="26"/>
          <w:szCs w:val="26"/>
        </w:rPr>
        <w:t>1)(B) of the California Rules of Court states “. . .support each point by argument and, if possible, by citation of authority.” See also ADI Manual, Chapter 5, Briefing §5.33.</w:t>
      </w:r>
    </w:p>
    <w:p w:rsidR="00D00E87" w:rsidRDefault="00D00E87" w:rsidP="00D00E87">
      <w:pPr>
        <w:tabs>
          <w:tab w:val="left" w:pos="0"/>
        </w:tabs>
        <w:rPr>
          <w:i/>
          <w:iCs/>
          <w:sz w:val="26"/>
          <w:szCs w:val="26"/>
        </w:rPr>
      </w:pPr>
    </w:p>
    <w:p w:rsidR="00D00E87" w:rsidRDefault="00D00E87" w:rsidP="00D00E87">
      <w:pPr>
        <w:tabs>
          <w:tab w:val="left" w:pos="0"/>
        </w:tabs>
        <w:ind w:left="720"/>
        <w:rPr>
          <w:i/>
          <w:iCs/>
          <w:sz w:val="26"/>
          <w:szCs w:val="26"/>
        </w:rPr>
      </w:pPr>
      <w:r>
        <w:rPr>
          <w:i/>
          <w:iCs/>
          <w:color w:val="0000FF"/>
          <w:sz w:val="26"/>
          <w:szCs w:val="26"/>
        </w:rPr>
        <w:t>Example:</w:t>
      </w:r>
    </w:p>
    <w:p w:rsidR="00D00E87" w:rsidRDefault="00D00E87" w:rsidP="00D00E87">
      <w:pPr>
        <w:tabs>
          <w:tab w:val="left" w:pos="0"/>
        </w:tabs>
        <w:rPr>
          <w:i/>
          <w:iCs/>
          <w:sz w:val="26"/>
          <w:szCs w:val="26"/>
        </w:rPr>
      </w:pPr>
    </w:p>
    <w:p w:rsidR="00D00E87" w:rsidRDefault="00D00E87" w:rsidP="00D00E87">
      <w:pPr>
        <w:tabs>
          <w:tab w:val="left" w:pos="0"/>
        </w:tabs>
        <w:spacing w:line="480" w:lineRule="auto"/>
        <w:rPr>
          <w:sz w:val="26"/>
          <w:szCs w:val="26"/>
        </w:rPr>
      </w:pPr>
      <w:r>
        <w:rPr>
          <w:i/>
          <w:iCs/>
          <w:sz w:val="26"/>
          <w:szCs w:val="26"/>
        </w:rPr>
        <w:tab/>
      </w:r>
      <w:r>
        <w:rPr>
          <w:sz w:val="26"/>
          <w:szCs w:val="26"/>
        </w:rPr>
        <w:t xml:space="preserve">In the statement of facts section, the opinion states that </w:t>
      </w:r>
      <w:r>
        <w:rPr>
          <w:i/>
          <w:iCs/>
          <w:color w:val="0000FF"/>
          <w:sz w:val="26"/>
          <w:szCs w:val="26"/>
        </w:rPr>
        <w:t>“[insert quote]</w:t>
      </w:r>
      <w:r>
        <w:rPr>
          <w:sz w:val="26"/>
          <w:szCs w:val="26"/>
        </w:rPr>
        <w:t>.” (</w:t>
      </w:r>
      <w:proofErr w:type="spellStart"/>
      <w:proofErr w:type="gramStart"/>
      <w:r>
        <w:rPr>
          <w:sz w:val="26"/>
          <w:szCs w:val="26"/>
        </w:rPr>
        <w:t>Opin</w:t>
      </w:r>
      <w:proofErr w:type="spellEnd"/>
      <w:r>
        <w:rPr>
          <w:sz w:val="26"/>
          <w:szCs w:val="26"/>
        </w:rPr>
        <w:t>.,</w:t>
      </w:r>
      <w:proofErr w:type="gramEnd"/>
      <w:r>
        <w:rPr>
          <w:sz w:val="26"/>
          <w:szCs w:val="26"/>
        </w:rPr>
        <w:t xml:space="preserve"> p.</w:t>
      </w:r>
      <w:r>
        <w:rPr>
          <w:i/>
          <w:iCs/>
          <w:color w:val="0000FF"/>
          <w:sz w:val="26"/>
          <w:szCs w:val="26"/>
        </w:rPr>
        <w:t xml:space="preserve"> [number]</w:t>
      </w:r>
      <w:r>
        <w:rPr>
          <w:sz w:val="26"/>
          <w:szCs w:val="26"/>
        </w:rPr>
        <w:t>.)  However, the testimony was as follows:</w:t>
      </w:r>
      <w:r>
        <w:rPr>
          <w:i/>
          <w:iCs/>
          <w:color w:val="0000FF"/>
          <w:sz w:val="26"/>
          <w:szCs w:val="26"/>
        </w:rPr>
        <w:t xml:space="preserve"> [insert record cite]</w:t>
      </w:r>
      <w:r>
        <w:rPr>
          <w:sz w:val="26"/>
          <w:szCs w:val="26"/>
        </w:rPr>
        <w:t xml:space="preserve">. </w:t>
      </w:r>
      <w:proofErr w:type="gramStart"/>
      <w:r>
        <w:rPr>
          <w:sz w:val="26"/>
          <w:szCs w:val="26"/>
        </w:rPr>
        <w:t xml:space="preserve">(R.T. p. </w:t>
      </w:r>
      <w:r>
        <w:rPr>
          <w:i/>
          <w:iCs/>
          <w:color w:val="0000FF"/>
          <w:sz w:val="26"/>
          <w:szCs w:val="26"/>
        </w:rPr>
        <w:t>[number]</w:t>
      </w:r>
      <w:r>
        <w:rPr>
          <w:sz w:val="26"/>
          <w:szCs w:val="26"/>
        </w:rPr>
        <w:t>.)</w:t>
      </w:r>
      <w:proofErr w:type="gramEnd"/>
      <w:r>
        <w:rPr>
          <w:sz w:val="26"/>
          <w:szCs w:val="26"/>
        </w:rPr>
        <w:t xml:space="preserve">  The </w:t>
      </w:r>
      <w:proofErr w:type="gramStart"/>
      <w:r>
        <w:rPr>
          <w:sz w:val="26"/>
          <w:szCs w:val="26"/>
        </w:rPr>
        <w:t>opinion  references</w:t>
      </w:r>
      <w:proofErr w:type="gramEnd"/>
      <w:r>
        <w:rPr>
          <w:sz w:val="26"/>
          <w:szCs w:val="26"/>
        </w:rPr>
        <w:t xml:space="preserve"> the misstatement of fact in the analysis of the issue concerning</w:t>
      </w:r>
      <w:r>
        <w:rPr>
          <w:i/>
          <w:iCs/>
          <w:color w:val="0000FF"/>
          <w:sz w:val="26"/>
          <w:szCs w:val="26"/>
        </w:rPr>
        <w:t xml:space="preserve"> [insert relevant issue]</w:t>
      </w:r>
      <w:r>
        <w:rPr>
          <w:sz w:val="26"/>
          <w:szCs w:val="26"/>
        </w:rPr>
        <w:t>. (</w:t>
      </w:r>
      <w:proofErr w:type="spellStart"/>
      <w:proofErr w:type="gramStart"/>
      <w:r>
        <w:rPr>
          <w:sz w:val="26"/>
          <w:szCs w:val="26"/>
        </w:rPr>
        <w:t>Opin</w:t>
      </w:r>
      <w:proofErr w:type="spellEnd"/>
      <w:r>
        <w:rPr>
          <w:sz w:val="26"/>
          <w:szCs w:val="26"/>
        </w:rPr>
        <w:t>.,</w:t>
      </w:r>
      <w:proofErr w:type="gramEnd"/>
      <w:r>
        <w:rPr>
          <w:sz w:val="26"/>
          <w:szCs w:val="26"/>
        </w:rPr>
        <w:t xml:space="preserve"> p.</w:t>
      </w:r>
      <w:r>
        <w:rPr>
          <w:i/>
          <w:iCs/>
          <w:color w:val="0000FF"/>
          <w:sz w:val="26"/>
          <w:szCs w:val="26"/>
        </w:rPr>
        <w:t xml:space="preserve"> [number]</w:t>
      </w:r>
      <w:r>
        <w:rPr>
          <w:sz w:val="26"/>
          <w:szCs w:val="26"/>
        </w:rPr>
        <w:t xml:space="preserve">.) </w:t>
      </w:r>
    </w:p>
    <w:p w:rsidR="00D00E87" w:rsidRDefault="00D00E87" w:rsidP="00D00E87">
      <w:pPr>
        <w:tabs>
          <w:tab w:val="left" w:pos="0"/>
        </w:tabs>
        <w:rPr>
          <w:b/>
          <w:bCs/>
          <w:i/>
          <w:iCs/>
          <w:sz w:val="26"/>
          <w:szCs w:val="26"/>
        </w:rPr>
      </w:pPr>
      <w:r>
        <w:rPr>
          <w:sz w:val="26"/>
          <w:szCs w:val="26"/>
        </w:rPr>
        <w:tab/>
        <w:t xml:space="preserve">The fact is material to the court’s analysis of the issue.  </w:t>
      </w:r>
      <w:r>
        <w:rPr>
          <w:i/>
          <w:iCs/>
          <w:color w:val="0000FF"/>
          <w:sz w:val="26"/>
          <w:szCs w:val="26"/>
        </w:rPr>
        <w:t>[Explain how a correct version of the fact(s) would apply to and change the court’s analysis.]</w:t>
      </w:r>
    </w:p>
    <w:p w:rsidR="00D00E87" w:rsidRDefault="00D00E87" w:rsidP="00D00E87">
      <w:pPr>
        <w:tabs>
          <w:tab w:val="left" w:pos="0"/>
        </w:tabs>
        <w:rPr>
          <w:b/>
          <w:bCs/>
          <w:i/>
          <w:iCs/>
          <w:sz w:val="26"/>
          <w:szCs w:val="26"/>
        </w:rPr>
      </w:pPr>
    </w:p>
    <w:p w:rsidR="00D00E87" w:rsidRDefault="00D00E87" w:rsidP="00D00E87">
      <w:pPr>
        <w:tabs>
          <w:tab w:val="left" w:pos="0"/>
        </w:tabs>
        <w:rPr>
          <w:b/>
          <w:bCs/>
          <w:i/>
          <w:iCs/>
          <w:sz w:val="26"/>
          <w:szCs w:val="26"/>
        </w:rPr>
      </w:pPr>
    </w:p>
    <w:p w:rsidR="00D00E87" w:rsidRDefault="00D00E87" w:rsidP="00D00E87">
      <w:pPr>
        <w:tabs>
          <w:tab w:val="left" w:pos="0"/>
        </w:tabs>
        <w:rPr>
          <w:b/>
          <w:bCs/>
          <w:i/>
          <w:iCs/>
          <w:sz w:val="26"/>
          <w:szCs w:val="26"/>
        </w:rPr>
      </w:pPr>
    </w:p>
    <w:p w:rsidR="00D00E87" w:rsidRDefault="00D00E87" w:rsidP="00D00E87">
      <w:pPr>
        <w:tabs>
          <w:tab w:val="left" w:pos="0"/>
        </w:tabs>
        <w:rPr>
          <w:b/>
          <w:bCs/>
          <w:i/>
          <w:iCs/>
          <w:sz w:val="26"/>
          <w:szCs w:val="26"/>
        </w:rPr>
      </w:pPr>
    </w:p>
    <w:p w:rsidR="00D00E87" w:rsidRDefault="00D00E87" w:rsidP="00D00E87">
      <w:pPr>
        <w:tabs>
          <w:tab w:val="left" w:pos="0"/>
        </w:tabs>
        <w:rPr>
          <w:b/>
          <w:bCs/>
          <w:i/>
          <w:iCs/>
          <w:sz w:val="26"/>
          <w:szCs w:val="26"/>
        </w:rPr>
      </w:pPr>
    </w:p>
    <w:p w:rsidR="00F8059A" w:rsidRDefault="00F8059A" w:rsidP="00D00E87">
      <w:pPr>
        <w:tabs>
          <w:tab w:val="left" w:pos="0"/>
        </w:tabs>
        <w:rPr>
          <w:b/>
          <w:bCs/>
          <w:i/>
          <w:iCs/>
          <w:sz w:val="26"/>
          <w:szCs w:val="26"/>
        </w:rPr>
      </w:pPr>
    </w:p>
    <w:p w:rsidR="00F8059A" w:rsidRDefault="00F8059A" w:rsidP="00D00E87">
      <w:pPr>
        <w:tabs>
          <w:tab w:val="left" w:pos="0"/>
        </w:tabs>
        <w:rPr>
          <w:b/>
          <w:bCs/>
          <w:i/>
          <w:iCs/>
          <w:sz w:val="26"/>
          <w:szCs w:val="26"/>
        </w:rPr>
      </w:pPr>
    </w:p>
    <w:p w:rsidR="00D00E87" w:rsidRDefault="00D00E87" w:rsidP="00D00E87">
      <w:pPr>
        <w:tabs>
          <w:tab w:val="left" w:pos="0"/>
        </w:tabs>
        <w:rPr>
          <w:b/>
          <w:bCs/>
          <w:i/>
          <w:iCs/>
          <w:sz w:val="26"/>
          <w:szCs w:val="26"/>
        </w:rPr>
      </w:pPr>
    </w:p>
    <w:p w:rsidR="00D00E87" w:rsidRDefault="00D00E87" w:rsidP="00D00E87">
      <w:pPr>
        <w:tabs>
          <w:tab w:val="left" w:pos="0"/>
        </w:tabs>
        <w:rPr>
          <w:b/>
          <w:bCs/>
          <w:i/>
          <w:iCs/>
          <w:sz w:val="26"/>
          <w:szCs w:val="26"/>
        </w:rPr>
      </w:pPr>
    </w:p>
    <w:p w:rsidR="00F8059A" w:rsidRDefault="00F8059A" w:rsidP="00D00E87">
      <w:pPr>
        <w:tabs>
          <w:tab w:val="left" w:pos="0"/>
        </w:tabs>
        <w:rPr>
          <w:b/>
          <w:bCs/>
          <w:i/>
          <w:iCs/>
          <w:sz w:val="26"/>
          <w:szCs w:val="26"/>
        </w:rPr>
      </w:pPr>
    </w:p>
    <w:p w:rsidR="00D00E87" w:rsidRDefault="00D00E87" w:rsidP="00D00E87">
      <w:pPr>
        <w:tabs>
          <w:tab w:val="left" w:pos="0"/>
        </w:tabs>
        <w:spacing w:line="480" w:lineRule="auto"/>
        <w:jc w:val="center"/>
        <w:rPr>
          <w:b/>
          <w:bCs/>
          <w:i/>
          <w:iCs/>
          <w:sz w:val="26"/>
          <w:szCs w:val="26"/>
        </w:rPr>
      </w:pPr>
      <w:r>
        <w:rPr>
          <w:b/>
          <w:bCs/>
          <w:i/>
          <w:iCs/>
          <w:sz w:val="26"/>
          <w:szCs w:val="26"/>
        </w:rPr>
        <w:lastRenderedPageBreak/>
        <w:t>CONCLUSION</w:t>
      </w:r>
    </w:p>
    <w:p w:rsidR="00D00E87" w:rsidRDefault="00F8059A" w:rsidP="00D00E87">
      <w:pPr>
        <w:tabs>
          <w:tab w:val="left" w:pos="0"/>
        </w:tabs>
        <w:spacing w:line="480" w:lineRule="auto"/>
        <w:ind w:left="720"/>
        <w:rPr>
          <w:i/>
          <w:iCs/>
          <w:sz w:val="26"/>
          <w:szCs w:val="26"/>
        </w:rPr>
      </w:pPr>
      <w:proofErr w:type="gramStart"/>
      <w:r>
        <w:rPr>
          <w:i/>
          <w:iCs/>
          <w:color w:val="0000FF"/>
          <w:sz w:val="26"/>
          <w:szCs w:val="26"/>
        </w:rPr>
        <w:t xml:space="preserve">See chapter 5, </w:t>
      </w:r>
      <w:r w:rsidR="00D00E87">
        <w:rPr>
          <w:i/>
          <w:iCs/>
          <w:color w:val="0000FF"/>
          <w:sz w:val="26"/>
          <w:szCs w:val="26"/>
        </w:rPr>
        <w:t>§5.46 of the ADI Appellate Practice Manual.</w:t>
      </w:r>
      <w:proofErr w:type="gramEnd"/>
    </w:p>
    <w:p w:rsidR="00D00E87" w:rsidRDefault="00D00E87" w:rsidP="00D00E87">
      <w:pPr>
        <w:tabs>
          <w:tab w:val="left" w:pos="0"/>
        </w:tabs>
        <w:spacing w:line="480" w:lineRule="auto"/>
        <w:rPr>
          <w:i/>
          <w:iCs/>
          <w:sz w:val="26"/>
          <w:szCs w:val="26"/>
        </w:rPr>
      </w:pPr>
    </w:p>
    <w:p w:rsidR="00D00E87" w:rsidRDefault="00D00E87" w:rsidP="00D00E87">
      <w:pPr>
        <w:tabs>
          <w:tab w:val="left" w:pos="0"/>
        </w:tabs>
        <w:spacing w:line="480" w:lineRule="auto"/>
        <w:ind w:left="3600" w:hanging="3600"/>
        <w:rPr>
          <w:i/>
          <w:iCs/>
          <w:sz w:val="26"/>
          <w:szCs w:val="26"/>
        </w:rPr>
      </w:pPr>
      <w:r>
        <w:rPr>
          <w:i/>
          <w:iCs/>
          <w:sz w:val="26"/>
          <w:szCs w:val="26"/>
        </w:rPr>
        <w:t xml:space="preserve">Dated: </w:t>
      </w:r>
      <w:r>
        <w:rPr>
          <w:i/>
          <w:iCs/>
          <w:color w:val="0000FF"/>
          <w:sz w:val="26"/>
          <w:szCs w:val="26"/>
        </w:rPr>
        <w:t>[date]</w:t>
      </w:r>
      <w:r>
        <w:rPr>
          <w:i/>
          <w:iCs/>
          <w:color w:val="0000FF"/>
          <w:sz w:val="26"/>
          <w:szCs w:val="26"/>
        </w:rPr>
        <w:tab/>
      </w:r>
      <w:proofErr w:type="gramStart"/>
      <w:r>
        <w:rPr>
          <w:i/>
          <w:iCs/>
          <w:sz w:val="26"/>
          <w:szCs w:val="26"/>
        </w:rPr>
        <w:t>Respectfully</w:t>
      </w:r>
      <w:proofErr w:type="gramEnd"/>
      <w:r>
        <w:rPr>
          <w:i/>
          <w:iCs/>
          <w:sz w:val="26"/>
          <w:szCs w:val="26"/>
        </w:rPr>
        <w:t xml:space="preserve"> submitted,</w:t>
      </w:r>
    </w:p>
    <w:p w:rsidR="00D00E87" w:rsidRDefault="00D00E87" w:rsidP="00D00E87">
      <w:pPr>
        <w:tabs>
          <w:tab w:val="left" w:pos="0"/>
        </w:tabs>
        <w:spacing w:line="480" w:lineRule="auto"/>
        <w:rPr>
          <w:i/>
          <w:iCs/>
          <w:sz w:val="26"/>
          <w:szCs w:val="26"/>
        </w:rPr>
      </w:pPr>
    </w:p>
    <w:p w:rsidR="00D00E87" w:rsidRDefault="00D00E87" w:rsidP="00D00E87">
      <w:pPr>
        <w:tabs>
          <w:tab w:val="left" w:pos="0"/>
        </w:tabs>
        <w:ind w:left="3600"/>
        <w:rPr>
          <w:i/>
          <w:iCs/>
          <w:color w:val="0000FF"/>
          <w:sz w:val="26"/>
          <w:szCs w:val="26"/>
        </w:rPr>
      </w:pPr>
      <w:r>
        <w:rPr>
          <w:i/>
          <w:iCs/>
          <w:color w:val="0000FF"/>
          <w:sz w:val="26"/>
          <w:szCs w:val="26"/>
        </w:rPr>
        <w:t>[Attorney’s name]</w:t>
      </w:r>
    </w:p>
    <w:p w:rsidR="00D00E87" w:rsidRDefault="00D00E87" w:rsidP="00D00E87">
      <w:pPr>
        <w:tabs>
          <w:tab w:val="left" w:pos="0"/>
        </w:tabs>
        <w:ind w:left="3600"/>
        <w:rPr>
          <w:i/>
          <w:iCs/>
          <w:sz w:val="26"/>
          <w:szCs w:val="26"/>
        </w:rPr>
      </w:pPr>
      <w:r>
        <w:rPr>
          <w:i/>
          <w:iCs/>
          <w:sz w:val="26"/>
          <w:szCs w:val="26"/>
        </w:rPr>
        <w:t xml:space="preserve">State </w:t>
      </w:r>
      <w:proofErr w:type="gramStart"/>
      <w:r>
        <w:rPr>
          <w:i/>
          <w:iCs/>
          <w:sz w:val="26"/>
          <w:szCs w:val="26"/>
        </w:rPr>
        <w:t>Bar</w:t>
      </w:r>
      <w:proofErr w:type="gramEnd"/>
      <w:r>
        <w:rPr>
          <w:i/>
          <w:iCs/>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D00E87" w:rsidRDefault="00D00E87" w:rsidP="00D00E87">
      <w:pPr>
        <w:tabs>
          <w:tab w:val="left" w:pos="0"/>
        </w:tabs>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t xml:space="preserve">Attorney for Appellant </w:t>
      </w:r>
      <w:r>
        <w:rPr>
          <w:i/>
          <w:iCs/>
          <w:color w:val="0000FF"/>
          <w:sz w:val="26"/>
          <w:szCs w:val="26"/>
        </w:rPr>
        <w:t>[name]</w:t>
      </w:r>
    </w:p>
    <w:p w:rsidR="00D00E87" w:rsidRDefault="00D00E87" w:rsidP="00D00E87">
      <w:pPr>
        <w:tabs>
          <w:tab w:val="left" w:pos="0"/>
        </w:tabs>
        <w:spacing w:line="480" w:lineRule="auto"/>
        <w:rPr>
          <w:i/>
          <w:iCs/>
          <w:sz w:val="26"/>
          <w:szCs w:val="26"/>
        </w:rPr>
      </w:pPr>
    </w:p>
    <w:p w:rsidR="00D00E87" w:rsidRDefault="00D00E87" w:rsidP="00D00E87">
      <w:pPr>
        <w:tabs>
          <w:tab w:val="left" w:pos="0"/>
        </w:tabs>
        <w:spacing w:line="480" w:lineRule="auto"/>
        <w:rPr>
          <w:i/>
          <w:iCs/>
          <w:sz w:val="26"/>
          <w:szCs w:val="26"/>
        </w:rPr>
      </w:pPr>
    </w:p>
    <w:p w:rsidR="00F8059A" w:rsidRDefault="00F8059A" w:rsidP="00D00E87">
      <w:pPr>
        <w:tabs>
          <w:tab w:val="left" w:pos="0"/>
        </w:tabs>
        <w:spacing w:line="480" w:lineRule="auto"/>
        <w:rPr>
          <w:i/>
          <w:iCs/>
          <w:sz w:val="26"/>
          <w:szCs w:val="26"/>
        </w:rPr>
      </w:pPr>
    </w:p>
    <w:p w:rsidR="00F8059A" w:rsidRDefault="00F8059A" w:rsidP="00D00E87">
      <w:pPr>
        <w:tabs>
          <w:tab w:val="left" w:pos="0"/>
        </w:tabs>
        <w:spacing w:line="480" w:lineRule="auto"/>
        <w:rPr>
          <w:i/>
          <w:iCs/>
          <w:sz w:val="26"/>
          <w:szCs w:val="26"/>
        </w:rPr>
      </w:pPr>
    </w:p>
    <w:p w:rsidR="00F8059A" w:rsidRDefault="00F8059A" w:rsidP="00D00E87">
      <w:pPr>
        <w:tabs>
          <w:tab w:val="left" w:pos="0"/>
        </w:tabs>
        <w:spacing w:line="480" w:lineRule="auto"/>
        <w:rPr>
          <w:i/>
          <w:iCs/>
          <w:sz w:val="26"/>
          <w:szCs w:val="26"/>
        </w:rPr>
      </w:pPr>
    </w:p>
    <w:p w:rsidR="00F8059A" w:rsidRDefault="00F8059A" w:rsidP="00D00E87">
      <w:pPr>
        <w:tabs>
          <w:tab w:val="left" w:pos="0"/>
        </w:tabs>
        <w:spacing w:line="480" w:lineRule="auto"/>
        <w:rPr>
          <w:i/>
          <w:iCs/>
          <w:sz w:val="26"/>
          <w:szCs w:val="26"/>
        </w:rPr>
      </w:pPr>
    </w:p>
    <w:p w:rsidR="00D00E87" w:rsidRDefault="00D00E87" w:rsidP="00D00E87">
      <w:pPr>
        <w:keepNext/>
        <w:keepLines/>
        <w:tabs>
          <w:tab w:val="left" w:pos="0"/>
        </w:tabs>
        <w:spacing w:line="480" w:lineRule="auto"/>
        <w:jc w:val="center"/>
        <w:rPr>
          <w:sz w:val="26"/>
          <w:szCs w:val="26"/>
        </w:rPr>
      </w:pPr>
      <w:r>
        <w:rPr>
          <w:b/>
          <w:bCs/>
          <w:sz w:val="26"/>
          <w:szCs w:val="26"/>
        </w:rPr>
        <w:lastRenderedPageBreak/>
        <w:t>CERTIFICATION OF WORD COUNT</w:t>
      </w:r>
      <w:r w:rsidR="00C64EAF">
        <w:rPr>
          <w:b/>
          <w:bCs/>
          <w:sz w:val="26"/>
          <w:szCs w:val="26"/>
        </w:rPr>
        <w:fldChar w:fldCharType="begin"/>
      </w:r>
      <w:r>
        <w:rPr>
          <w:b/>
          <w:bCs/>
          <w:sz w:val="26"/>
          <w:szCs w:val="26"/>
        </w:rPr>
        <w:instrText>tc "CERTIFICATION OF WORD COUNT"</w:instrText>
      </w:r>
      <w:r w:rsidR="00C64EAF">
        <w:rPr>
          <w:b/>
          <w:bCs/>
          <w:sz w:val="26"/>
          <w:szCs w:val="26"/>
        </w:rPr>
        <w:fldChar w:fldCharType="end"/>
      </w:r>
    </w:p>
    <w:p w:rsidR="00D00E87" w:rsidRDefault="00D00E87" w:rsidP="00D00E87">
      <w:pPr>
        <w:keepNext/>
        <w:tabs>
          <w:tab w:val="left" w:pos="0"/>
        </w:tabs>
        <w:spacing w:line="480" w:lineRule="auto"/>
        <w:rPr>
          <w:sz w:val="26"/>
          <w:szCs w:val="26"/>
        </w:rPr>
      </w:pPr>
      <w:r>
        <w:rPr>
          <w:i/>
          <w:iCs/>
          <w:color w:val="0000FF"/>
          <w:sz w:val="26"/>
          <w:szCs w:val="26"/>
        </w:rPr>
        <w:t>[See rule 8.204(c</w:t>
      </w:r>
      <w:proofErr w:type="gramStart"/>
      <w:r>
        <w:rPr>
          <w:i/>
          <w:iCs/>
          <w:color w:val="0000FF"/>
          <w:sz w:val="26"/>
          <w:szCs w:val="26"/>
        </w:rPr>
        <w:t>)(</w:t>
      </w:r>
      <w:proofErr w:type="gramEnd"/>
      <w:r>
        <w:rPr>
          <w:i/>
          <w:iCs/>
          <w:color w:val="0000FF"/>
          <w:sz w:val="26"/>
          <w:szCs w:val="26"/>
        </w:rPr>
        <w:t>1) of the California Rules of Court and chapter 5.]</w:t>
      </w:r>
    </w:p>
    <w:p w:rsidR="00D00E87" w:rsidRDefault="00D00E87" w:rsidP="00D00E87">
      <w:pPr>
        <w:keepNext/>
        <w:tabs>
          <w:tab w:val="left" w:pos="0"/>
        </w:tabs>
        <w:spacing w:line="360" w:lineRule="auto"/>
        <w:rPr>
          <w:sz w:val="26"/>
          <w:szCs w:val="26"/>
        </w:rPr>
      </w:pPr>
      <w:r>
        <w:rPr>
          <w:sz w:val="26"/>
          <w:szCs w:val="26"/>
        </w:rPr>
        <w:tab/>
        <w:t xml:space="preserve">I,  </w:t>
      </w:r>
      <w:r>
        <w:rPr>
          <w:i/>
          <w:iCs/>
          <w:color w:val="0000FF"/>
          <w:sz w:val="26"/>
          <w:szCs w:val="26"/>
        </w:rPr>
        <w:t>[appellate counsel’s name]</w:t>
      </w:r>
      <w:r>
        <w:rPr>
          <w:sz w:val="26"/>
          <w:szCs w:val="26"/>
        </w:rPr>
        <w:t xml:space="preserve">,  hereby certify in accordance with California Rules of Court, rule 8.360(b)(1), that this brief contains </w:t>
      </w:r>
      <w:r>
        <w:rPr>
          <w:i/>
          <w:iCs/>
          <w:color w:val="0000FF"/>
          <w:sz w:val="26"/>
          <w:szCs w:val="26"/>
        </w:rPr>
        <w:t>[number]</w:t>
      </w:r>
      <w:r>
        <w:rPr>
          <w:sz w:val="26"/>
          <w:szCs w:val="26"/>
        </w:rPr>
        <w:t xml:space="preserve"> words as calculated by the </w:t>
      </w:r>
      <w:r>
        <w:rPr>
          <w:i/>
          <w:iCs/>
          <w:color w:val="0000FF"/>
          <w:sz w:val="26"/>
          <w:szCs w:val="26"/>
        </w:rPr>
        <w:t>[name of program]</w:t>
      </w:r>
      <w:r>
        <w:rPr>
          <w:sz w:val="26"/>
          <w:szCs w:val="26"/>
        </w:rPr>
        <w:t xml:space="preserve"> software in which it was written.</w:t>
      </w:r>
    </w:p>
    <w:p w:rsidR="00D00E87" w:rsidRDefault="00D00E87" w:rsidP="00D00E87">
      <w:pPr>
        <w:keepNext/>
        <w:tabs>
          <w:tab w:val="left" w:pos="0"/>
        </w:tabs>
        <w:spacing w:line="360" w:lineRule="auto"/>
        <w:rPr>
          <w:sz w:val="26"/>
          <w:szCs w:val="26"/>
        </w:rPr>
      </w:pPr>
      <w:r>
        <w:rPr>
          <w:sz w:val="26"/>
          <w:szCs w:val="26"/>
        </w:rPr>
        <w:tab/>
        <w:t>I declare under penalty of perjury under the laws of California that the foregoing is true and correct.</w:t>
      </w:r>
    </w:p>
    <w:p w:rsidR="00F8059A" w:rsidRDefault="00F8059A" w:rsidP="00D00E87">
      <w:pPr>
        <w:keepNext/>
        <w:tabs>
          <w:tab w:val="left" w:pos="0"/>
        </w:tabs>
        <w:spacing w:line="360" w:lineRule="auto"/>
        <w:rPr>
          <w:sz w:val="26"/>
          <w:szCs w:val="26"/>
        </w:rPr>
      </w:pPr>
    </w:p>
    <w:p w:rsidR="00D00E87" w:rsidRDefault="00D00E87" w:rsidP="00D00E87">
      <w:pPr>
        <w:keepNext/>
        <w:tabs>
          <w:tab w:val="left" w:pos="0"/>
        </w:tabs>
        <w:spacing w:line="360" w:lineRule="auto"/>
        <w:ind w:left="4320" w:hanging="4320"/>
        <w:rPr>
          <w:sz w:val="26"/>
          <w:szCs w:val="26"/>
        </w:rPr>
      </w:pPr>
      <w:r>
        <w:rPr>
          <w:sz w:val="26"/>
          <w:szCs w:val="26"/>
        </w:rPr>
        <w:t xml:space="preserve">Dated: </w:t>
      </w:r>
      <w:r>
        <w:rPr>
          <w:i/>
          <w:iCs/>
          <w:color w:val="0000FF"/>
          <w:sz w:val="26"/>
          <w:szCs w:val="26"/>
        </w:rPr>
        <w:t>[date]</w:t>
      </w:r>
      <w:r>
        <w:rPr>
          <w:i/>
          <w:iCs/>
          <w:color w:val="0000FF"/>
          <w:sz w:val="26"/>
          <w:szCs w:val="26"/>
        </w:rPr>
        <w:tab/>
      </w:r>
      <w:proofErr w:type="gramStart"/>
      <w:r>
        <w:rPr>
          <w:sz w:val="26"/>
          <w:szCs w:val="26"/>
        </w:rPr>
        <w:t>Respectfully</w:t>
      </w:r>
      <w:proofErr w:type="gramEnd"/>
      <w:r>
        <w:rPr>
          <w:sz w:val="26"/>
          <w:szCs w:val="26"/>
        </w:rPr>
        <w:t xml:space="preserve"> submitted,</w:t>
      </w:r>
    </w:p>
    <w:p w:rsidR="00D00E87" w:rsidRDefault="00D00E87" w:rsidP="00D00E87">
      <w:pPr>
        <w:keepNext/>
        <w:tabs>
          <w:tab w:val="left" w:pos="0"/>
        </w:tabs>
        <w:spacing w:line="360" w:lineRule="auto"/>
        <w:ind w:left="720"/>
        <w:rPr>
          <w:sz w:val="26"/>
          <w:szCs w:val="26"/>
        </w:rPr>
      </w:pPr>
    </w:p>
    <w:p w:rsidR="00D00E87" w:rsidRDefault="00D00E87" w:rsidP="00D00E87">
      <w:pPr>
        <w:keepNext/>
        <w:tabs>
          <w:tab w:val="left" w:pos="0"/>
        </w:tabs>
        <w:ind w:left="4320" w:hanging="4320"/>
        <w:rPr>
          <w:i/>
          <w:iCs/>
          <w:color w:val="0000FF"/>
          <w:sz w:val="26"/>
          <w:szCs w:val="26"/>
        </w:rPr>
      </w:pPr>
      <w:r>
        <w:rPr>
          <w:i/>
          <w:iCs/>
          <w:color w:val="0000FF"/>
          <w:sz w:val="26"/>
          <w:szCs w:val="26"/>
        </w:rPr>
        <w:tab/>
        <w:t>[Attorney’s name]</w:t>
      </w:r>
    </w:p>
    <w:p w:rsidR="00D00E87" w:rsidRDefault="00D00E87" w:rsidP="00D00E87">
      <w:pPr>
        <w:tabs>
          <w:tab w:val="left" w:pos="0"/>
        </w:tabs>
        <w:rPr>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sz w:val="26"/>
          <w:szCs w:val="26"/>
        </w:rPr>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r>
        <w:rPr>
          <w:sz w:val="26"/>
          <w:szCs w:val="26"/>
        </w:rPr>
        <w:tab/>
      </w:r>
    </w:p>
    <w:p w:rsidR="00D00E87" w:rsidRDefault="00D00E87" w:rsidP="00D00E87">
      <w:pPr>
        <w:tabs>
          <w:tab w:val="left" w:pos="0"/>
        </w:tabs>
        <w:rPr>
          <w:sz w:val="26"/>
          <w:szCs w:val="26"/>
        </w:rPr>
      </w:pPr>
    </w:p>
    <w:p w:rsidR="00D00E87" w:rsidRDefault="00D00E87" w:rsidP="00D00E87">
      <w:pPr>
        <w:tabs>
          <w:tab w:val="left" w:pos="0"/>
        </w:tabs>
        <w:spacing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D00E87" w:rsidRDefault="00D00E87" w:rsidP="00D00E87">
      <w:pPr>
        <w:tabs>
          <w:tab w:val="left" w:pos="0"/>
        </w:tabs>
        <w:spacing w:line="360" w:lineRule="auto"/>
        <w:rPr>
          <w:sz w:val="26"/>
          <w:szCs w:val="26"/>
        </w:rPr>
      </w:pPr>
    </w:p>
    <w:p w:rsidR="00D00E87" w:rsidRDefault="00D00E87" w:rsidP="00D00E87">
      <w:pPr>
        <w:tabs>
          <w:tab w:val="left" w:pos="0"/>
        </w:tabs>
        <w:spacing w:line="360" w:lineRule="auto"/>
        <w:rPr>
          <w:sz w:val="26"/>
          <w:szCs w:val="26"/>
        </w:rPr>
      </w:pPr>
    </w:p>
    <w:p w:rsidR="00D00E87" w:rsidRDefault="00D00E87" w:rsidP="00D00E87">
      <w:pPr>
        <w:tabs>
          <w:tab w:val="left" w:pos="0"/>
        </w:tabs>
        <w:spacing w:line="360" w:lineRule="auto"/>
        <w:rPr>
          <w:sz w:val="26"/>
          <w:szCs w:val="26"/>
        </w:rPr>
      </w:pPr>
    </w:p>
    <w:p w:rsidR="00D00E87" w:rsidRDefault="00D00E87" w:rsidP="00D00E87">
      <w:pPr>
        <w:tabs>
          <w:tab w:val="left" w:pos="0"/>
        </w:tabs>
        <w:spacing w:line="360" w:lineRule="auto"/>
        <w:rPr>
          <w:sz w:val="26"/>
          <w:szCs w:val="26"/>
        </w:rPr>
        <w:sectPr w:rsidR="00D00E87">
          <w:type w:val="continuous"/>
          <w:pgSz w:w="12240" w:h="15840"/>
          <w:pgMar w:top="1440" w:right="2160" w:bottom="1440" w:left="2160" w:header="1440" w:footer="1440" w:gutter="0"/>
          <w:pgNumType w:start="2"/>
          <w:cols w:space="720"/>
        </w:sectPr>
      </w:pPr>
    </w:p>
    <w:p w:rsidR="00000C16" w:rsidRDefault="00D00E87" w:rsidP="00F8059A">
      <w:pPr>
        <w:jc w:val="center"/>
      </w:pPr>
      <w:r>
        <w:rPr>
          <w:b/>
          <w:bCs/>
          <w:sz w:val="26"/>
          <w:szCs w:val="26"/>
        </w:rPr>
        <w:lastRenderedPageBreak/>
        <w:t>PROOF OF SERVICE</w:t>
      </w:r>
    </w:p>
    <w:sectPr w:rsidR="00000C16" w:rsidSect="00000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E87"/>
    <w:rsid w:val="00000C16"/>
    <w:rsid w:val="00593A22"/>
    <w:rsid w:val="00A1366E"/>
    <w:rsid w:val="00C64EAF"/>
    <w:rsid w:val="00D00E87"/>
    <w:rsid w:val="00D96A6F"/>
    <w:rsid w:val="00F80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8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D00E87"/>
    <w:rPr>
      <w:i/>
      <w:iCs/>
      <w:color w:val="0000D6"/>
      <w:sz w:val="26"/>
      <w:szCs w:val="26"/>
    </w:rPr>
  </w:style>
  <w:style w:type="character" w:customStyle="1" w:styleId="SYSHYPERTEXT">
    <w:name w:val="SYS_HYPERTEXT"/>
    <w:uiPriority w:val="99"/>
    <w:rsid w:val="00D00E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sandiego.com/panel/manu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Amy Spintman</cp:lastModifiedBy>
  <cp:revision>2</cp:revision>
  <dcterms:created xsi:type="dcterms:W3CDTF">2014-07-25T00:25:00Z</dcterms:created>
  <dcterms:modified xsi:type="dcterms:W3CDTF">2014-07-25T00:25:00Z</dcterms:modified>
</cp:coreProperties>
</file>