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8B1" w:rsidRDefault="009F6AD9" w:rsidP="002878B1">
      <w:pPr>
        <w:rPr>
          <w:rFonts w:ascii="Arial" w:hAnsi="Arial" w:cs="Arial"/>
          <w:color w:val="0000FF"/>
        </w:rPr>
      </w:pPr>
      <w:r>
        <w:rPr>
          <w:sz w:val="24"/>
          <w:szCs w:val="24"/>
          <w:lang w:val="en-CA"/>
        </w:rPr>
        <w:fldChar w:fldCharType="begin"/>
      </w:r>
      <w:r w:rsidR="002878B1">
        <w:rPr>
          <w:sz w:val="24"/>
          <w:szCs w:val="24"/>
          <w:lang w:val="en-CA"/>
        </w:rPr>
        <w:instrText xml:space="preserve"> SEQ CHAPTER \h \r 1</w:instrText>
      </w:r>
      <w:r>
        <w:rPr>
          <w:sz w:val="24"/>
          <w:szCs w:val="24"/>
          <w:lang w:val="en-CA"/>
        </w:rPr>
        <w:fldChar w:fldCharType="end"/>
      </w:r>
    </w:p>
    <w:tbl>
      <w:tblPr>
        <w:tblW w:w="0" w:type="auto"/>
        <w:tblInd w:w="100" w:type="dxa"/>
        <w:tblLayout w:type="fixed"/>
        <w:tblCellMar>
          <w:left w:w="100" w:type="dxa"/>
          <w:right w:w="100" w:type="dxa"/>
        </w:tblCellMar>
        <w:tblLook w:val="0000"/>
      </w:tblPr>
      <w:tblGrid>
        <w:gridCol w:w="7920"/>
      </w:tblGrid>
      <w:tr w:rsidR="002878B1">
        <w:trPr>
          <w:cantSplit/>
        </w:trPr>
        <w:tc>
          <w:tcPr>
            <w:tcW w:w="7920" w:type="dxa"/>
            <w:tcBorders>
              <w:top w:val="single" w:sz="6" w:space="0" w:color="000000"/>
              <w:left w:val="single" w:sz="6" w:space="0" w:color="000000"/>
              <w:bottom w:val="single" w:sz="6" w:space="0" w:color="000000"/>
              <w:right w:val="single" w:sz="6" w:space="0" w:color="000000"/>
            </w:tcBorders>
          </w:tcPr>
          <w:p w:rsidR="002878B1" w:rsidRDefault="002878B1">
            <w:pPr>
              <w:spacing w:before="100"/>
              <w:rPr>
                <w:rFonts w:ascii="Arial" w:hAnsi="Arial" w:cs="Arial"/>
                <w:color w:val="008000"/>
              </w:rPr>
            </w:pPr>
            <w:r>
              <w:rPr>
                <w:rFonts w:ascii="Arial" w:hAnsi="Arial" w:cs="Arial"/>
                <w:color w:val="0000FF"/>
              </w:rPr>
              <w:t xml:space="preserve">Parts in blue print are instructions to user, not to be included in filed document unless so noted. </w:t>
            </w:r>
            <w:r>
              <w:rPr>
                <w:rFonts w:ascii="Arial" w:hAnsi="Arial" w:cs="Arial"/>
                <w:color w:val="008000"/>
              </w:rPr>
              <w:t>[Parts and references in green font, if any, refer to juvenile proceedings. See Practice Note, this web page, for guidance in adapting forms to juvenile cases.]</w:t>
            </w:r>
          </w:p>
          <w:p w:rsidR="002878B1" w:rsidRDefault="002878B1">
            <w:pPr>
              <w:rPr>
                <w:rFonts w:ascii="Arial" w:hAnsi="Arial" w:cs="Arial"/>
                <w:color w:val="0000FF"/>
              </w:rPr>
            </w:pPr>
          </w:p>
          <w:p w:rsidR="002878B1" w:rsidRDefault="002878B1">
            <w:pPr>
              <w:ind w:left="840"/>
              <w:rPr>
                <w:rFonts w:ascii="Arial" w:hAnsi="Arial" w:cs="Arial"/>
                <w:color w:val="0000FF"/>
              </w:rPr>
            </w:pPr>
            <w:r>
              <w:rPr>
                <w:rFonts w:ascii="Arial" w:hAnsi="Arial" w:cs="Arial"/>
                <w:b/>
                <w:bCs/>
                <w:color w:val="0000FF"/>
              </w:rPr>
              <w:t>Practice tip:</w:t>
            </w:r>
            <w:r>
              <w:rPr>
                <w:rFonts w:ascii="Arial" w:hAnsi="Arial" w:cs="Arial"/>
                <w:color w:val="0000FF"/>
              </w:rPr>
              <w:t xml:space="preserve"> Petitions for review are covered in chapter 7, § 7.46 et seq. of the </w:t>
            </w:r>
            <w:hyperlink r:id="rId6" w:history="1">
              <w:r>
                <w:rPr>
                  <w:rStyle w:val="SYSHYPERTEXT"/>
                  <w:rFonts w:ascii="Arial" w:hAnsi="Arial" w:cs="Arial"/>
                </w:rPr>
                <w:t>ADI Manual</w:t>
              </w:r>
            </w:hyperlink>
            <w:r>
              <w:rPr>
                <w:rFonts w:ascii="Arial" w:hAnsi="Arial" w:cs="Arial"/>
                <w:color w:val="0000FF"/>
              </w:rPr>
              <w:t>.</w:t>
            </w:r>
            <w:r>
              <w:rPr>
                <w:rFonts w:ascii="Arial" w:hAnsi="Arial" w:cs="Arial"/>
                <w:color w:val="0000FF"/>
              </w:rPr>
              <w:tab/>
            </w:r>
          </w:p>
          <w:p w:rsidR="002878B1" w:rsidRDefault="002878B1">
            <w:pPr>
              <w:spacing w:after="38"/>
            </w:pPr>
            <w:r>
              <w:rPr>
                <w:rFonts w:ascii="Arial" w:hAnsi="Arial" w:cs="Arial"/>
                <w:color w:val="0000FF"/>
              </w:rPr>
              <w:t xml:space="preserve"> </w:t>
            </w:r>
          </w:p>
        </w:tc>
      </w:tr>
    </w:tbl>
    <w:p w:rsidR="002878B1" w:rsidRDefault="002878B1" w:rsidP="002878B1">
      <w:pPr>
        <w:sectPr w:rsidR="002878B1">
          <w:footerReference w:type="default" r:id="rId7"/>
          <w:pgSz w:w="12240" w:h="15840"/>
          <w:pgMar w:top="990" w:right="2160" w:bottom="1440" w:left="2160" w:header="1440" w:footer="1440" w:gutter="0"/>
          <w:cols w:space="720"/>
          <w:titlePg/>
        </w:sectPr>
      </w:pPr>
    </w:p>
    <w:p w:rsidR="002878B1" w:rsidRDefault="002878B1" w:rsidP="002878B1">
      <w:pPr>
        <w:rPr>
          <w:rFonts w:ascii="Times New Roman" w:hAnsi="Times New Roman" w:cs="Times New Roman"/>
          <w:b/>
          <w:bCs/>
          <w:sz w:val="26"/>
          <w:szCs w:val="26"/>
        </w:rPr>
      </w:pPr>
    </w:p>
    <w:p w:rsidR="002878B1" w:rsidRDefault="002878B1" w:rsidP="002878B1">
      <w:pPr>
        <w:rPr>
          <w:rFonts w:ascii="Times New Roman" w:hAnsi="Times New Roman" w:cs="Times New Roman"/>
          <w:b/>
          <w:bCs/>
          <w:sz w:val="26"/>
          <w:szCs w:val="26"/>
        </w:rPr>
      </w:pPr>
    </w:p>
    <w:p w:rsidR="002878B1" w:rsidRDefault="002878B1" w:rsidP="002878B1">
      <w:pPr>
        <w:rPr>
          <w:rFonts w:ascii="Times New Roman" w:hAnsi="Times New Roman" w:cs="Times New Roman"/>
          <w:b/>
          <w:bCs/>
          <w:sz w:val="26"/>
          <w:szCs w:val="26"/>
        </w:rPr>
      </w:pPr>
    </w:p>
    <w:p w:rsidR="002878B1" w:rsidRDefault="002878B1" w:rsidP="002878B1">
      <w:pPr>
        <w:jc w:val="center"/>
        <w:rPr>
          <w:rFonts w:ascii="Times New Roman" w:hAnsi="Times New Roman" w:cs="Times New Roman"/>
          <w:b/>
          <w:bCs/>
          <w:sz w:val="26"/>
          <w:szCs w:val="26"/>
        </w:rPr>
      </w:pPr>
      <w:r>
        <w:rPr>
          <w:rFonts w:ascii="Times New Roman" w:hAnsi="Times New Roman" w:cs="Times New Roman"/>
          <w:b/>
          <w:bCs/>
          <w:sz w:val="26"/>
          <w:szCs w:val="26"/>
        </w:rPr>
        <w:t>IN THE SUPREME COURT OF THE STATE OF CALIFORNIA</w:t>
      </w:r>
    </w:p>
    <w:p w:rsidR="002878B1" w:rsidRDefault="002878B1" w:rsidP="002878B1">
      <w:pPr>
        <w:jc w:val="both"/>
        <w:rPr>
          <w:rFonts w:ascii="Times New Roman" w:hAnsi="Times New Roman" w:cs="Times New Roman"/>
          <w:sz w:val="26"/>
          <w:szCs w:val="26"/>
        </w:rPr>
      </w:pPr>
    </w:p>
    <w:p w:rsidR="002878B1" w:rsidRDefault="002878B1" w:rsidP="002878B1">
      <w:pPr>
        <w:jc w:val="center"/>
        <w:rPr>
          <w:rFonts w:ascii="Times New Roman" w:hAnsi="Times New Roman" w:cs="Times New Roman"/>
          <w:sz w:val="26"/>
          <w:szCs w:val="26"/>
        </w:rPr>
      </w:pPr>
      <w:r>
        <w:rPr>
          <w:rFonts w:ascii="Times New Roman" w:hAnsi="Times New Roman" w:cs="Times New Roman"/>
          <w:sz w:val="26"/>
          <w:szCs w:val="26"/>
        </w:rPr>
        <w:tab/>
      </w:r>
    </w:p>
    <w:tbl>
      <w:tblPr>
        <w:tblW w:w="0" w:type="auto"/>
        <w:tblInd w:w="110" w:type="dxa"/>
        <w:tblLayout w:type="fixed"/>
        <w:tblCellMar>
          <w:left w:w="110" w:type="dxa"/>
          <w:right w:w="110" w:type="dxa"/>
        </w:tblCellMar>
        <w:tblLook w:val="0000"/>
      </w:tblPr>
      <w:tblGrid>
        <w:gridCol w:w="5760"/>
        <w:gridCol w:w="3600"/>
      </w:tblGrid>
      <w:tr w:rsidR="002878B1">
        <w:trPr>
          <w:cantSplit/>
        </w:trPr>
        <w:tc>
          <w:tcPr>
            <w:tcW w:w="5760" w:type="dxa"/>
            <w:tcBorders>
              <w:top w:val="nil"/>
              <w:left w:val="nil"/>
              <w:bottom w:val="single" w:sz="6" w:space="0" w:color="000000"/>
              <w:right w:val="nil"/>
            </w:tcBorders>
          </w:tcPr>
          <w:p w:rsidR="002878B1" w:rsidRDefault="002878B1">
            <w:pPr>
              <w:spacing w:before="120"/>
              <w:rPr>
                <w:rFonts w:ascii="Times New Roman" w:hAnsi="Times New Roman" w:cs="Times New Roman"/>
                <w:sz w:val="26"/>
                <w:szCs w:val="26"/>
              </w:rPr>
            </w:pPr>
          </w:p>
          <w:p w:rsidR="002878B1" w:rsidRDefault="002878B1">
            <w:pPr>
              <w:rPr>
                <w:rFonts w:ascii="Times New Roman" w:hAnsi="Times New Roman" w:cs="Times New Roman"/>
                <w:sz w:val="26"/>
                <w:szCs w:val="26"/>
              </w:rPr>
            </w:pPr>
            <w:r>
              <w:rPr>
                <w:rFonts w:ascii="Times New Roman" w:hAnsi="Times New Roman" w:cs="Times New Roman"/>
                <w:sz w:val="26"/>
                <w:szCs w:val="26"/>
              </w:rPr>
              <w:t>THE PEOPLE OF THE STATE OF CALIFORNIA,</w:t>
            </w:r>
          </w:p>
          <w:p w:rsidR="002878B1" w:rsidRDefault="002878B1">
            <w:pPr>
              <w:rPr>
                <w:rFonts w:ascii="Times New Roman" w:hAnsi="Times New Roman" w:cs="Times New Roman"/>
                <w:sz w:val="26"/>
                <w:szCs w:val="26"/>
              </w:rPr>
            </w:pPr>
            <w:r>
              <w:rPr>
                <w:rFonts w:ascii="Times New Roman" w:hAnsi="Times New Roman" w:cs="Times New Roman"/>
                <w:sz w:val="26"/>
                <w:szCs w:val="26"/>
              </w:rPr>
              <w:t>Plaintiff and Respondent,</w:t>
            </w:r>
          </w:p>
          <w:p w:rsidR="002878B1" w:rsidRDefault="002878B1">
            <w:pPr>
              <w:rPr>
                <w:rFonts w:ascii="Times New Roman" w:hAnsi="Times New Roman" w:cs="Times New Roman"/>
                <w:sz w:val="26"/>
                <w:szCs w:val="26"/>
              </w:rPr>
            </w:pPr>
          </w:p>
          <w:p w:rsidR="002878B1" w:rsidRDefault="002878B1">
            <w:pPr>
              <w:rPr>
                <w:rFonts w:ascii="Times New Roman" w:hAnsi="Times New Roman" w:cs="Times New Roman"/>
                <w:sz w:val="26"/>
                <w:szCs w:val="26"/>
              </w:rPr>
            </w:pPr>
            <w:r>
              <w:rPr>
                <w:rFonts w:ascii="Times New Roman" w:hAnsi="Times New Roman" w:cs="Times New Roman"/>
                <w:sz w:val="26"/>
                <w:szCs w:val="26"/>
              </w:rPr>
              <w:t xml:space="preserve">v.  </w:t>
            </w:r>
          </w:p>
          <w:p w:rsidR="002878B1" w:rsidRDefault="002878B1">
            <w:pPr>
              <w:rPr>
                <w:rFonts w:ascii="Times New Roman" w:hAnsi="Times New Roman" w:cs="Times New Roman"/>
                <w:sz w:val="26"/>
                <w:szCs w:val="26"/>
              </w:rPr>
            </w:pPr>
          </w:p>
          <w:p w:rsidR="002878B1" w:rsidRDefault="002878B1">
            <w:pPr>
              <w:rPr>
                <w:rFonts w:ascii="Times New Roman" w:hAnsi="Times New Roman" w:cs="Times New Roman"/>
                <w:sz w:val="26"/>
                <w:szCs w:val="26"/>
              </w:rPr>
            </w:pPr>
            <w:r>
              <w:rPr>
                <w:rStyle w:val="QuickFormat1"/>
              </w:rPr>
              <w:t>[Defendant’s name]</w:t>
            </w:r>
            <w:r>
              <w:rPr>
                <w:rFonts w:ascii="Times New Roman" w:hAnsi="Times New Roman" w:cs="Times New Roman"/>
                <w:sz w:val="26"/>
                <w:szCs w:val="26"/>
              </w:rPr>
              <w:t>,</w:t>
            </w:r>
          </w:p>
          <w:p w:rsidR="002878B1" w:rsidRDefault="002878B1">
            <w:pPr>
              <w:rPr>
                <w:rFonts w:ascii="Times New Roman" w:hAnsi="Times New Roman" w:cs="Times New Roman"/>
                <w:sz w:val="26"/>
                <w:szCs w:val="26"/>
              </w:rPr>
            </w:pPr>
            <w:r>
              <w:rPr>
                <w:rFonts w:ascii="Times New Roman" w:hAnsi="Times New Roman" w:cs="Times New Roman"/>
                <w:sz w:val="26"/>
                <w:szCs w:val="26"/>
              </w:rPr>
              <w:t>Defendant and Appellant.</w:t>
            </w:r>
          </w:p>
          <w:p w:rsidR="002878B1" w:rsidRDefault="002878B1">
            <w:pPr>
              <w:spacing w:after="38"/>
              <w:rPr>
                <w:sz w:val="26"/>
                <w:szCs w:val="26"/>
              </w:rPr>
            </w:pPr>
          </w:p>
        </w:tc>
        <w:tc>
          <w:tcPr>
            <w:tcW w:w="3600" w:type="dxa"/>
            <w:tcBorders>
              <w:top w:val="nil"/>
              <w:left w:val="single" w:sz="6" w:space="0" w:color="000000"/>
              <w:bottom w:val="nil"/>
              <w:right w:val="nil"/>
            </w:tcBorders>
          </w:tcPr>
          <w:p w:rsidR="002878B1" w:rsidRDefault="002878B1">
            <w:pPr>
              <w:spacing w:before="120"/>
              <w:rPr>
                <w:rFonts w:ascii="Times New Roman" w:hAnsi="Times New Roman" w:cs="Times New Roman"/>
                <w:sz w:val="26"/>
                <w:szCs w:val="26"/>
              </w:rPr>
            </w:pPr>
          </w:p>
          <w:p w:rsidR="002878B1" w:rsidRDefault="002878B1">
            <w:pPr>
              <w:rPr>
                <w:rFonts w:ascii="Times New Roman" w:hAnsi="Times New Roman" w:cs="Times New Roman"/>
                <w:sz w:val="26"/>
                <w:szCs w:val="26"/>
              </w:rPr>
            </w:pPr>
            <w:r>
              <w:rPr>
                <w:rFonts w:ascii="Times New Roman" w:hAnsi="Times New Roman" w:cs="Times New Roman"/>
                <w:sz w:val="26"/>
                <w:szCs w:val="26"/>
              </w:rPr>
              <w:t>Supreme Court</w:t>
            </w:r>
          </w:p>
          <w:p w:rsidR="002878B1" w:rsidRDefault="002878B1">
            <w:pPr>
              <w:rPr>
                <w:rFonts w:ascii="Times New Roman" w:hAnsi="Times New Roman" w:cs="Times New Roman"/>
                <w:sz w:val="26"/>
                <w:szCs w:val="26"/>
              </w:rPr>
            </w:pPr>
            <w:r>
              <w:rPr>
                <w:rFonts w:ascii="Times New Roman" w:hAnsi="Times New Roman" w:cs="Times New Roman"/>
                <w:sz w:val="26"/>
                <w:szCs w:val="26"/>
              </w:rPr>
              <w:t>No.</w:t>
            </w:r>
            <w:r>
              <w:rPr>
                <w:rFonts w:ascii="Times New Roman" w:hAnsi="Times New Roman" w:cs="Times New Roman"/>
                <w:i/>
                <w:iCs/>
                <w:color w:val="0000FF"/>
                <w:sz w:val="26"/>
                <w:szCs w:val="26"/>
              </w:rPr>
              <w:t xml:space="preserve"> [number]</w:t>
            </w:r>
          </w:p>
          <w:p w:rsidR="002878B1" w:rsidRDefault="002878B1">
            <w:pPr>
              <w:rPr>
                <w:rFonts w:ascii="Times New Roman" w:hAnsi="Times New Roman" w:cs="Times New Roman"/>
                <w:sz w:val="26"/>
                <w:szCs w:val="26"/>
              </w:rPr>
            </w:pPr>
          </w:p>
          <w:p w:rsidR="002878B1" w:rsidRDefault="002878B1">
            <w:pPr>
              <w:rPr>
                <w:rFonts w:ascii="Times New Roman" w:hAnsi="Times New Roman" w:cs="Times New Roman"/>
                <w:sz w:val="26"/>
                <w:szCs w:val="26"/>
              </w:rPr>
            </w:pPr>
            <w:r>
              <w:rPr>
                <w:rFonts w:ascii="Times New Roman" w:hAnsi="Times New Roman" w:cs="Times New Roman"/>
                <w:sz w:val="26"/>
                <w:szCs w:val="26"/>
              </w:rPr>
              <w:t>Court of Appeal</w:t>
            </w:r>
          </w:p>
          <w:p w:rsidR="002878B1" w:rsidRDefault="002878B1">
            <w:pPr>
              <w:rPr>
                <w:rFonts w:ascii="Times New Roman" w:hAnsi="Times New Roman" w:cs="Times New Roman"/>
                <w:sz w:val="26"/>
                <w:szCs w:val="26"/>
              </w:rPr>
            </w:pPr>
            <w:r>
              <w:rPr>
                <w:rFonts w:ascii="Times New Roman" w:hAnsi="Times New Roman" w:cs="Times New Roman"/>
                <w:sz w:val="26"/>
                <w:szCs w:val="26"/>
              </w:rPr>
              <w:t xml:space="preserve">No. </w:t>
            </w:r>
            <w:r>
              <w:rPr>
                <w:rFonts w:ascii="Times New Roman" w:hAnsi="Times New Roman" w:cs="Times New Roman"/>
                <w:i/>
                <w:iCs/>
                <w:color w:val="0000D6"/>
                <w:sz w:val="26"/>
                <w:szCs w:val="26"/>
              </w:rPr>
              <w:t>[number]</w:t>
            </w:r>
          </w:p>
          <w:p w:rsidR="002878B1" w:rsidRDefault="002878B1">
            <w:pPr>
              <w:rPr>
                <w:rFonts w:ascii="Times New Roman" w:hAnsi="Times New Roman" w:cs="Times New Roman"/>
                <w:sz w:val="26"/>
                <w:szCs w:val="26"/>
              </w:rPr>
            </w:pPr>
          </w:p>
          <w:p w:rsidR="002878B1" w:rsidRDefault="002878B1">
            <w:pPr>
              <w:rPr>
                <w:rFonts w:ascii="Times New Roman" w:hAnsi="Times New Roman" w:cs="Times New Roman"/>
                <w:sz w:val="26"/>
                <w:szCs w:val="26"/>
              </w:rPr>
            </w:pPr>
            <w:r>
              <w:rPr>
                <w:rFonts w:ascii="Times New Roman" w:hAnsi="Times New Roman" w:cs="Times New Roman"/>
                <w:sz w:val="26"/>
                <w:szCs w:val="26"/>
              </w:rPr>
              <w:t>Superior Court</w:t>
            </w:r>
          </w:p>
          <w:p w:rsidR="002878B1" w:rsidRDefault="002878B1">
            <w:pPr>
              <w:spacing w:after="38"/>
              <w:rPr>
                <w:sz w:val="26"/>
                <w:szCs w:val="26"/>
              </w:rPr>
            </w:pPr>
            <w:r>
              <w:rPr>
                <w:rFonts w:ascii="Times New Roman" w:hAnsi="Times New Roman" w:cs="Times New Roman"/>
                <w:sz w:val="26"/>
                <w:szCs w:val="26"/>
              </w:rPr>
              <w:t xml:space="preserve">No. </w:t>
            </w:r>
            <w:r>
              <w:rPr>
                <w:rFonts w:ascii="Times New Roman" w:hAnsi="Times New Roman" w:cs="Times New Roman"/>
                <w:i/>
                <w:iCs/>
                <w:color w:val="0000D6"/>
                <w:sz w:val="26"/>
                <w:szCs w:val="26"/>
              </w:rPr>
              <w:t>[number]</w:t>
            </w:r>
          </w:p>
        </w:tc>
      </w:tr>
    </w:tbl>
    <w:p w:rsidR="002878B1" w:rsidRDefault="002878B1" w:rsidP="002878B1">
      <w:pPr>
        <w:rPr>
          <w:rFonts w:ascii="Times New Roman" w:hAnsi="Times New Roman" w:cs="Times New Roman"/>
          <w:sz w:val="26"/>
          <w:szCs w:val="26"/>
        </w:rPr>
      </w:pPr>
      <w:r>
        <w:rPr>
          <w:rFonts w:ascii="Times New Roman" w:hAnsi="Times New Roman" w:cs="Times New Roman"/>
          <w:sz w:val="26"/>
          <w:szCs w:val="26"/>
        </w:rPr>
        <w:tab/>
      </w:r>
    </w:p>
    <w:p w:rsidR="002878B1" w:rsidRDefault="002878B1" w:rsidP="002878B1">
      <w:pPr>
        <w:jc w:val="center"/>
        <w:rPr>
          <w:rFonts w:ascii="Times New Roman" w:hAnsi="Times New Roman" w:cs="Times New Roman"/>
          <w:sz w:val="26"/>
          <w:szCs w:val="26"/>
        </w:rPr>
      </w:pPr>
      <w:r>
        <w:rPr>
          <w:rFonts w:ascii="Times New Roman" w:hAnsi="Times New Roman" w:cs="Times New Roman"/>
          <w:sz w:val="26"/>
          <w:szCs w:val="26"/>
        </w:rPr>
        <w:t xml:space="preserve">Appeal from the Superior Court of </w:t>
      </w:r>
      <w:r>
        <w:rPr>
          <w:rStyle w:val="QuickFormat1"/>
        </w:rPr>
        <w:t xml:space="preserve">[name of county] </w:t>
      </w:r>
      <w:r>
        <w:rPr>
          <w:rFonts w:ascii="Times New Roman" w:hAnsi="Times New Roman" w:cs="Times New Roman"/>
          <w:sz w:val="26"/>
          <w:szCs w:val="26"/>
        </w:rPr>
        <w:t>County</w:t>
      </w:r>
    </w:p>
    <w:p w:rsidR="002878B1" w:rsidRDefault="002878B1" w:rsidP="002878B1">
      <w:pPr>
        <w:rPr>
          <w:rFonts w:ascii="Times New Roman" w:hAnsi="Times New Roman" w:cs="Times New Roman"/>
          <w:sz w:val="26"/>
          <w:szCs w:val="26"/>
        </w:rPr>
      </w:pPr>
    </w:p>
    <w:p w:rsidR="002878B1" w:rsidRDefault="002878B1" w:rsidP="002878B1">
      <w:pPr>
        <w:jc w:val="center"/>
        <w:rPr>
          <w:rFonts w:ascii="Times New Roman" w:hAnsi="Times New Roman" w:cs="Times New Roman"/>
          <w:sz w:val="26"/>
          <w:szCs w:val="26"/>
        </w:rPr>
      </w:pPr>
      <w:r>
        <w:rPr>
          <w:rFonts w:ascii="Times New Roman" w:hAnsi="Times New Roman" w:cs="Times New Roman"/>
          <w:sz w:val="26"/>
          <w:szCs w:val="26"/>
        </w:rPr>
        <w:t xml:space="preserve">Honorable </w:t>
      </w:r>
      <w:r>
        <w:rPr>
          <w:rStyle w:val="QuickFormat1"/>
        </w:rPr>
        <w:t>[name of trial judge]</w:t>
      </w:r>
      <w:r>
        <w:rPr>
          <w:rFonts w:ascii="Times New Roman" w:hAnsi="Times New Roman" w:cs="Times New Roman"/>
          <w:sz w:val="26"/>
          <w:szCs w:val="26"/>
        </w:rPr>
        <w:t>, Judge</w:t>
      </w:r>
    </w:p>
    <w:p w:rsidR="002878B1" w:rsidRDefault="009F6AD9" w:rsidP="002878B1">
      <w:pPr>
        <w:jc w:val="center"/>
        <w:rPr>
          <w:rFonts w:ascii="Times New Roman" w:hAnsi="Times New Roman" w:cs="Times New Roman"/>
          <w:b/>
          <w:bCs/>
          <w:sz w:val="26"/>
          <w:szCs w:val="26"/>
        </w:rPr>
      </w:pPr>
      <w:r w:rsidRPr="009F6AD9">
        <w:rPr>
          <w:rFonts w:ascii="Times New Roman" w:hAnsi="Times New Roman" w:cs="Times New Roman"/>
          <w:b/>
          <w:bCs/>
          <w:noProof/>
          <w:sz w:val="26"/>
          <w:szCs w:val="26"/>
          <w:u w:val="single"/>
        </w:rPr>
        <w:pict>
          <v:shapetype id="_x0000_t32" coordsize="21600,21600" o:spt="32" o:oned="t" path="m,l21600,21600e" filled="f">
            <v:path arrowok="t" fillok="f" o:connecttype="none"/>
            <o:lock v:ext="edit" shapetype="t"/>
          </v:shapetype>
          <v:shape id="_x0000_s1026" type="#_x0000_t32" style="position:absolute;left:0;text-align:left;margin-left:121.5pt;margin-top:12.85pt;width:154.5pt;height:0;z-index:251658240" o:connectortype="straight"/>
        </w:pict>
      </w:r>
      <w:r w:rsidR="002878B1">
        <w:rPr>
          <w:rFonts w:ascii="Times New Roman" w:hAnsi="Times New Roman" w:cs="Times New Roman"/>
          <w:b/>
          <w:bCs/>
          <w:sz w:val="26"/>
          <w:szCs w:val="26"/>
          <w:u w:val="single"/>
        </w:rPr>
        <w:t xml:space="preserve">                                             </w:t>
      </w:r>
    </w:p>
    <w:p w:rsidR="002878B1" w:rsidRDefault="002878B1" w:rsidP="002878B1">
      <w:pPr>
        <w:rPr>
          <w:rFonts w:ascii="Times New Roman" w:hAnsi="Times New Roman" w:cs="Times New Roman"/>
          <w:b/>
          <w:bCs/>
          <w:sz w:val="26"/>
          <w:szCs w:val="26"/>
        </w:rPr>
      </w:pPr>
    </w:p>
    <w:p w:rsidR="002878B1" w:rsidRDefault="002878B1" w:rsidP="002878B1">
      <w:pPr>
        <w:jc w:val="center"/>
        <w:rPr>
          <w:rFonts w:ascii="Times New Roman" w:hAnsi="Times New Roman" w:cs="Times New Roman"/>
          <w:b/>
          <w:bCs/>
          <w:sz w:val="26"/>
          <w:szCs w:val="26"/>
        </w:rPr>
      </w:pPr>
      <w:r>
        <w:rPr>
          <w:rFonts w:ascii="Times New Roman" w:hAnsi="Times New Roman" w:cs="Times New Roman"/>
          <w:b/>
          <w:bCs/>
          <w:sz w:val="26"/>
          <w:szCs w:val="26"/>
        </w:rPr>
        <w:t>DEFENDANT’S MOTION UNDER RULE 8.500(e</w:t>
      </w:r>
      <w:proofErr w:type="gramStart"/>
      <w:r>
        <w:rPr>
          <w:rFonts w:ascii="Times New Roman" w:hAnsi="Times New Roman" w:cs="Times New Roman"/>
          <w:b/>
          <w:bCs/>
          <w:sz w:val="26"/>
          <w:szCs w:val="26"/>
        </w:rPr>
        <w:t>)(</w:t>
      </w:r>
      <w:proofErr w:type="gramEnd"/>
      <w:r>
        <w:rPr>
          <w:rFonts w:ascii="Times New Roman" w:hAnsi="Times New Roman" w:cs="Times New Roman"/>
          <w:b/>
          <w:bCs/>
          <w:sz w:val="26"/>
          <w:szCs w:val="26"/>
        </w:rPr>
        <w:t xml:space="preserve">2) </w:t>
      </w:r>
    </w:p>
    <w:p w:rsidR="002878B1" w:rsidRDefault="002878B1" w:rsidP="002878B1">
      <w:pPr>
        <w:jc w:val="center"/>
        <w:rPr>
          <w:rFonts w:ascii="Times New Roman" w:hAnsi="Times New Roman" w:cs="Times New Roman"/>
          <w:b/>
          <w:bCs/>
          <w:sz w:val="26"/>
          <w:szCs w:val="26"/>
        </w:rPr>
      </w:pPr>
      <w:r>
        <w:rPr>
          <w:rFonts w:ascii="Times New Roman" w:hAnsi="Times New Roman" w:cs="Times New Roman"/>
          <w:b/>
          <w:bCs/>
          <w:sz w:val="26"/>
          <w:szCs w:val="26"/>
        </w:rPr>
        <w:t>REQUESTING PERMISSION</w:t>
      </w:r>
    </w:p>
    <w:p w:rsidR="002878B1" w:rsidRDefault="002878B1" w:rsidP="002878B1">
      <w:pPr>
        <w:jc w:val="center"/>
        <w:rPr>
          <w:rFonts w:ascii="Times New Roman" w:hAnsi="Times New Roman" w:cs="Times New Roman"/>
          <w:b/>
          <w:bCs/>
          <w:sz w:val="26"/>
          <w:szCs w:val="26"/>
        </w:rPr>
      </w:pPr>
      <w:r>
        <w:rPr>
          <w:rFonts w:ascii="Times New Roman" w:hAnsi="Times New Roman" w:cs="Times New Roman"/>
          <w:b/>
          <w:bCs/>
          <w:sz w:val="26"/>
          <w:szCs w:val="26"/>
        </w:rPr>
        <w:t xml:space="preserve">TO FILE UNTIMELY PETITION FOR REVIEW  </w:t>
      </w:r>
    </w:p>
    <w:p w:rsidR="002878B1" w:rsidRDefault="009F6AD9" w:rsidP="002878B1">
      <w:pPr>
        <w:jc w:val="center"/>
        <w:rPr>
          <w:rFonts w:ascii="Times New Roman" w:hAnsi="Times New Roman" w:cs="Times New Roman"/>
          <w:b/>
          <w:bCs/>
          <w:sz w:val="26"/>
          <w:szCs w:val="26"/>
        </w:rPr>
      </w:pPr>
      <w:r w:rsidRPr="009F6AD9">
        <w:rPr>
          <w:rFonts w:ascii="Times New Roman" w:hAnsi="Times New Roman" w:cs="Times New Roman"/>
          <w:b/>
          <w:bCs/>
          <w:noProof/>
          <w:sz w:val="26"/>
          <w:szCs w:val="26"/>
          <w:u w:val="single"/>
        </w:rPr>
        <w:pict>
          <v:shape id="_x0000_s1034" type="#_x0000_t32" style="position:absolute;left:0;text-align:left;margin-left:121.5pt;margin-top:11.6pt;width:154.5pt;height:.05pt;z-index:251662336" o:connectortype="straight"/>
        </w:pict>
      </w:r>
      <w:r w:rsidR="002878B1">
        <w:rPr>
          <w:rFonts w:ascii="Times New Roman" w:hAnsi="Times New Roman" w:cs="Times New Roman"/>
          <w:b/>
          <w:bCs/>
          <w:sz w:val="26"/>
          <w:szCs w:val="26"/>
          <w:u w:val="single"/>
        </w:rPr>
        <w:t xml:space="preserve">                                             </w:t>
      </w:r>
    </w:p>
    <w:p w:rsidR="002878B1" w:rsidRDefault="002878B1" w:rsidP="002878B1">
      <w:pPr>
        <w:rPr>
          <w:rFonts w:ascii="Times New Roman" w:hAnsi="Times New Roman" w:cs="Times New Roman"/>
          <w:sz w:val="26"/>
          <w:szCs w:val="2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878B1" w:rsidRDefault="002878B1" w:rsidP="002878B1">
      <w:pPr>
        <w:ind w:left="2880" w:firstLine="720"/>
        <w:rPr>
          <w:rFonts w:ascii="Times New Roman" w:hAnsi="Times New Roman" w:cs="Times New Roman"/>
          <w:sz w:val="26"/>
          <w:szCs w:val="26"/>
        </w:rPr>
      </w:pPr>
      <w:r>
        <w:rPr>
          <w:rStyle w:val="QuickFormat1"/>
        </w:rPr>
        <w:t>[Attorney’s Name]</w:t>
      </w:r>
      <w:r>
        <w:rPr>
          <w:rFonts w:ascii="Times New Roman" w:hAnsi="Times New Roman" w:cs="Times New Roman"/>
          <w:sz w:val="26"/>
          <w:szCs w:val="26"/>
        </w:rPr>
        <w:tab/>
      </w:r>
    </w:p>
    <w:p w:rsidR="002878B1" w:rsidRDefault="002878B1" w:rsidP="002878B1">
      <w:pPr>
        <w:ind w:left="2880" w:firstLine="720"/>
        <w:rPr>
          <w:rFonts w:ascii="Times New Roman" w:hAnsi="Times New Roman" w:cs="Times New Roman"/>
          <w:sz w:val="26"/>
          <w:szCs w:val="26"/>
        </w:rPr>
      </w:pPr>
      <w:r>
        <w:rPr>
          <w:rStyle w:val="QuickFormat1"/>
          <w:i w:val="0"/>
          <w:iCs w:val="0"/>
          <w:color w:val="auto"/>
        </w:rPr>
        <w:t xml:space="preserve">State </w:t>
      </w:r>
      <w:proofErr w:type="gramStart"/>
      <w:r>
        <w:rPr>
          <w:rStyle w:val="QuickFormat1"/>
          <w:i w:val="0"/>
          <w:iCs w:val="0"/>
          <w:color w:val="auto"/>
        </w:rPr>
        <w:t>Bar</w:t>
      </w:r>
      <w:proofErr w:type="gramEnd"/>
      <w:r>
        <w:rPr>
          <w:rStyle w:val="QuickFormat1"/>
          <w:i w:val="0"/>
          <w:iCs w:val="0"/>
          <w:color w:val="auto"/>
        </w:rPr>
        <w:t xml:space="preserve"> No.</w:t>
      </w:r>
      <w:r>
        <w:rPr>
          <w:rStyle w:val="QuickFormat1"/>
        </w:rPr>
        <w:t xml:space="preserve"> [</w:t>
      </w:r>
      <w:proofErr w:type="gramStart"/>
      <w:r>
        <w:rPr>
          <w:rStyle w:val="QuickFormat1"/>
        </w:rPr>
        <w:t>number</w:t>
      </w:r>
      <w:proofErr w:type="gramEnd"/>
      <w:r>
        <w:rPr>
          <w:rStyle w:val="QuickFormat1"/>
        </w:rPr>
        <w:t>]</w:t>
      </w:r>
    </w:p>
    <w:p w:rsidR="002878B1" w:rsidRDefault="002878B1" w:rsidP="002878B1">
      <w:pPr>
        <w:ind w:left="2880" w:firstLine="720"/>
        <w:rPr>
          <w:rStyle w:val="QuickFormat1"/>
        </w:rPr>
      </w:pPr>
      <w:r>
        <w:rPr>
          <w:rStyle w:val="QuickFormat1"/>
        </w:rPr>
        <w:t>[Address]</w:t>
      </w:r>
    </w:p>
    <w:p w:rsidR="002878B1" w:rsidRDefault="002878B1" w:rsidP="002878B1">
      <w:pPr>
        <w:ind w:left="2880" w:firstLine="720"/>
        <w:rPr>
          <w:rFonts w:ascii="Times New Roman" w:hAnsi="Times New Roman" w:cs="Times New Roman"/>
          <w:sz w:val="26"/>
          <w:szCs w:val="26"/>
        </w:rPr>
      </w:pPr>
      <w:r>
        <w:rPr>
          <w:rStyle w:val="QuickFormat1"/>
        </w:rPr>
        <w:t>[Phone number]</w:t>
      </w:r>
    </w:p>
    <w:p w:rsidR="002878B1" w:rsidRDefault="002878B1" w:rsidP="002878B1">
      <w:pPr>
        <w:ind w:left="3600"/>
        <w:rPr>
          <w:rFonts w:ascii="Times New Roman" w:hAnsi="Times New Roman" w:cs="Times New Roman"/>
          <w:sz w:val="26"/>
          <w:szCs w:val="26"/>
        </w:rPr>
      </w:pPr>
      <w:r>
        <w:rPr>
          <w:rFonts w:ascii="Times New Roman" w:hAnsi="Times New Roman" w:cs="Times New Roman"/>
          <w:i/>
          <w:iCs/>
          <w:color w:val="0000D6"/>
          <w:sz w:val="26"/>
          <w:szCs w:val="26"/>
        </w:rPr>
        <w:t>[Email address and fax number if available]</w:t>
      </w:r>
    </w:p>
    <w:p w:rsidR="002878B1" w:rsidRDefault="002878B1" w:rsidP="002878B1">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Attorney for Defendant</w:t>
      </w:r>
      <w:r>
        <w:rPr>
          <w:rFonts w:ascii="Times New Roman" w:hAnsi="Times New Roman" w:cs="Times New Roman"/>
          <w:color w:val="0000FF"/>
          <w:sz w:val="26"/>
          <w:szCs w:val="26"/>
        </w:rPr>
        <w:t xml:space="preserve"> </w:t>
      </w:r>
      <w:r>
        <w:rPr>
          <w:rFonts w:ascii="Times New Roman" w:hAnsi="Times New Roman" w:cs="Times New Roman"/>
          <w:i/>
          <w:iCs/>
          <w:color w:val="0000FF"/>
          <w:sz w:val="26"/>
          <w:szCs w:val="26"/>
        </w:rPr>
        <w:t>[name]</w:t>
      </w:r>
    </w:p>
    <w:p w:rsidR="006F2CB4" w:rsidRDefault="002878B1" w:rsidP="002878B1">
      <w:pPr>
        <w:rPr>
          <w:rFonts w:ascii="Times New Roman" w:hAnsi="Times New Roman" w:cs="Times New Roman"/>
          <w:sz w:val="26"/>
          <w:szCs w:val="26"/>
        </w:rPr>
      </w:pPr>
      <w:r>
        <w:rPr>
          <w:rFonts w:ascii="Times New Roman" w:hAnsi="Times New Roman" w:cs="Times New Roman"/>
          <w:sz w:val="26"/>
          <w:szCs w:val="26"/>
        </w:rPr>
        <w:tab/>
      </w:r>
    </w:p>
    <w:p w:rsidR="006F2CB4" w:rsidRDefault="006F2CB4" w:rsidP="002878B1">
      <w:pPr>
        <w:rPr>
          <w:rFonts w:ascii="Times New Roman" w:hAnsi="Times New Roman" w:cs="Times New Roman"/>
          <w:sz w:val="26"/>
          <w:szCs w:val="26"/>
        </w:rPr>
      </w:pPr>
    </w:p>
    <w:p w:rsidR="002878B1" w:rsidRDefault="002878B1" w:rsidP="002878B1">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2878B1" w:rsidRDefault="002878B1" w:rsidP="002878B1">
      <w:pPr>
        <w:rPr>
          <w:sz w:val="26"/>
          <w:szCs w:val="26"/>
        </w:rPr>
        <w:sectPr w:rsidR="002878B1">
          <w:footerReference w:type="default" r:id="rId8"/>
          <w:type w:val="continuous"/>
          <w:pgSz w:w="12240" w:h="15840"/>
          <w:pgMar w:top="990" w:right="2160" w:bottom="1440" w:left="2160" w:header="1440" w:footer="1440" w:gutter="0"/>
          <w:cols w:space="720"/>
          <w:titlePg/>
        </w:sectPr>
      </w:pPr>
    </w:p>
    <w:p w:rsidR="002878B1" w:rsidRDefault="002878B1" w:rsidP="002878B1">
      <w:pPr>
        <w:rPr>
          <w:rFonts w:ascii="Times New Roman" w:hAnsi="Times New Roman" w:cs="Times New Roman"/>
          <w:i/>
          <w:iCs/>
          <w:sz w:val="26"/>
          <w:szCs w:val="26"/>
        </w:rPr>
      </w:pPr>
      <w:r>
        <w:rPr>
          <w:rFonts w:ascii="Times New Roman" w:hAnsi="Times New Roman" w:cs="Times New Roman"/>
          <w:i/>
          <w:iCs/>
          <w:sz w:val="26"/>
          <w:szCs w:val="26"/>
        </w:rPr>
        <w:lastRenderedPageBreak/>
        <w:t>People v.</w:t>
      </w:r>
      <w:r>
        <w:rPr>
          <w:rFonts w:ascii="Times New Roman" w:hAnsi="Times New Roman" w:cs="Times New Roman"/>
          <w:i/>
          <w:iCs/>
          <w:color w:val="0000FF"/>
          <w:sz w:val="26"/>
          <w:szCs w:val="26"/>
        </w:rPr>
        <w:t xml:space="preserve"> [name]</w:t>
      </w:r>
    </w:p>
    <w:p w:rsidR="002878B1" w:rsidRDefault="002878B1" w:rsidP="002878B1">
      <w:pPr>
        <w:rPr>
          <w:rFonts w:ascii="Times New Roman" w:hAnsi="Times New Roman" w:cs="Times New Roman"/>
          <w:sz w:val="26"/>
          <w:szCs w:val="26"/>
        </w:rPr>
      </w:pPr>
      <w:proofErr w:type="gramStart"/>
      <w:r>
        <w:rPr>
          <w:rFonts w:ascii="Times New Roman" w:hAnsi="Times New Roman" w:cs="Times New Roman"/>
          <w:sz w:val="26"/>
          <w:szCs w:val="26"/>
        </w:rPr>
        <w:t>Supreme Ct. no.</w:t>
      </w:r>
      <w:proofErr w:type="gramEnd"/>
      <w:r>
        <w:rPr>
          <w:rFonts w:ascii="Times New Roman" w:hAnsi="Times New Roman" w:cs="Times New Roman"/>
          <w:sz w:val="26"/>
          <w:szCs w:val="26"/>
        </w:rPr>
        <w:t xml:space="preserve"> </w:t>
      </w:r>
      <w:r>
        <w:rPr>
          <w:rFonts w:ascii="Times New Roman" w:hAnsi="Times New Roman" w:cs="Times New Roman"/>
          <w:i/>
          <w:iCs/>
          <w:color w:val="0000FF"/>
          <w:sz w:val="26"/>
          <w:szCs w:val="26"/>
        </w:rPr>
        <w:t>[</w:t>
      </w:r>
      <w:proofErr w:type="gramStart"/>
      <w:r>
        <w:rPr>
          <w:rFonts w:ascii="Times New Roman" w:hAnsi="Times New Roman" w:cs="Times New Roman"/>
          <w:i/>
          <w:iCs/>
          <w:color w:val="0000FF"/>
          <w:sz w:val="26"/>
          <w:szCs w:val="26"/>
        </w:rPr>
        <w:t>number</w:t>
      </w:r>
      <w:proofErr w:type="gramEnd"/>
      <w:r>
        <w:rPr>
          <w:rFonts w:ascii="Times New Roman" w:hAnsi="Times New Roman" w:cs="Times New Roman"/>
          <w:i/>
          <w:iCs/>
          <w:color w:val="0000FF"/>
          <w:sz w:val="26"/>
          <w:szCs w:val="26"/>
        </w:rPr>
        <w:t>]</w:t>
      </w:r>
    </w:p>
    <w:p w:rsidR="002878B1" w:rsidRDefault="002878B1" w:rsidP="002878B1">
      <w:pPr>
        <w:rPr>
          <w:rFonts w:ascii="Times New Roman" w:hAnsi="Times New Roman" w:cs="Times New Roman"/>
          <w:sz w:val="26"/>
          <w:szCs w:val="26"/>
        </w:rPr>
      </w:pPr>
      <w:proofErr w:type="gramStart"/>
      <w:r>
        <w:rPr>
          <w:rFonts w:ascii="Times New Roman" w:hAnsi="Times New Roman" w:cs="Times New Roman"/>
          <w:sz w:val="26"/>
          <w:szCs w:val="26"/>
        </w:rPr>
        <w:t>Court of Appeal no.</w:t>
      </w:r>
      <w:proofErr w:type="gramEnd"/>
      <w:r>
        <w:rPr>
          <w:rFonts w:ascii="Times New Roman" w:hAnsi="Times New Roman" w:cs="Times New Roman"/>
          <w:sz w:val="26"/>
          <w:szCs w:val="26"/>
        </w:rPr>
        <w:t xml:space="preserve"> </w:t>
      </w:r>
      <w:r>
        <w:rPr>
          <w:rFonts w:ascii="Times New Roman" w:hAnsi="Times New Roman" w:cs="Times New Roman"/>
          <w:i/>
          <w:iCs/>
          <w:color w:val="0000FF"/>
          <w:sz w:val="26"/>
          <w:szCs w:val="26"/>
        </w:rPr>
        <w:t>[</w:t>
      </w:r>
      <w:proofErr w:type="gramStart"/>
      <w:r>
        <w:rPr>
          <w:rFonts w:ascii="Times New Roman" w:hAnsi="Times New Roman" w:cs="Times New Roman"/>
          <w:i/>
          <w:iCs/>
          <w:color w:val="0000FF"/>
          <w:sz w:val="26"/>
          <w:szCs w:val="26"/>
        </w:rPr>
        <w:t>number</w:t>
      </w:r>
      <w:proofErr w:type="gramEnd"/>
      <w:r>
        <w:rPr>
          <w:rFonts w:ascii="Times New Roman" w:hAnsi="Times New Roman" w:cs="Times New Roman"/>
          <w:i/>
          <w:iCs/>
          <w:color w:val="0000FF"/>
          <w:sz w:val="26"/>
          <w:szCs w:val="26"/>
        </w:rPr>
        <w:t>]</w:t>
      </w:r>
    </w:p>
    <w:p w:rsidR="002878B1" w:rsidRDefault="002878B1" w:rsidP="002878B1">
      <w:pPr>
        <w:rPr>
          <w:rFonts w:ascii="Times New Roman" w:hAnsi="Times New Roman" w:cs="Times New Roman"/>
          <w:sz w:val="26"/>
          <w:szCs w:val="26"/>
        </w:rPr>
      </w:pPr>
      <w:proofErr w:type="gramStart"/>
      <w:r>
        <w:rPr>
          <w:rFonts w:ascii="Times New Roman" w:hAnsi="Times New Roman" w:cs="Times New Roman"/>
          <w:sz w:val="26"/>
          <w:szCs w:val="26"/>
        </w:rPr>
        <w:t>Superior Court no.</w:t>
      </w:r>
      <w:proofErr w:type="gramEnd"/>
      <w:r>
        <w:rPr>
          <w:rFonts w:ascii="Times New Roman" w:hAnsi="Times New Roman" w:cs="Times New Roman"/>
          <w:sz w:val="26"/>
          <w:szCs w:val="26"/>
        </w:rPr>
        <w:t xml:space="preserve"> </w:t>
      </w:r>
      <w:r>
        <w:rPr>
          <w:rFonts w:ascii="Times New Roman" w:hAnsi="Times New Roman" w:cs="Times New Roman"/>
          <w:i/>
          <w:iCs/>
          <w:color w:val="0000FF"/>
          <w:sz w:val="26"/>
          <w:szCs w:val="26"/>
        </w:rPr>
        <w:t>[</w:t>
      </w:r>
      <w:proofErr w:type="gramStart"/>
      <w:r>
        <w:rPr>
          <w:rFonts w:ascii="Times New Roman" w:hAnsi="Times New Roman" w:cs="Times New Roman"/>
          <w:i/>
          <w:iCs/>
          <w:color w:val="0000FF"/>
          <w:sz w:val="26"/>
          <w:szCs w:val="26"/>
        </w:rPr>
        <w:t>number</w:t>
      </w:r>
      <w:proofErr w:type="gramEnd"/>
      <w:r>
        <w:rPr>
          <w:rFonts w:ascii="Times New Roman" w:hAnsi="Times New Roman" w:cs="Times New Roman"/>
          <w:i/>
          <w:iCs/>
          <w:color w:val="0000FF"/>
          <w:sz w:val="26"/>
          <w:szCs w:val="26"/>
        </w:rPr>
        <w:t>]</w:t>
      </w:r>
    </w:p>
    <w:p w:rsidR="002878B1" w:rsidRDefault="002878B1" w:rsidP="002878B1">
      <w:pPr>
        <w:rPr>
          <w:rFonts w:ascii="Times New Roman" w:hAnsi="Times New Roman" w:cs="Times New Roman"/>
          <w:sz w:val="26"/>
          <w:szCs w:val="26"/>
        </w:rPr>
      </w:pPr>
    </w:p>
    <w:p w:rsidR="002878B1" w:rsidRDefault="009F6AD9" w:rsidP="002878B1">
      <w:pPr>
        <w:jc w:val="center"/>
        <w:rPr>
          <w:rFonts w:ascii="Times New Roman" w:hAnsi="Times New Roman" w:cs="Times New Roman"/>
          <w:b/>
          <w:bCs/>
          <w:sz w:val="26"/>
          <w:szCs w:val="26"/>
        </w:rPr>
      </w:pPr>
      <w:r w:rsidRPr="009F6AD9">
        <w:rPr>
          <w:rFonts w:ascii="Times New Roman" w:hAnsi="Times New Roman" w:cs="Times New Roman"/>
          <w:b/>
          <w:bCs/>
          <w:noProof/>
          <w:sz w:val="26"/>
          <w:szCs w:val="26"/>
          <w:u w:val="single"/>
        </w:rPr>
        <w:pict>
          <v:shape id="_x0000_s1028" type="#_x0000_t32" style="position:absolute;left:0;text-align:left;margin-left:112.5pt;margin-top:8.5pt;width:161.25pt;height:0;z-index:251659264" o:connectortype="straight"/>
        </w:pict>
      </w:r>
      <w:r w:rsidR="002878B1">
        <w:rPr>
          <w:rFonts w:ascii="Times New Roman" w:hAnsi="Times New Roman" w:cs="Times New Roman"/>
          <w:b/>
          <w:bCs/>
          <w:sz w:val="26"/>
          <w:szCs w:val="26"/>
          <w:u w:val="single"/>
        </w:rPr>
        <w:t xml:space="preserve">                                             </w:t>
      </w:r>
    </w:p>
    <w:p w:rsidR="002878B1" w:rsidRDefault="002878B1" w:rsidP="002878B1">
      <w:pPr>
        <w:rPr>
          <w:rFonts w:ascii="Times New Roman" w:hAnsi="Times New Roman" w:cs="Times New Roman"/>
          <w:b/>
          <w:bCs/>
          <w:sz w:val="26"/>
          <w:szCs w:val="26"/>
        </w:rPr>
      </w:pPr>
    </w:p>
    <w:p w:rsidR="002878B1" w:rsidRDefault="002878B1" w:rsidP="002878B1">
      <w:pPr>
        <w:jc w:val="center"/>
        <w:rPr>
          <w:rFonts w:ascii="Times New Roman" w:hAnsi="Times New Roman" w:cs="Times New Roman"/>
          <w:b/>
          <w:bCs/>
          <w:sz w:val="26"/>
          <w:szCs w:val="26"/>
        </w:rPr>
      </w:pPr>
      <w:r>
        <w:rPr>
          <w:rFonts w:ascii="Times New Roman" w:hAnsi="Times New Roman" w:cs="Times New Roman"/>
          <w:b/>
          <w:bCs/>
          <w:sz w:val="26"/>
          <w:szCs w:val="26"/>
        </w:rPr>
        <w:t>DEFENDANT’S MOTION UNDER RULE 8.500(e</w:t>
      </w:r>
      <w:proofErr w:type="gramStart"/>
      <w:r>
        <w:rPr>
          <w:rFonts w:ascii="Times New Roman" w:hAnsi="Times New Roman" w:cs="Times New Roman"/>
          <w:b/>
          <w:bCs/>
          <w:sz w:val="26"/>
          <w:szCs w:val="26"/>
        </w:rPr>
        <w:t>)(</w:t>
      </w:r>
      <w:proofErr w:type="gramEnd"/>
      <w:r>
        <w:rPr>
          <w:rFonts w:ascii="Times New Roman" w:hAnsi="Times New Roman" w:cs="Times New Roman"/>
          <w:b/>
          <w:bCs/>
          <w:sz w:val="26"/>
          <w:szCs w:val="26"/>
        </w:rPr>
        <w:t xml:space="preserve">2) </w:t>
      </w:r>
    </w:p>
    <w:p w:rsidR="002878B1" w:rsidRDefault="002878B1" w:rsidP="002878B1">
      <w:pPr>
        <w:jc w:val="center"/>
        <w:rPr>
          <w:rFonts w:ascii="Times New Roman" w:hAnsi="Times New Roman" w:cs="Times New Roman"/>
          <w:b/>
          <w:bCs/>
          <w:sz w:val="26"/>
          <w:szCs w:val="26"/>
        </w:rPr>
      </w:pPr>
      <w:r>
        <w:rPr>
          <w:rFonts w:ascii="Times New Roman" w:hAnsi="Times New Roman" w:cs="Times New Roman"/>
          <w:b/>
          <w:bCs/>
          <w:sz w:val="26"/>
          <w:szCs w:val="26"/>
        </w:rPr>
        <w:t>REQUESTING PERMISSION</w:t>
      </w:r>
    </w:p>
    <w:p w:rsidR="002878B1" w:rsidRDefault="002878B1" w:rsidP="002878B1">
      <w:pPr>
        <w:jc w:val="center"/>
        <w:rPr>
          <w:rFonts w:ascii="Times New Roman" w:hAnsi="Times New Roman" w:cs="Times New Roman"/>
          <w:b/>
          <w:bCs/>
          <w:sz w:val="26"/>
          <w:szCs w:val="26"/>
        </w:rPr>
      </w:pPr>
      <w:r>
        <w:rPr>
          <w:rFonts w:ascii="Times New Roman" w:hAnsi="Times New Roman" w:cs="Times New Roman"/>
          <w:b/>
          <w:bCs/>
          <w:sz w:val="26"/>
          <w:szCs w:val="26"/>
        </w:rPr>
        <w:t xml:space="preserve">TO FILE UNTIMELY PETITION FOR REVIEW  </w:t>
      </w:r>
    </w:p>
    <w:p w:rsidR="002878B1" w:rsidRDefault="009F6AD9" w:rsidP="002878B1">
      <w:pPr>
        <w:jc w:val="center"/>
        <w:rPr>
          <w:rFonts w:ascii="Times New Roman" w:hAnsi="Times New Roman" w:cs="Times New Roman"/>
          <w:b/>
          <w:bCs/>
          <w:sz w:val="26"/>
          <w:szCs w:val="26"/>
        </w:rPr>
      </w:pPr>
      <w:r w:rsidRPr="009F6AD9">
        <w:rPr>
          <w:rFonts w:ascii="Times New Roman" w:hAnsi="Times New Roman" w:cs="Times New Roman"/>
          <w:b/>
          <w:bCs/>
          <w:noProof/>
          <w:sz w:val="26"/>
          <w:szCs w:val="26"/>
          <w:u w:val="single"/>
        </w:rPr>
        <w:pict>
          <v:shape id="_x0000_s1031" type="#_x0000_t32" style="position:absolute;left:0;text-align:left;margin-left:112.5pt;margin-top:10.25pt;width:165.75pt;height:0;z-index:251660288" o:connectortype="straight"/>
        </w:pict>
      </w:r>
      <w:r w:rsidR="002878B1">
        <w:rPr>
          <w:rFonts w:ascii="Times New Roman" w:hAnsi="Times New Roman" w:cs="Times New Roman"/>
          <w:b/>
          <w:bCs/>
          <w:sz w:val="26"/>
          <w:szCs w:val="26"/>
          <w:u w:val="single"/>
        </w:rPr>
        <w:t xml:space="preserve">                                             </w:t>
      </w:r>
    </w:p>
    <w:p w:rsidR="002878B1" w:rsidRDefault="002878B1" w:rsidP="002878B1">
      <w:pPr>
        <w:rPr>
          <w:rFonts w:ascii="Times New Roman" w:hAnsi="Times New Roman" w:cs="Times New Roman"/>
          <w:sz w:val="26"/>
          <w:szCs w:val="26"/>
        </w:rPr>
      </w:pPr>
    </w:p>
    <w:p w:rsidR="002878B1" w:rsidRDefault="002878B1" w:rsidP="002878B1">
      <w:pPr>
        <w:rPr>
          <w:rFonts w:ascii="Times New Roman" w:hAnsi="Times New Roman" w:cs="Times New Roman"/>
          <w:sz w:val="26"/>
          <w:szCs w:val="26"/>
        </w:rPr>
      </w:pPr>
      <w:r>
        <w:rPr>
          <w:rFonts w:ascii="Times New Roman" w:hAnsi="Times New Roman" w:cs="Times New Roman"/>
          <w:sz w:val="26"/>
          <w:szCs w:val="26"/>
        </w:rPr>
        <w:t>TO THE HONORABLE TANI G. CANTIL-SAKAUYE, CHIEF JUSTICE OF THE STATE OF CALIFORNIA:</w:t>
      </w:r>
    </w:p>
    <w:p w:rsidR="002878B1" w:rsidRDefault="002878B1" w:rsidP="002878B1">
      <w:pPr>
        <w:rPr>
          <w:rFonts w:ascii="Times New Roman" w:hAnsi="Times New Roman" w:cs="Times New Roman"/>
          <w:sz w:val="26"/>
          <w:szCs w:val="26"/>
        </w:rPr>
      </w:pPr>
    </w:p>
    <w:p w:rsidR="002878B1" w:rsidRDefault="002878B1" w:rsidP="002878B1">
      <w:pPr>
        <w:spacing w:line="480" w:lineRule="auto"/>
        <w:rPr>
          <w:rFonts w:ascii="Times New Roman" w:hAnsi="Times New Roman" w:cs="Times New Roman"/>
          <w:sz w:val="26"/>
          <w:szCs w:val="26"/>
        </w:rPr>
      </w:pPr>
      <w:r>
        <w:rPr>
          <w:rFonts w:ascii="Times New Roman" w:hAnsi="Times New Roman" w:cs="Times New Roman"/>
          <w:sz w:val="26"/>
          <w:szCs w:val="26"/>
        </w:rPr>
        <w:tab/>
        <w:t xml:space="preserve">Defendant </w:t>
      </w:r>
      <w:r>
        <w:rPr>
          <w:rFonts w:ascii="Times New Roman" w:hAnsi="Times New Roman" w:cs="Times New Roman"/>
          <w:i/>
          <w:iCs/>
          <w:color w:val="0000FF"/>
          <w:sz w:val="26"/>
          <w:szCs w:val="26"/>
        </w:rPr>
        <w:t>[name]</w:t>
      </w:r>
      <w:r>
        <w:rPr>
          <w:rFonts w:ascii="Times New Roman" w:hAnsi="Times New Roman" w:cs="Times New Roman"/>
          <w:sz w:val="26"/>
          <w:szCs w:val="26"/>
        </w:rPr>
        <w:t xml:space="preserve"> respectfully requests, under California Rules of Court, rule 8.500(e</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2), the permission of the Chief Justice to file an untimely petition for review.  The unpublished opinion by the Fourth District, Division </w:t>
      </w:r>
      <w:r>
        <w:rPr>
          <w:rStyle w:val="QuickFormat1"/>
        </w:rPr>
        <w:t>[number]</w:t>
      </w:r>
      <w:r>
        <w:rPr>
          <w:rFonts w:ascii="Times New Roman" w:hAnsi="Times New Roman" w:cs="Times New Roman"/>
          <w:sz w:val="26"/>
          <w:szCs w:val="26"/>
        </w:rPr>
        <w:t>, in</w:t>
      </w:r>
      <w:r>
        <w:rPr>
          <w:rStyle w:val="QuickFormat1"/>
        </w:rPr>
        <w:t xml:space="preserve"> [case name]</w:t>
      </w:r>
      <w:r>
        <w:rPr>
          <w:rFonts w:ascii="Times New Roman" w:hAnsi="Times New Roman" w:cs="Times New Roman"/>
          <w:sz w:val="26"/>
          <w:szCs w:val="26"/>
        </w:rPr>
        <w:t xml:space="preserve">, was filed on </w:t>
      </w:r>
      <w:r>
        <w:rPr>
          <w:rStyle w:val="QuickFormat1"/>
        </w:rPr>
        <w:t>[date]</w:t>
      </w:r>
      <w:r>
        <w:rPr>
          <w:rFonts w:ascii="Times New Roman" w:hAnsi="Times New Roman" w:cs="Times New Roman"/>
          <w:sz w:val="26"/>
          <w:szCs w:val="26"/>
        </w:rPr>
        <w:t xml:space="preserve"> (per </w:t>
      </w:r>
      <w:r>
        <w:rPr>
          <w:rStyle w:val="QuickFormat1"/>
        </w:rPr>
        <w:t>[authoring justice’s last name]</w:t>
      </w:r>
      <w:r>
        <w:rPr>
          <w:rFonts w:ascii="Times New Roman" w:hAnsi="Times New Roman" w:cs="Times New Roman"/>
          <w:sz w:val="26"/>
          <w:szCs w:val="26"/>
        </w:rPr>
        <w:t>, J.).</w:t>
      </w:r>
    </w:p>
    <w:p w:rsidR="002878B1" w:rsidRDefault="002878B1" w:rsidP="002878B1">
      <w:pPr>
        <w:spacing w:line="480" w:lineRule="auto"/>
        <w:rPr>
          <w:rFonts w:ascii="Times New Roman" w:hAnsi="Times New Roman" w:cs="Times New Roman"/>
          <w:sz w:val="26"/>
          <w:szCs w:val="26"/>
        </w:rPr>
      </w:pPr>
      <w:r>
        <w:rPr>
          <w:rFonts w:ascii="Times New Roman" w:hAnsi="Times New Roman" w:cs="Times New Roman"/>
          <w:sz w:val="26"/>
          <w:szCs w:val="26"/>
        </w:rPr>
        <w:tab/>
        <w:t xml:space="preserve">The Court of Appeal’s opinion was filed on </w:t>
      </w:r>
      <w:r>
        <w:rPr>
          <w:rStyle w:val="QuickFormat1"/>
        </w:rPr>
        <w:t>[date]</w:t>
      </w:r>
      <w:r>
        <w:rPr>
          <w:rFonts w:ascii="Times New Roman" w:hAnsi="Times New Roman" w:cs="Times New Roman"/>
          <w:sz w:val="26"/>
          <w:szCs w:val="26"/>
        </w:rPr>
        <w:t xml:space="preserve">, thus becoming final as to the Court of Appeal on </w:t>
      </w:r>
      <w:r>
        <w:rPr>
          <w:rStyle w:val="QuickFormat1"/>
        </w:rPr>
        <w:t>[date]</w:t>
      </w:r>
      <w:r>
        <w:rPr>
          <w:rFonts w:ascii="Times New Roman" w:hAnsi="Times New Roman" w:cs="Times New Roman"/>
          <w:sz w:val="26"/>
          <w:szCs w:val="26"/>
        </w:rPr>
        <w:t xml:space="preserve">. California Rules of Court, rule 8.500(e)(2) gives the Chief Justice the authority to grant relief from a failure to timely file a petition for review before the time expires for the court to order review on its own motion. In addition, under rules 8.500 and 8.512(c), this court can, on its own </w:t>
      </w:r>
      <w:proofErr w:type="gramStart"/>
      <w:r>
        <w:rPr>
          <w:rFonts w:ascii="Times New Roman" w:hAnsi="Times New Roman" w:cs="Times New Roman"/>
          <w:sz w:val="26"/>
          <w:szCs w:val="26"/>
        </w:rPr>
        <w:t>motion,</w:t>
      </w:r>
      <w:proofErr w:type="gramEnd"/>
      <w:r>
        <w:rPr>
          <w:rFonts w:ascii="Times New Roman" w:hAnsi="Times New Roman" w:cs="Times New Roman"/>
          <w:sz w:val="26"/>
          <w:szCs w:val="26"/>
        </w:rPr>
        <w:t xml:space="preserve"> order review of the Court of Appeal opinion within 30 days of the opinion’s becoming final.  Thus, this court has the authority to grant review on its own motion or to grant relief </w:t>
      </w:r>
      <w:r>
        <w:rPr>
          <w:rFonts w:ascii="Times New Roman" w:hAnsi="Times New Roman" w:cs="Times New Roman"/>
          <w:sz w:val="26"/>
          <w:szCs w:val="26"/>
        </w:rPr>
        <w:lastRenderedPageBreak/>
        <w:t xml:space="preserve">from failure to timely file a petition for review until </w:t>
      </w:r>
      <w:r>
        <w:rPr>
          <w:rStyle w:val="QuickFormat1"/>
        </w:rPr>
        <w:t>[date]</w:t>
      </w:r>
      <w:r>
        <w:rPr>
          <w:rFonts w:ascii="Times New Roman" w:hAnsi="Times New Roman" w:cs="Times New Roman"/>
          <w:sz w:val="26"/>
          <w:szCs w:val="26"/>
        </w:rPr>
        <w:t>.  (Cal. Rules of Court, rules 8.500, 8.512(c).)</w:t>
      </w:r>
    </w:p>
    <w:p w:rsidR="002878B1" w:rsidRDefault="002878B1" w:rsidP="002878B1">
      <w:pPr>
        <w:spacing w:line="480" w:lineRule="auto"/>
        <w:rPr>
          <w:rFonts w:ascii="Times New Roman" w:hAnsi="Times New Roman" w:cs="Times New Roman"/>
          <w:i/>
          <w:iCs/>
          <w:color w:val="0000FF"/>
          <w:sz w:val="26"/>
          <w:szCs w:val="26"/>
        </w:rPr>
      </w:pPr>
      <w:r>
        <w:rPr>
          <w:rFonts w:ascii="Times New Roman" w:hAnsi="Times New Roman" w:cs="Times New Roman"/>
          <w:sz w:val="26"/>
          <w:szCs w:val="26"/>
        </w:rPr>
        <w:tab/>
        <w:t xml:space="preserve">Good cause for granting relief exists in the present case. </w:t>
      </w:r>
      <w:r>
        <w:rPr>
          <w:rFonts w:ascii="Times New Roman" w:hAnsi="Times New Roman" w:cs="Times New Roman"/>
          <w:i/>
          <w:iCs/>
          <w:color w:val="0000FF"/>
          <w:sz w:val="26"/>
          <w:szCs w:val="26"/>
        </w:rPr>
        <w:t>[Set forth the procedural events in this case and the circumstances that establish good cause – for example, intervening law; counsel did not receive the opinion in the mail and did not receive email notification before the date for filing the petition expired; personal medical emergency; etc.]</w:t>
      </w:r>
    </w:p>
    <w:p w:rsidR="002878B1" w:rsidRDefault="002878B1" w:rsidP="002878B1">
      <w:pPr>
        <w:spacing w:line="480" w:lineRule="auto"/>
        <w:rPr>
          <w:rFonts w:ascii="Times New Roman" w:hAnsi="Times New Roman" w:cs="Times New Roman"/>
          <w:sz w:val="26"/>
          <w:szCs w:val="26"/>
        </w:rPr>
      </w:pPr>
      <w:r>
        <w:rPr>
          <w:rFonts w:ascii="Times New Roman" w:hAnsi="Times New Roman" w:cs="Times New Roman"/>
          <w:sz w:val="26"/>
          <w:szCs w:val="26"/>
        </w:rPr>
        <w:tab/>
        <w:t>For the reasons given, good cause exists for the Chief Justice to grant this motion. In the alternative, defendant requests the court grant review on its own motion.</w:t>
      </w:r>
    </w:p>
    <w:p w:rsidR="002878B1" w:rsidRDefault="002878B1" w:rsidP="002878B1">
      <w:pPr>
        <w:spacing w:line="48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I declare under penalty of perjury that this statement, including any attached pages, is true.  </w:t>
      </w:r>
      <w:proofErr w:type="gramStart"/>
      <w:r>
        <w:rPr>
          <w:rFonts w:ascii="Times New Roman" w:hAnsi="Times New Roman" w:cs="Times New Roman"/>
          <w:sz w:val="26"/>
          <w:szCs w:val="26"/>
        </w:rPr>
        <w:t xml:space="preserve">Executed on </w:t>
      </w:r>
      <w:r>
        <w:rPr>
          <w:rStyle w:val="QuickFormat1"/>
        </w:rPr>
        <w:t>[date]</w:t>
      </w:r>
      <w:r>
        <w:rPr>
          <w:rFonts w:ascii="Times New Roman" w:hAnsi="Times New Roman" w:cs="Times New Roman"/>
          <w:sz w:val="26"/>
          <w:szCs w:val="26"/>
        </w:rPr>
        <w:t>.</w:t>
      </w:r>
      <w:proofErr w:type="gramEnd"/>
    </w:p>
    <w:p w:rsidR="002878B1" w:rsidRDefault="002878B1" w:rsidP="002878B1">
      <w:pPr>
        <w:spacing w:line="48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2878B1" w:rsidRDefault="002878B1" w:rsidP="002878B1">
      <w:pPr>
        <w:rPr>
          <w:rStyle w:val="QuickFormat1"/>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Style w:val="QuickFormat1"/>
        </w:rPr>
        <w:t xml:space="preserve">[Attorney’s signature]                  </w:t>
      </w:r>
    </w:p>
    <w:p w:rsidR="002878B1" w:rsidRDefault="002878B1" w:rsidP="002878B1">
      <w:pPr>
        <w:rPr>
          <w:rStyle w:val="QuickFormat1"/>
          <w:i w:val="0"/>
          <w:iCs w:val="0"/>
          <w:color w:val="auto"/>
        </w:rPr>
      </w:pPr>
      <w:r>
        <w:rPr>
          <w:rStyle w:val="QuickFormat1"/>
        </w:rPr>
        <w:tab/>
      </w:r>
      <w:r>
        <w:rPr>
          <w:rStyle w:val="QuickFormat1"/>
        </w:rPr>
        <w:tab/>
      </w:r>
      <w:r>
        <w:rPr>
          <w:rStyle w:val="QuickFormat1"/>
        </w:rPr>
        <w:tab/>
      </w:r>
      <w:r>
        <w:rPr>
          <w:rStyle w:val="QuickFormat1"/>
        </w:rPr>
        <w:tab/>
      </w:r>
      <w:r>
        <w:rPr>
          <w:rStyle w:val="QuickFormat1"/>
        </w:rPr>
        <w:tab/>
        <w:t xml:space="preserve">[Attorney’s Name] </w:t>
      </w:r>
    </w:p>
    <w:p w:rsidR="002878B1" w:rsidRDefault="002878B1" w:rsidP="002878B1">
      <w:pPr>
        <w:rPr>
          <w:rStyle w:val="QuickFormat1"/>
        </w:rPr>
      </w:pPr>
      <w:r>
        <w:rPr>
          <w:rStyle w:val="QuickFormat1"/>
          <w:i w:val="0"/>
          <w:iCs w:val="0"/>
          <w:color w:val="auto"/>
        </w:rPr>
        <w:tab/>
      </w:r>
      <w:r>
        <w:rPr>
          <w:rStyle w:val="QuickFormat1"/>
          <w:i w:val="0"/>
          <w:iCs w:val="0"/>
          <w:color w:val="auto"/>
        </w:rPr>
        <w:tab/>
      </w:r>
      <w:r>
        <w:rPr>
          <w:rStyle w:val="QuickFormat1"/>
          <w:i w:val="0"/>
          <w:iCs w:val="0"/>
          <w:color w:val="auto"/>
        </w:rPr>
        <w:tab/>
      </w:r>
      <w:r>
        <w:rPr>
          <w:rStyle w:val="QuickFormat1"/>
          <w:i w:val="0"/>
          <w:iCs w:val="0"/>
          <w:color w:val="auto"/>
        </w:rPr>
        <w:tab/>
      </w:r>
      <w:r>
        <w:rPr>
          <w:rStyle w:val="QuickFormat1"/>
          <w:i w:val="0"/>
          <w:iCs w:val="0"/>
          <w:color w:val="auto"/>
        </w:rPr>
        <w:tab/>
        <w:t xml:space="preserve">State </w:t>
      </w:r>
      <w:proofErr w:type="gramStart"/>
      <w:r>
        <w:rPr>
          <w:rStyle w:val="QuickFormat1"/>
          <w:i w:val="0"/>
          <w:iCs w:val="0"/>
          <w:color w:val="auto"/>
        </w:rPr>
        <w:t>Bar</w:t>
      </w:r>
      <w:proofErr w:type="gramEnd"/>
      <w:r>
        <w:rPr>
          <w:rStyle w:val="QuickFormat1"/>
          <w:i w:val="0"/>
          <w:iCs w:val="0"/>
          <w:color w:val="auto"/>
        </w:rPr>
        <w:t xml:space="preserve"> No.</w:t>
      </w:r>
      <w:r>
        <w:rPr>
          <w:rStyle w:val="QuickFormat1"/>
        </w:rPr>
        <w:t xml:space="preserve"> [</w:t>
      </w:r>
      <w:proofErr w:type="gramStart"/>
      <w:r>
        <w:rPr>
          <w:rStyle w:val="QuickFormat1"/>
        </w:rPr>
        <w:t>number</w:t>
      </w:r>
      <w:proofErr w:type="gramEnd"/>
      <w:r>
        <w:rPr>
          <w:rStyle w:val="QuickFormat1"/>
        </w:rPr>
        <w:t>]</w:t>
      </w:r>
    </w:p>
    <w:p w:rsidR="002878B1" w:rsidRDefault="002878B1" w:rsidP="002878B1">
      <w:pPr>
        <w:rPr>
          <w:rFonts w:ascii="Times New Roman" w:hAnsi="Times New Roman" w:cs="Times New Roman"/>
          <w:sz w:val="26"/>
          <w:szCs w:val="26"/>
        </w:rPr>
      </w:pPr>
      <w:r>
        <w:rPr>
          <w:rStyle w:val="QuickFormat1"/>
        </w:rPr>
        <w:tab/>
      </w:r>
      <w:r>
        <w:rPr>
          <w:rStyle w:val="QuickFormat1"/>
        </w:rPr>
        <w:tab/>
      </w:r>
      <w:r>
        <w:rPr>
          <w:rStyle w:val="QuickFormat1"/>
        </w:rPr>
        <w:tab/>
      </w:r>
      <w:r>
        <w:rPr>
          <w:rStyle w:val="QuickFormat1"/>
        </w:rPr>
        <w:tab/>
      </w:r>
      <w:r>
        <w:rPr>
          <w:rFonts w:ascii="Times New Roman" w:hAnsi="Times New Roman" w:cs="Times New Roman"/>
          <w:sz w:val="26"/>
          <w:szCs w:val="26"/>
        </w:rPr>
        <w:tab/>
        <w:t>Attorney for Defendant</w:t>
      </w:r>
    </w:p>
    <w:p w:rsidR="002878B1" w:rsidRDefault="002878B1" w:rsidP="002878B1">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2878B1" w:rsidRDefault="002878B1" w:rsidP="002878B1">
      <w:pPr>
        <w:tabs>
          <w:tab w:val="left" w:pos="720"/>
          <w:tab w:val="left" w:pos="1440"/>
          <w:tab w:val="left" w:pos="2160"/>
        </w:tabs>
        <w:ind w:left="2160" w:hanging="216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p>
    <w:p w:rsidR="002878B1" w:rsidRDefault="002878B1" w:rsidP="002878B1">
      <w:pPr>
        <w:rPr>
          <w:rFonts w:ascii="Times New Roman" w:hAnsi="Times New Roman" w:cs="Times New Roman"/>
          <w:sz w:val="26"/>
          <w:szCs w:val="26"/>
        </w:rPr>
      </w:pPr>
    </w:p>
    <w:p w:rsidR="002878B1" w:rsidRDefault="002878B1" w:rsidP="002878B1">
      <w:pPr>
        <w:rPr>
          <w:rFonts w:ascii="Times New Roman" w:hAnsi="Times New Roman" w:cs="Times New Roman"/>
          <w:sz w:val="26"/>
          <w:szCs w:val="26"/>
        </w:rPr>
      </w:pPr>
      <w:r>
        <w:rPr>
          <w:rFonts w:ascii="Times New Roman" w:hAnsi="Times New Roman" w:cs="Times New Roman"/>
          <w:sz w:val="26"/>
          <w:szCs w:val="26"/>
        </w:rPr>
        <w:t xml:space="preserve">IT IS SO ORDERED: </w:t>
      </w:r>
    </w:p>
    <w:p w:rsidR="002878B1" w:rsidRDefault="002878B1" w:rsidP="002878B1">
      <w:pPr>
        <w:rPr>
          <w:rFonts w:ascii="Times New Roman" w:hAnsi="Times New Roman" w:cs="Times New Roman"/>
          <w:sz w:val="26"/>
          <w:szCs w:val="26"/>
        </w:rPr>
      </w:pPr>
    </w:p>
    <w:p w:rsidR="002878B1" w:rsidRDefault="002878B1" w:rsidP="002878B1">
      <w:pPr>
        <w:ind w:left="720"/>
        <w:rPr>
          <w:rFonts w:ascii="Times New Roman" w:hAnsi="Times New Roman" w:cs="Times New Roman"/>
          <w:sz w:val="26"/>
          <w:szCs w:val="26"/>
        </w:rPr>
      </w:pPr>
    </w:p>
    <w:p w:rsidR="002878B1" w:rsidRDefault="009F6AD9" w:rsidP="002878B1">
      <w:pPr>
        <w:rPr>
          <w:rFonts w:ascii="Times New Roman" w:hAnsi="Times New Roman" w:cs="Times New Roman"/>
          <w:sz w:val="26"/>
          <w:szCs w:val="26"/>
        </w:rPr>
      </w:pPr>
      <w:r w:rsidRPr="009F6AD9">
        <w:rPr>
          <w:rFonts w:ascii="Times New Roman" w:hAnsi="Times New Roman" w:cs="Times New Roman"/>
          <w:noProof/>
          <w:sz w:val="26"/>
          <w:szCs w:val="26"/>
          <w:u w:val="single"/>
        </w:rPr>
        <w:pict>
          <v:shape id="_x0000_s1032" type="#_x0000_t32" style="position:absolute;margin-left:0;margin-top:8.6pt;width:129pt;height:0;z-index:251661312" o:connectortype="straight"/>
        </w:pict>
      </w:r>
      <w:r w:rsidR="002878B1">
        <w:rPr>
          <w:rFonts w:ascii="Times New Roman" w:hAnsi="Times New Roman" w:cs="Times New Roman"/>
          <w:sz w:val="26"/>
          <w:szCs w:val="26"/>
          <w:u w:val="single"/>
        </w:rPr>
        <w:t xml:space="preserve">                                             </w:t>
      </w:r>
    </w:p>
    <w:p w:rsidR="002878B1" w:rsidRDefault="002878B1" w:rsidP="002878B1">
      <w:pPr>
        <w:rPr>
          <w:rFonts w:ascii="Times New Roman" w:hAnsi="Times New Roman" w:cs="Times New Roman"/>
          <w:sz w:val="26"/>
          <w:szCs w:val="26"/>
        </w:rPr>
      </w:pPr>
      <w:r>
        <w:rPr>
          <w:rFonts w:ascii="Times New Roman" w:hAnsi="Times New Roman" w:cs="Times New Roman"/>
          <w:sz w:val="26"/>
          <w:szCs w:val="26"/>
        </w:rPr>
        <w:t xml:space="preserve">Chief Justice </w:t>
      </w:r>
    </w:p>
    <w:p w:rsidR="002878B1" w:rsidRDefault="002878B1" w:rsidP="002878B1">
      <w:pPr>
        <w:rPr>
          <w:rFonts w:ascii="Times New Roman" w:hAnsi="Times New Roman" w:cs="Times New Roman"/>
          <w:sz w:val="26"/>
          <w:szCs w:val="26"/>
        </w:rPr>
      </w:pPr>
      <w:r>
        <w:rPr>
          <w:rFonts w:ascii="Times New Roman" w:hAnsi="Times New Roman" w:cs="Times New Roman"/>
          <w:sz w:val="26"/>
          <w:szCs w:val="26"/>
        </w:rPr>
        <w:tab/>
      </w:r>
    </w:p>
    <w:p w:rsidR="002878B1" w:rsidRDefault="002878B1" w:rsidP="002878B1">
      <w:pPr>
        <w:rPr>
          <w:rFonts w:ascii="Times New Roman" w:hAnsi="Times New Roman" w:cs="Times New Roman"/>
          <w:sz w:val="26"/>
          <w:szCs w:val="26"/>
        </w:rPr>
      </w:pPr>
    </w:p>
    <w:p w:rsidR="002878B1" w:rsidRDefault="002878B1" w:rsidP="002878B1">
      <w:pPr>
        <w:rPr>
          <w:rFonts w:ascii="Times New Roman" w:hAnsi="Times New Roman" w:cs="Times New Roman"/>
          <w:sz w:val="26"/>
          <w:szCs w:val="26"/>
        </w:rPr>
      </w:pPr>
    </w:p>
    <w:p w:rsidR="002878B1" w:rsidRDefault="002878B1" w:rsidP="002878B1">
      <w:pPr>
        <w:rPr>
          <w:rFonts w:ascii="Arial" w:hAnsi="Arial" w:cs="Arial"/>
          <w:color w:val="0000FF"/>
        </w:rPr>
      </w:pPr>
    </w:p>
    <w:p w:rsidR="002878B1" w:rsidRDefault="002878B1" w:rsidP="002878B1"/>
    <w:p w:rsidR="002878B1" w:rsidRDefault="002878B1" w:rsidP="002878B1">
      <w:pPr>
        <w:sectPr w:rsidR="002878B1">
          <w:footerReference w:type="default" r:id="rId9"/>
          <w:type w:val="continuous"/>
          <w:pgSz w:w="12240" w:h="15840"/>
          <w:pgMar w:top="1260" w:right="2160" w:bottom="1440" w:left="2160" w:header="1440" w:footer="1440" w:gutter="0"/>
          <w:cols w:space="720"/>
        </w:sectPr>
      </w:pPr>
    </w:p>
    <w:p w:rsidR="002878B1" w:rsidRDefault="002878B1" w:rsidP="002878B1">
      <w:pPr>
        <w:jc w:val="center"/>
        <w:rPr>
          <w:rFonts w:ascii="Times New Roman" w:hAnsi="Times New Roman" w:cs="Times New Roman"/>
          <w:sz w:val="26"/>
          <w:szCs w:val="26"/>
        </w:rPr>
      </w:pPr>
      <w:r>
        <w:rPr>
          <w:rFonts w:ascii="Times New Roman" w:hAnsi="Times New Roman" w:cs="Times New Roman"/>
          <w:b/>
          <w:bCs/>
          <w:sz w:val="26"/>
          <w:szCs w:val="26"/>
        </w:rPr>
        <w:lastRenderedPageBreak/>
        <w:t>PROOF OF SERVICE</w:t>
      </w:r>
      <w:r>
        <w:rPr>
          <w:rFonts w:ascii="Times New Roman" w:hAnsi="Times New Roman" w:cs="Times New Roman"/>
          <w:i/>
          <w:iCs/>
          <w:sz w:val="26"/>
          <w:szCs w:val="26"/>
        </w:rPr>
        <w:t xml:space="preserve"> </w:t>
      </w:r>
    </w:p>
    <w:p w:rsidR="00471808" w:rsidRDefault="00471808"/>
    <w:sectPr w:rsidR="00471808" w:rsidSect="008D3304">
      <w:footerReference w:type="default" r:id="rId10"/>
      <w:type w:val="continuous"/>
      <w:pgSz w:w="12240" w:h="15840"/>
      <w:pgMar w:top="1260" w:right="2160" w:bottom="1440" w:left="216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023" w:rsidRDefault="00B25023" w:rsidP="00B25023">
      <w:r>
        <w:separator/>
      </w:r>
    </w:p>
  </w:endnote>
  <w:endnote w:type="continuationSeparator" w:id="0">
    <w:p w:rsidR="00B25023" w:rsidRDefault="00B25023" w:rsidP="00B250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304" w:rsidRDefault="009F6AD9">
    <w:pPr>
      <w:framePr w:wrap="notBeside" w:hAnchor="text" w:xAlign="center"/>
      <w:rPr>
        <w:rFonts w:ascii="Times New Roman" w:hAnsi="Times New Roman" w:cs="Times New Roman"/>
        <w:sz w:val="26"/>
        <w:szCs w:val="26"/>
      </w:rPr>
    </w:pPr>
    <w:r>
      <w:rPr>
        <w:rFonts w:ascii="Times New Roman" w:hAnsi="Times New Roman" w:cs="Times New Roman"/>
        <w:sz w:val="26"/>
        <w:szCs w:val="26"/>
      </w:rPr>
      <w:fldChar w:fldCharType="begin"/>
    </w:r>
    <w:r w:rsidR="003B5300">
      <w:rPr>
        <w:rFonts w:ascii="Times New Roman" w:hAnsi="Times New Roman" w:cs="Times New Roman"/>
        <w:sz w:val="26"/>
        <w:szCs w:val="26"/>
      </w:rPr>
      <w:instrText xml:space="preserve"> PAGE  </w:instrText>
    </w:r>
    <w:r>
      <w:rPr>
        <w:rFonts w:ascii="Times New Roman" w:hAnsi="Times New Roman" w:cs="Times New Roman"/>
        <w:sz w:val="26"/>
        <w:szCs w:val="26"/>
      </w:rPr>
      <w:fldChar w:fldCharType="end"/>
    </w:r>
  </w:p>
  <w:p w:rsidR="008D3304" w:rsidRDefault="00D67D60">
    <w:pP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304" w:rsidRDefault="009F6AD9">
    <w:pPr>
      <w:framePr w:wrap="notBeside" w:hAnchor="text" w:xAlign="center"/>
      <w:rPr>
        <w:rFonts w:ascii="Times New Roman" w:hAnsi="Times New Roman" w:cs="Times New Roman"/>
        <w:sz w:val="24"/>
        <w:szCs w:val="24"/>
      </w:rPr>
    </w:pPr>
    <w:r>
      <w:rPr>
        <w:rFonts w:ascii="Times New Roman" w:hAnsi="Times New Roman" w:cs="Times New Roman"/>
        <w:sz w:val="24"/>
        <w:szCs w:val="24"/>
      </w:rPr>
      <w:fldChar w:fldCharType="begin"/>
    </w:r>
    <w:r w:rsidR="003B5300">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end"/>
    </w:r>
  </w:p>
  <w:p w:rsidR="008D3304" w:rsidRDefault="00D67D60">
    <w:pP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304" w:rsidRDefault="009F6AD9">
    <w:pPr>
      <w:framePr w:wrap="notBeside" w:hAnchor="text" w:xAlign="center"/>
      <w:rPr>
        <w:rFonts w:ascii="Times New Roman" w:hAnsi="Times New Roman" w:cs="Times New Roman"/>
        <w:sz w:val="24"/>
        <w:szCs w:val="24"/>
      </w:rPr>
    </w:pPr>
    <w:r>
      <w:rPr>
        <w:rFonts w:ascii="Times New Roman" w:hAnsi="Times New Roman" w:cs="Times New Roman"/>
        <w:sz w:val="24"/>
        <w:szCs w:val="24"/>
      </w:rPr>
      <w:fldChar w:fldCharType="begin"/>
    </w:r>
    <w:r w:rsidR="003B5300">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D67D60">
      <w:rPr>
        <w:rFonts w:ascii="Times New Roman" w:hAnsi="Times New Roman" w:cs="Times New Roman"/>
        <w:noProof/>
        <w:sz w:val="24"/>
        <w:szCs w:val="24"/>
      </w:rPr>
      <w:t>3</w:t>
    </w:r>
    <w:r>
      <w:rPr>
        <w:rFonts w:ascii="Times New Roman" w:hAnsi="Times New Roman" w:cs="Times New Roman"/>
        <w:sz w:val="24"/>
        <w:szCs w:val="24"/>
      </w:rPr>
      <w:fldChar w:fldCharType="end"/>
    </w:r>
  </w:p>
  <w:p w:rsidR="008D3304" w:rsidRDefault="00D67D60">
    <w:pPr>
      <w:rPr>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304" w:rsidRDefault="009F6AD9">
    <w:pPr>
      <w:framePr w:wrap="notBeside" w:hAnchor="text" w:xAlign="center"/>
      <w:rPr>
        <w:rFonts w:ascii="Times New Roman" w:hAnsi="Times New Roman" w:cs="Times New Roman"/>
        <w:sz w:val="24"/>
        <w:szCs w:val="24"/>
      </w:rPr>
    </w:pPr>
    <w:r>
      <w:rPr>
        <w:rFonts w:ascii="Times New Roman" w:hAnsi="Times New Roman" w:cs="Times New Roman"/>
        <w:sz w:val="24"/>
        <w:szCs w:val="24"/>
      </w:rPr>
      <w:fldChar w:fldCharType="begin"/>
    </w:r>
    <w:r w:rsidR="003B5300">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D67D60">
      <w:rPr>
        <w:rFonts w:ascii="Times New Roman" w:hAnsi="Times New Roman" w:cs="Times New Roman"/>
        <w:noProof/>
        <w:sz w:val="24"/>
        <w:szCs w:val="24"/>
      </w:rPr>
      <w:t>4</w:t>
    </w:r>
    <w:r>
      <w:rPr>
        <w:rFonts w:ascii="Times New Roman" w:hAnsi="Times New Roman" w:cs="Times New Roman"/>
        <w:sz w:val="24"/>
        <w:szCs w:val="24"/>
      </w:rPr>
      <w:fldChar w:fldCharType="end"/>
    </w:r>
  </w:p>
  <w:p w:rsidR="008D3304" w:rsidRDefault="00D67D60">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023" w:rsidRDefault="00B25023" w:rsidP="00B25023">
      <w:r>
        <w:separator/>
      </w:r>
    </w:p>
  </w:footnote>
  <w:footnote w:type="continuationSeparator" w:id="0">
    <w:p w:rsidR="00B25023" w:rsidRDefault="00B25023" w:rsidP="00B250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878B1"/>
    <w:rsid w:val="002878B1"/>
    <w:rsid w:val="003B5300"/>
    <w:rsid w:val="00471808"/>
    <w:rsid w:val="006F2CB4"/>
    <w:rsid w:val="009F6AD9"/>
    <w:rsid w:val="00A965C1"/>
    <w:rsid w:val="00AD1422"/>
    <w:rsid w:val="00B25023"/>
    <w:rsid w:val="00D67D60"/>
    <w:rsid w:val="00F25C06"/>
    <w:rsid w:val="00FC6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6" type="connector" idref="#_x0000_s1031"/>
        <o:r id="V:Rule7" type="connector" idref="#_x0000_s1028"/>
        <o:r id="V:Rule8" type="connector" idref="#_x0000_s1026"/>
        <o:r id="V:Rule9" type="connector" idref="#_x0000_s1034"/>
        <o:r id="V:Rule1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8B1"/>
    <w:pPr>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1">
    <w:name w:val="QuickFormat1"/>
    <w:uiPriority w:val="99"/>
    <w:rsid w:val="002878B1"/>
    <w:rPr>
      <w:rFonts w:ascii="Times New Roman" w:hAnsi="Times New Roman" w:cs="Times New Roman"/>
      <w:i/>
      <w:iCs/>
      <w:color w:val="0000FF"/>
      <w:sz w:val="26"/>
      <w:szCs w:val="26"/>
    </w:rPr>
  </w:style>
  <w:style w:type="character" w:customStyle="1" w:styleId="SYSHYPERTEXT">
    <w:name w:val="SYS_HYPERTEXT"/>
    <w:uiPriority w:val="99"/>
    <w:rsid w:val="002878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i-sandiego.com/panel/manual.as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520</Words>
  <Characters>2967</Characters>
  <Application>Microsoft Office Word</Application>
  <DocSecurity>0</DocSecurity>
  <Lines>24</Lines>
  <Paragraphs>6</Paragraphs>
  <ScaleCrop>false</ScaleCrop>
  <Company>Appellate Defenders, Inc.</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Loleena Ansari</dc:creator>
  <cp:keywords/>
  <dc:description/>
  <cp:lastModifiedBy>Amy Spintman</cp:lastModifiedBy>
  <cp:revision>2</cp:revision>
  <dcterms:created xsi:type="dcterms:W3CDTF">2014-07-25T00:30:00Z</dcterms:created>
  <dcterms:modified xsi:type="dcterms:W3CDTF">2014-07-25T00:30:00Z</dcterms:modified>
</cp:coreProperties>
</file>