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0" w:type="dxa"/>
        <w:tblLayout w:type="fixed"/>
        <w:tblCellMar>
          <w:left w:w="100" w:type="dxa"/>
          <w:right w:w="100" w:type="dxa"/>
        </w:tblCellMar>
        <w:tblLook w:val="0000" w:firstRow="0" w:lastRow="0" w:firstColumn="0" w:lastColumn="0" w:noHBand="0" w:noVBand="0"/>
      </w:tblPr>
      <w:tblGrid>
        <w:gridCol w:w="7920"/>
      </w:tblGrid>
      <w:tr w:rsidR="00391B8D" w:rsidRPr="00715AA4" w14:paraId="0DB65974" w14:textId="77777777">
        <w:trPr>
          <w:cantSplit/>
        </w:trPr>
        <w:tc>
          <w:tcPr>
            <w:tcW w:w="7920" w:type="dxa"/>
            <w:tcBorders>
              <w:top w:val="single" w:sz="6" w:space="0" w:color="000000"/>
              <w:left w:val="single" w:sz="6" w:space="0" w:color="000000"/>
              <w:bottom w:val="single" w:sz="6" w:space="0" w:color="000000"/>
              <w:right w:val="single" w:sz="6" w:space="0" w:color="000000"/>
            </w:tcBorders>
          </w:tcPr>
          <w:p w14:paraId="176579AB" w14:textId="77777777" w:rsidR="0070716F" w:rsidRPr="00715AA4" w:rsidRDefault="003B45D7" w:rsidP="0070716F">
            <w:pPr>
              <w:rPr>
                <w:rFonts w:ascii="Century Schoolbook" w:hAnsi="Century Schoolbook" w:cs="Arial"/>
                <w:color w:val="0000FF"/>
              </w:rPr>
            </w:pPr>
            <w:r w:rsidRPr="00715AA4">
              <w:rPr>
                <w:rFonts w:ascii="Century Schoolbook" w:hAnsi="Century Schoolbook"/>
                <w:sz w:val="24"/>
                <w:szCs w:val="24"/>
                <w:lang w:val="en-CA"/>
              </w:rPr>
              <w:fldChar w:fldCharType="begin"/>
            </w:r>
            <w:r w:rsidR="0070716F" w:rsidRPr="00715AA4">
              <w:rPr>
                <w:rFonts w:ascii="Century Schoolbook" w:hAnsi="Century Schoolbook"/>
                <w:sz w:val="24"/>
                <w:szCs w:val="24"/>
                <w:lang w:val="en-CA"/>
              </w:rPr>
              <w:instrText xml:space="preserve"> SEQ CHAPTER \h \r 1</w:instrText>
            </w:r>
            <w:r w:rsidRPr="00715AA4">
              <w:rPr>
                <w:rFonts w:ascii="Century Schoolbook" w:hAnsi="Century Schoolbook"/>
                <w:sz w:val="24"/>
                <w:szCs w:val="24"/>
                <w:lang w:val="en-CA"/>
              </w:rPr>
              <w:fldChar w:fldCharType="end"/>
            </w:r>
            <w:r w:rsidR="0070716F" w:rsidRPr="00715AA4">
              <w:rPr>
                <w:rFonts w:ascii="Century Schoolbook" w:hAnsi="Century Schoolbook" w:cs="Arial"/>
                <w:color w:val="0000FF"/>
              </w:rPr>
              <w:t xml:space="preserve">Parts in </w:t>
            </w:r>
            <w:proofErr w:type="gramStart"/>
            <w:r w:rsidR="0070716F" w:rsidRPr="00715AA4">
              <w:rPr>
                <w:rFonts w:ascii="Century Schoolbook" w:hAnsi="Century Schoolbook" w:cs="Arial"/>
                <w:color w:val="0000FF"/>
              </w:rPr>
              <w:t>blue print</w:t>
            </w:r>
            <w:proofErr w:type="gramEnd"/>
            <w:r w:rsidR="0070716F" w:rsidRPr="00715AA4">
              <w:rPr>
                <w:rFonts w:ascii="Century Schoolbook" w:hAnsi="Century Schoolbook" w:cs="Arial"/>
                <w:color w:val="0000FF"/>
              </w:rPr>
              <w:t xml:space="preserve"> are instructions to user, not to be included in filed document unless so noted.</w:t>
            </w:r>
          </w:p>
          <w:p w14:paraId="2AF9605A" w14:textId="77777777" w:rsidR="0082376D" w:rsidRPr="00715AA4" w:rsidRDefault="0082376D" w:rsidP="0082376D">
            <w:pPr>
              <w:spacing w:before="100"/>
              <w:jc w:val="center"/>
              <w:rPr>
                <w:rFonts w:ascii="Century Schoolbook" w:hAnsi="Century Schoolbook" w:cs="Arial"/>
                <w:b/>
                <w:i/>
                <w:color w:val="0000FF"/>
              </w:rPr>
            </w:pPr>
            <w:r w:rsidRPr="00715AA4">
              <w:rPr>
                <w:rFonts w:ascii="Century Schoolbook" w:hAnsi="Century Schoolbook" w:cs="Arial"/>
                <w:b/>
                <w:i/>
                <w:color w:val="0000FF"/>
              </w:rPr>
              <w:t>PRACTICE TIPS</w:t>
            </w:r>
          </w:p>
          <w:p w14:paraId="3BF21E42" w14:textId="77777777" w:rsidR="0070716F" w:rsidRPr="00715AA4" w:rsidRDefault="0070716F" w:rsidP="0070716F">
            <w:pPr>
              <w:ind w:left="1560"/>
              <w:rPr>
                <w:rFonts w:ascii="Century Schoolbook" w:hAnsi="Century Schoolbook"/>
                <w:color w:val="0000D6"/>
              </w:rPr>
            </w:pPr>
            <w:r w:rsidRPr="00715AA4">
              <w:rPr>
                <w:rFonts w:ascii="Century Schoolbook" w:hAnsi="Century Schoolbook"/>
                <w:color w:val="0000FF"/>
              </w:rPr>
              <w:tab/>
            </w:r>
            <w:r w:rsidRPr="00715AA4">
              <w:rPr>
                <w:rFonts w:ascii="Century Schoolbook" w:hAnsi="Century Schoolbook"/>
                <w:color w:val="0000FF"/>
              </w:rPr>
              <w:tab/>
            </w:r>
            <w:r w:rsidRPr="00715AA4">
              <w:rPr>
                <w:rFonts w:ascii="Century Schoolbook" w:hAnsi="Century Schoolbook"/>
                <w:color w:val="0000FF"/>
              </w:rPr>
              <w:tab/>
            </w:r>
            <w:r w:rsidRPr="00715AA4">
              <w:rPr>
                <w:rFonts w:ascii="Century Schoolbook" w:hAnsi="Century Schoolbook"/>
                <w:color w:val="0000FF"/>
              </w:rPr>
              <w:tab/>
            </w:r>
            <w:r w:rsidRPr="00715AA4">
              <w:rPr>
                <w:rFonts w:ascii="Century Schoolbook" w:hAnsi="Century Schoolbook"/>
                <w:color w:val="0000FF"/>
              </w:rPr>
              <w:tab/>
            </w:r>
            <w:r w:rsidRPr="00715AA4">
              <w:rPr>
                <w:rFonts w:ascii="Century Schoolbook" w:hAnsi="Century Schoolbook"/>
                <w:color w:val="0000D6"/>
              </w:rPr>
              <w:tab/>
            </w:r>
          </w:p>
          <w:p w14:paraId="527FA158" w14:textId="3C82C5C8" w:rsidR="009508E2" w:rsidRPr="009508E2" w:rsidRDefault="009508E2" w:rsidP="0070716F">
            <w:pPr>
              <w:rPr>
                <w:rFonts w:ascii="Century Schoolbook" w:hAnsi="Century Schoolbook" w:cs="Arial"/>
                <w:color w:val="0000D6"/>
              </w:rPr>
            </w:pPr>
            <w:r>
              <w:rPr>
                <w:rFonts w:ascii="Century Schoolbook" w:hAnsi="Century Schoolbook" w:cs="Arial"/>
                <w:color w:val="0000D6"/>
              </w:rPr>
              <w:t xml:space="preserve">ADI believes it is reasonably arguable that the limited procedures set forth in </w:t>
            </w:r>
            <w:r>
              <w:rPr>
                <w:rFonts w:ascii="Century Schoolbook" w:hAnsi="Century Schoolbook" w:cs="Arial"/>
                <w:i/>
                <w:color w:val="0000D6"/>
              </w:rPr>
              <w:t xml:space="preserve">People v. Delgadillo </w:t>
            </w:r>
            <w:r>
              <w:rPr>
                <w:rFonts w:ascii="Century Schoolbook" w:hAnsi="Century Schoolbook" w:cs="Arial"/>
                <w:color w:val="0000D6"/>
              </w:rPr>
              <w:t xml:space="preserve">(2022) 14 Cal.5th 216 only apply when a Penal Code section 1172.6 petition was denied at the prima facie stage; the full </w:t>
            </w:r>
            <w:r>
              <w:rPr>
                <w:rFonts w:ascii="Century Schoolbook" w:hAnsi="Century Schoolbook" w:cs="Arial"/>
                <w:i/>
                <w:color w:val="0000D6"/>
              </w:rPr>
              <w:t>Anders</w:t>
            </w:r>
            <w:r>
              <w:rPr>
                <w:rFonts w:ascii="Century Schoolbook" w:hAnsi="Century Schoolbook" w:cs="Arial"/>
                <w:color w:val="0000D6"/>
              </w:rPr>
              <w:t>/</w:t>
            </w:r>
            <w:r>
              <w:rPr>
                <w:rFonts w:ascii="Century Schoolbook" w:hAnsi="Century Schoolbook" w:cs="Arial"/>
                <w:i/>
                <w:color w:val="0000D6"/>
              </w:rPr>
              <w:t xml:space="preserve">Wende </w:t>
            </w:r>
            <w:r>
              <w:rPr>
                <w:rFonts w:ascii="Century Schoolbook" w:hAnsi="Century Schoolbook" w:cs="Arial"/>
                <w:color w:val="0000D6"/>
              </w:rPr>
              <w:t xml:space="preserve">procedures apply when a petition was denied after the superior court issued an order to show cause. This brief provides an example of such </w:t>
            </w:r>
            <w:proofErr w:type="gramStart"/>
            <w:r>
              <w:rPr>
                <w:rFonts w:ascii="Century Schoolbook" w:hAnsi="Century Schoolbook" w:cs="Arial"/>
                <w:color w:val="0000D6"/>
              </w:rPr>
              <w:t>argument</w:t>
            </w:r>
            <w:proofErr w:type="gramEnd"/>
            <w:r>
              <w:rPr>
                <w:rFonts w:ascii="Century Schoolbook" w:hAnsi="Century Schoolbook" w:cs="Arial"/>
                <w:color w:val="0000D6"/>
              </w:rPr>
              <w:t>.</w:t>
            </w:r>
          </w:p>
          <w:p w14:paraId="055D7EDF" w14:textId="77777777" w:rsidR="009508E2" w:rsidRDefault="009508E2" w:rsidP="0070716F">
            <w:pPr>
              <w:rPr>
                <w:rFonts w:ascii="Century Schoolbook" w:hAnsi="Century Schoolbook" w:cs="Arial"/>
                <w:color w:val="0000D6"/>
              </w:rPr>
            </w:pPr>
          </w:p>
          <w:p w14:paraId="6ED8D294" w14:textId="77777777" w:rsidR="0070716F" w:rsidRPr="00715AA4" w:rsidRDefault="0070716F" w:rsidP="0070716F">
            <w:pPr>
              <w:rPr>
                <w:rFonts w:ascii="Century Schoolbook" w:hAnsi="Century Schoolbook" w:cs="Arial"/>
                <w:color w:val="0000D6"/>
              </w:rPr>
            </w:pPr>
            <w:r w:rsidRPr="00715AA4">
              <w:rPr>
                <w:rFonts w:ascii="Century Schoolbook" w:hAnsi="Century Schoolbook" w:cs="Arial"/>
                <w:color w:val="0000D6"/>
              </w:rPr>
              <w:t>For structure of the brief, see section 1.26 of chapter 1, section 4.77, et seq. of</w:t>
            </w:r>
            <w:r w:rsidR="000A11C1" w:rsidRPr="00715AA4">
              <w:rPr>
                <w:rFonts w:ascii="Century Schoolbook" w:hAnsi="Century Schoolbook" w:cs="Arial"/>
                <w:color w:val="0000D6"/>
              </w:rPr>
              <w:t xml:space="preserve"> chapter 4, and section 5.2, et</w:t>
            </w:r>
            <w:r w:rsidRPr="00715AA4">
              <w:rPr>
                <w:rFonts w:ascii="Century Schoolbook" w:hAnsi="Century Schoolbook" w:cs="Arial"/>
                <w:color w:val="0000D6"/>
              </w:rPr>
              <w:t xml:space="preserve"> seq. of chapter 5 of the </w:t>
            </w:r>
            <w:hyperlink r:id="rId8" w:history="1">
              <w:r w:rsidRPr="00715AA4">
                <w:rPr>
                  <w:rFonts w:ascii="Century Schoolbook" w:hAnsi="Century Schoolbook" w:cs="Arial"/>
                  <w:color w:val="0000FF"/>
                  <w:u w:val="single"/>
                </w:rPr>
                <w:t>ADI Appellate Practice Manual and rules 8.204 and 8.360 of the California Rules of Court</w:t>
              </w:r>
            </w:hyperlink>
            <w:r w:rsidRPr="00715AA4">
              <w:rPr>
                <w:rFonts w:ascii="Century Schoolbook" w:hAnsi="Century Schoolbook" w:cs="Arial"/>
                <w:color w:val="0000D6"/>
              </w:rPr>
              <w:t>.</w:t>
            </w:r>
          </w:p>
          <w:p w14:paraId="0F135FFF" w14:textId="77777777" w:rsidR="0089328B" w:rsidRPr="00715AA4" w:rsidRDefault="0089328B" w:rsidP="0070716F">
            <w:pPr>
              <w:widowControl/>
              <w:spacing w:after="38"/>
              <w:rPr>
                <w:rFonts w:ascii="Century Schoolbook" w:hAnsi="Century Schoolbook"/>
                <w:sz w:val="26"/>
                <w:szCs w:val="26"/>
              </w:rPr>
            </w:pPr>
          </w:p>
          <w:p w14:paraId="75566039" w14:textId="77777777" w:rsidR="00927D13" w:rsidRPr="00715AA4" w:rsidRDefault="00927D13" w:rsidP="00155094">
            <w:pPr>
              <w:widowControl/>
              <w:spacing w:after="38"/>
              <w:rPr>
                <w:rFonts w:ascii="Century Schoolbook" w:hAnsi="Century Schoolbook"/>
                <w:sz w:val="26"/>
                <w:szCs w:val="26"/>
              </w:rPr>
            </w:pPr>
            <w:r w:rsidRPr="00715AA4">
              <w:rPr>
                <w:rFonts w:ascii="Century Schoolbook" w:hAnsi="Century Schoolbook" w:cs="Arial"/>
                <w:color w:val="0000D6"/>
              </w:rPr>
              <w:t>For tips on professional presentation of briefs, see ADI’s</w:t>
            </w:r>
            <w:r w:rsidR="004C4B63" w:rsidRPr="00715AA4">
              <w:rPr>
                <w:rFonts w:ascii="Century Schoolbook" w:hAnsi="Century Schoolbook" w:cs="Arial"/>
                <w:color w:val="0000D6"/>
              </w:rPr>
              <w:t xml:space="preserve"> </w:t>
            </w:r>
            <w:hyperlink r:id="rId9" w:history="1">
              <w:r w:rsidR="004C4B63" w:rsidRPr="00715AA4">
                <w:rPr>
                  <w:rStyle w:val="Hyperlink"/>
                  <w:rFonts w:ascii="Century Schoolbook" w:hAnsi="Century Schoolbook" w:cs="Arial"/>
                  <w:i/>
                </w:rPr>
                <w:t>Going in Style</w:t>
              </w:r>
            </w:hyperlink>
            <w:r w:rsidR="004C4B63" w:rsidRPr="00715AA4">
              <w:rPr>
                <w:rFonts w:ascii="Century Schoolbook" w:hAnsi="Century Schoolbook" w:cs="Arial"/>
                <w:color w:val="0000D6"/>
              </w:rPr>
              <w:t xml:space="preserve"> articles.</w:t>
            </w:r>
            <w:r w:rsidR="00155094" w:rsidRPr="00715AA4">
              <w:rPr>
                <w:rFonts w:ascii="Century Schoolbook" w:hAnsi="Century Schoolbook"/>
                <w:sz w:val="26"/>
                <w:szCs w:val="26"/>
              </w:rPr>
              <w:t xml:space="preserve"> </w:t>
            </w:r>
          </w:p>
        </w:tc>
      </w:tr>
    </w:tbl>
    <w:p w14:paraId="27927C9A" w14:textId="77777777" w:rsidR="00391B8D" w:rsidRPr="00715AA4" w:rsidRDefault="00391B8D">
      <w:pPr>
        <w:widowControl/>
        <w:jc w:val="center"/>
        <w:rPr>
          <w:rFonts w:ascii="Century Schoolbook" w:hAnsi="Century Schoolbook"/>
          <w:i/>
          <w:iCs/>
          <w:color w:val="0000D6"/>
          <w:sz w:val="26"/>
          <w:szCs w:val="26"/>
          <w:u w:val="single"/>
        </w:rPr>
      </w:pPr>
    </w:p>
    <w:p w14:paraId="39C2E208" w14:textId="77777777" w:rsidR="00917F02" w:rsidRPr="00715AA4" w:rsidRDefault="00917F02">
      <w:pPr>
        <w:widowControl/>
        <w:autoSpaceDE/>
        <w:autoSpaceDN/>
        <w:adjustRightInd/>
        <w:spacing w:after="200" w:line="276" w:lineRule="auto"/>
        <w:rPr>
          <w:rFonts w:ascii="Century Schoolbook" w:hAnsi="Century Schoolbook"/>
          <w:b/>
          <w:bCs/>
          <w:sz w:val="26"/>
          <w:szCs w:val="26"/>
        </w:rPr>
      </w:pPr>
      <w:r w:rsidRPr="00715AA4">
        <w:rPr>
          <w:rFonts w:ascii="Century Schoolbook" w:hAnsi="Century Schoolbook"/>
          <w:b/>
          <w:bCs/>
          <w:sz w:val="26"/>
          <w:szCs w:val="26"/>
        </w:rPr>
        <w:br w:type="page"/>
      </w:r>
    </w:p>
    <w:p w14:paraId="04662EB1" w14:textId="77777777" w:rsidR="00391B8D" w:rsidRPr="00715AA4" w:rsidRDefault="00976484" w:rsidP="005B63A1">
      <w:pPr>
        <w:widowControl/>
        <w:spacing w:line="360" w:lineRule="auto"/>
        <w:jc w:val="center"/>
        <w:rPr>
          <w:rFonts w:ascii="Century Schoolbook" w:hAnsi="Century Schoolbook"/>
          <w:b/>
          <w:bCs/>
          <w:sz w:val="26"/>
          <w:szCs w:val="26"/>
        </w:rPr>
      </w:pPr>
      <w:r w:rsidRPr="00715AA4">
        <w:rPr>
          <w:rFonts w:ascii="Century Schoolbook" w:hAnsi="Century Schoolbook"/>
          <w:b/>
          <w:bCs/>
          <w:sz w:val="26"/>
          <w:szCs w:val="26"/>
        </w:rPr>
        <w:lastRenderedPageBreak/>
        <w:t>IN THE COURT OF APPEAL OF THE STATE OF CALIFORNIA</w:t>
      </w:r>
    </w:p>
    <w:p w14:paraId="5F19F159" w14:textId="77777777" w:rsidR="00391B8D" w:rsidRPr="00715AA4" w:rsidRDefault="00976484" w:rsidP="005B63A1">
      <w:pPr>
        <w:widowControl/>
        <w:spacing w:line="360" w:lineRule="auto"/>
        <w:jc w:val="center"/>
        <w:rPr>
          <w:rFonts w:ascii="Century Schoolbook" w:hAnsi="Century Schoolbook"/>
          <w:b/>
          <w:bCs/>
          <w:sz w:val="26"/>
          <w:szCs w:val="26"/>
        </w:rPr>
      </w:pPr>
      <w:r w:rsidRPr="00715AA4">
        <w:rPr>
          <w:rFonts w:ascii="Century Schoolbook" w:hAnsi="Century Schoolbook"/>
          <w:b/>
          <w:bCs/>
          <w:sz w:val="26"/>
          <w:szCs w:val="26"/>
        </w:rPr>
        <w:t>FOURTH APPELLATE DISTRICT</w:t>
      </w:r>
    </w:p>
    <w:p w14:paraId="014CD441" w14:textId="77777777" w:rsidR="00391B8D" w:rsidRPr="00715AA4" w:rsidRDefault="00976484" w:rsidP="00C01EBF">
      <w:pPr>
        <w:widowControl/>
        <w:spacing w:line="360" w:lineRule="auto"/>
        <w:jc w:val="center"/>
        <w:rPr>
          <w:rFonts w:ascii="Century Schoolbook" w:hAnsi="Century Schoolbook"/>
          <w:sz w:val="26"/>
          <w:szCs w:val="26"/>
        </w:rPr>
      </w:pPr>
      <w:r w:rsidRPr="00715AA4">
        <w:rPr>
          <w:rFonts w:ascii="Century Schoolbook" w:hAnsi="Century Schoolbook"/>
          <w:b/>
          <w:bCs/>
          <w:sz w:val="26"/>
          <w:szCs w:val="26"/>
        </w:rPr>
        <w:t xml:space="preserve">DIVISION </w:t>
      </w:r>
      <w:r w:rsidRPr="00715AA4">
        <w:rPr>
          <w:rFonts w:ascii="Century Schoolbook" w:hAnsi="Century Schoolbook"/>
          <w:b/>
          <w:bCs/>
          <w:i/>
          <w:iCs/>
          <w:color w:val="0000FF"/>
          <w:sz w:val="26"/>
          <w:szCs w:val="26"/>
        </w:rPr>
        <w:t>[NUMBER]</w:t>
      </w:r>
    </w:p>
    <w:tbl>
      <w:tblPr>
        <w:tblW w:w="0" w:type="auto"/>
        <w:tblInd w:w="110" w:type="dxa"/>
        <w:tblLayout w:type="fixed"/>
        <w:tblCellMar>
          <w:left w:w="110" w:type="dxa"/>
          <w:right w:w="110" w:type="dxa"/>
        </w:tblCellMar>
        <w:tblLook w:val="0000" w:firstRow="0" w:lastRow="0" w:firstColumn="0" w:lastColumn="0" w:noHBand="0" w:noVBand="0"/>
      </w:tblPr>
      <w:tblGrid>
        <w:gridCol w:w="5760"/>
        <w:gridCol w:w="3600"/>
      </w:tblGrid>
      <w:tr w:rsidR="00391B8D" w:rsidRPr="00715AA4" w14:paraId="68EB0D03" w14:textId="77777777">
        <w:trPr>
          <w:cantSplit/>
        </w:trPr>
        <w:tc>
          <w:tcPr>
            <w:tcW w:w="5760" w:type="dxa"/>
            <w:tcBorders>
              <w:top w:val="nil"/>
              <w:left w:val="nil"/>
              <w:bottom w:val="single" w:sz="6" w:space="0" w:color="000000"/>
              <w:right w:val="nil"/>
            </w:tcBorders>
          </w:tcPr>
          <w:p w14:paraId="7B776AD2" w14:textId="77777777" w:rsidR="00391B8D" w:rsidRPr="00715AA4" w:rsidRDefault="00976484">
            <w:pPr>
              <w:widowControl/>
              <w:spacing w:before="120"/>
              <w:rPr>
                <w:rFonts w:ascii="Century Schoolbook" w:hAnsi="Century Schoolbook"/>
                <w:sz w:val="26"/>
                <w:szCs w:val="26"/>
              </w:rPr>
            </w:pPr>
            <w:r w:rsidRPr="00715AA4">
              <w:rPr>
                <w:rFonts w:ascii="Century Schoolbook" w:hAnsi="Century Schoolbook"/>
                <w:sz w:val="26"/>
                <w:szCs w:val="26"/>
              </w:rPr>
              <w:t>THE PEOPLE OF THE STATE OF CALIFORNIA,</w:t>
            </w:r>
          </w:p>
          <w:p w14:paraId="2F49F6BF" w14:textId="77777777" w:rsidR="00391B8D" w:rsidRPr="00715AA4" w:rsidRDefault="00976484">
            <w:pPr>
              <w:widowControl/>
              <w:rPr>
                <w:rFonts w:ascii="Century Schoolbook" w:hAnsi="Century Schoolbook"/>
                <w:sz w:val="26"/>
                <w:szCs w:val="26"/>
              </w:rPr>
            </w:pPr>
            <w:r w:rsidRPr="00715AA4">
              <w:rPr>
                <w:rFonts w:ascii="Century Schoolbook" w:hAnsi="Century Schoolbook"/>
                <w:sz w:val="26"/>
                <w:szCs w:val="26"/>
              </w:rPr>
              <w:t>Plaintiff and Respondent,</w:t>
            </w:r>
          </w:p>
          <w:p w14:paraId="438BD787" w14:textId="77777777" w:rsidR="00391B8D" w:rsidRPr="00715AA4" w:rsidRDefault="00391B8D">
            <w:pPr>
              <w:widowControl/>
              <w:rPr>
                <w:rFonts w:ascii="Century Schoolbook" w:hAnsi="Century Schoolbook"/>
                <w:sz w:val="26"/>
                <w:szCs w:val="26"/>
              </w:rPr>
            </w:pPr>
          </w:p>
          <w:p w14:paraId="66D81D39" w14:textId="77777777" w:rsidR="00391B8D" w:rsidRPr="00715AA4" w:rsidRDefault="00976484">
            <w:pPr>
              <w:widowControl/>
              <w:rPr>
                <w:rFonts w:ascii="Century Schoolbook" w:hAnsi="Century Schoolbook"/>
                <w:sz w:val="26"/>
                <w:szCs w:val="26"/>
              </w:rPr>
            </w:pPr>
            <w:r w:rsidRPr="00715AA4">
              <w:rPr>
                <w:rFonts w:ascii="Century Schoolbook" w:hAnsi="Century Schoolbook"/>
                <w:sz w:val="26"/>
                <w:szCs w:val="26"/>
              </w:rPr>
              <w:t xml:space="preserve">v.  </w:t>
            </w:r>
          </w:p>
          <w:p w14:paraId="0BE602FB" w14:textId="77777777" w:rsidR="00391B8D" w:rsidRPr="00715AA4" w:rsidRDefault="00391B8D">
            <w:pPr>
              <w:widowControl/>
              <w:rPr>
                <w:rFonts w:ascii="Century Schoolbook" w:hAnsi="Century Schoolbook"/>
                <w:sz w:val="26"/>
                <w:szCs w:val="26"/>
              </w:rPr>
            </w:pPr>
          </w:p>
          <w:p w14:paraId="120D008C" w14:textId="77777777" w:rsidR="00391B8D" w:rsidRPr="00715AA4" w:rsidRDefault="00976484">
            <w:pPr>
              <w:widowControl/>
              <w:rPr>
                <w:rFonts w:ascii="Century Schoolbook" w:hAnsi="Century Schoolbook"/>
                <w:sz w:val="26"/>
                <w:szCs w:val="26"/>
              </w:rPr>
            </w:pPr>
            <w:r w:rsidRPr="00715AA4">
              <w:rPr>
                <w:rStyle w:val="QuickFormat1"/>
                <w:rFonts w:ascii="Century Schoolbook" w:hAnsi="Century Schoolbook"/>
              </w:rPr>
              <w:t>[Appellant’s name]</w:t>
            </w:r>
            <w:r w:rsidRPr="00715AA4">
              <w:rPr>
                <w:rFonts w:ascii="Century Schoolbook" w:hAnsi="Century Schoolbook"/>
                <w:sz w:val="26"/>
                <w:szCs w:val="26"/>
              </w:rPr>
              <w:t>,</w:t>
            </w:r>
          </w:p>
          <w:p w14:paraId="17DAB887" w14:textId="77777777" w:rsidR="00391B8D" w:rsidRPr="00715AA4" w:rsidRDefault="00976484" w:rsidP="0089328B">
            <w:pPr>
              <w:widowControl/>
              <w:rPr>
                <w:rFonts w:ascii="Century Schoolbook" w:hAnsi="Century Schoolbook"/>
                <w:sz w:val="26"/>
                <w:szCs w:val="26"/>
              </w:rPr>
            </w:pPr>
            <w:r w:rsidRPr="00715AA4">
              <w:rPr>
                <w:rFonts w:ascii="Century Schoolbook" w:hAnsi="Century Schoolbook"/>
                <w:sz w:val="26"/>
                <w:szCs w:val="26"/>
              </w:rPr>
              <w:t>Defendant and Appellant.</w:t>
            </w:r>
          </w:p>
        </w:tc>
        <w:tc>
          <w:tcPr>
            <w:tcW w:w="3600" w:type="dxa"/>
            <w:tcBorders>
              <w:top w:val="nil"/>
              <w:left w:val="single" w:sz="6" w:space="0" w:color="000000"/>
              <w:bottom w:val="nil"/>
              <w:right w:val="nil"/>
            </w:tcBorders>
          </w:tcPr>
          <w:p w14:paraId="3CE5D954" w14:textId="77777777" w:rsidR="00391B8D" w:rsidRPr="00715AA4" w:rsidRDefault="00391B8D">
            <w:pPr>
              <w:widowControl/>
              <w:rPr>
                <w:rFonts w:ascii="Century Schoolbook" w:hAnsi="Century Schoolbook"/>
                <w:sz w:val="26"/>
                <w:szCs w:val="26"/>
              </w:rPr>
            </w:pPr>
          </w:p>
          <w:p w14:paraId="58CF2D87" w14:textId="77777777" w:rsidR="00391B8D" w:rsidRPr="00715AA4" w:rsidRDefault="00976484">
            <w:pPr>
              <w:widowControl/>
              <w:rPr>
                <w:rFonts w:ascii="Century Schoolbook" w:hAnsi="Century Schoolbook"/>
                <w:sz w:val="26"/>
                <w:szCs w:val="26"/>
              </w:rPr>
            </w:pPr>
            <w:r w:rsidRPr="00715AA4">
              <w:rPr>
                <w:rFonts w:ascii="Century Schoolbook" w:hAnsi="Century Schoolbook"/>
                <w:sz w:val="26"/>
                <w:szCs w:val="26"/>
              </w:rPr>
              <w:t>Court of Appeal</w:t>
            </w:r>
          </w:p>
          <w:p w14:paraId="1F126EDC" w14:textId="77777777" w:rsidR="00391B8D" w:rsidRPr="00715AA4" w:rsidRDefault="00976484">
            <w:pPr>
              <w:widowControl/>
              <w:rPr>
                <w:rFonts w:ascii="Century Schoolbook" w:hAnsi="Century Schoolbook"/>
                <w:sz w:val="26"/>
                <w:szCs w:val="26"/>
              </w:rPr>
            </w:pPr>
            <w:r w:rsidRPr="00715AA4">
              <w:rPr>
                <w:rFonts w:ascii="Century Schoolbook" w:hAnsi="Century Schoolbook"/>
                <w:sz w:val="26"/>
                <w:szCs w:val="26"/>
              </w:rPr>
              <w:t xml:space="preserve">No. </w:t>
            </w:r>
            <w:r w:rsidRPr="00715AA4">
              <w:rPr>
                <w:rFonts w:ascii="Century Schoolbook" w:hAnsi="Century Schoolbook"/>
                <w:i/>
                <w:iCs/>
                <w:color w:val="0000D6"/>
                <w:sz w:val="26"/>
                <w:szCs w:val="26"/>
              </w:rPr>
              <w:t>[number]</w:t>
            </w:r>
          </w:p>
          <w:p w14:paraId="2133A718" w14:textId="77777777" w:rsidR="00391B8D" w:rsidRPr="00715AA4" w:rsidRDefault="00391B8D">
            <w:pPr>
              <w:widowControl/>
              <w:rPr>
                <w:rFonts w:ascii="Century Schoolbook" w:hAnsi="Century Schoolbook"/>
                <w:sz w:val="26"/>
                <w:szCs w:val="26"/>
              </w:rPr>
            </w:pPr>
          </w:p>
          <w:p w14:paraId="559E0DE6" w14:textId="77777777" w:rsidR="00391B8D" w:rsidRPr="00715AA4" w:rsidRDefault="00976484">
            <w:pPr>
              <w:widowControl/>
              <w:rPr>
                <w:rFonts w:ascii="Century Schoolbook" w:hAnsi="Century Schoolbook"/>
                <w:sz w:val="26"/>
                <w:szCs w:val="26"/>
              </w:rPr>
            </w:pPr>
            <w:r w:rsidRPr="00715AA4">
              <w:rPr>
                <w:rFonts w:ascii="Century Schoolbook" w:hAnsi="Century Schoolbook"/>
                <w:sz w:val="26"/>
                <w:szCs w:val="26"/>
              </w:rPr>
              <w:t>Superior Court</w:t>
            </w:r>
          </w:p>
          <w:p w14:paraId="2B8803A7" w14:textId="77777777" w:rsidR="00391B8D" w:rsidRPr="00715AA4" w:rsidRDefault="00976484">
            <w:pPr>
              <w:widowControl/>
              <w:rPr>
                <w:rFonts w:ascii="Century Schoolbook" w:hAnsi="Century Schoolbook"/>
                <w:sz w:val="26"/>
                <w:szCs w:val="26"/>
              </w:rPr>
            </w:pPr>
            <w:r w:rsidRPr="00715AA4">
              <w:rPr>
                <w:rFonts w:ascii="Century Schoolbook" w:hAnsi="Century Schoolbook"/>
                <w:sz w:val="26"/>
                <w:szCs w:val="26"/>
              </w:rPr>
              <w:t xml:space="preserve">No. </w:t>
            </w:r>
            <w:r w:rsidRPr="00715AA4">
              <w:rPr>
                <w:rFonts w:ascii="Century Schoolbook" w:hAnsi="Century Schoolbook"/>
                <w:i/>
                <w:iCs/>
                <w:color w:val="0000D6"/>
                <w:sz w:val="26"/>
                <w:szCs w:val="26"/>
              </w:rPr>
              <w:t>[number]</w:t>
            </w:r>
          </w:p>
          <w:p w14:paraId="1C00E201" w14:textId="77777777" w:rsidR="00391B8D" w:rsidRPr="00715AA4" w:rsidRDefault="00391B8D">
            <w:pPr>
              <w:widowControl/>
              <w:spacing w:after="38"/>
              <w:rPr>
                <w:rFonts w:ascii="Century Schoolbook" w:hAnsi="Century Schoolbook"/>
                <w:sz w:val="26"/>
                <w:szCs w:val="26"/>
              </w:rPr>
            </w:pPr>
          </w:p>
        </w:tc>
      </w:tr>
    </w:tbl>
    <w:p w14:paraId="1C5F2554" w14:textId="77777777" w:rsidR="00FC0B4B" w:rsidRPr="00715AA4" w:rsidRDefault="00FC0B4B">
      <w:pPr>
        <w:widowControl/>
        <w:rPr>
          <w:rFonts w:ascii="Century Schoolbook" w:hAnsi="Century Schoolbook"/>
          <w:sz w:val="26"/>
          <w:szCs w:val="26"/>
        </w:rPr>
      </w:pPr>
    </w:p>
    <w:p w14:paraId="0927B6F3" w14:textId="77777777" w:rsidR="00391B8D" w:rsidRPr="00715AA4" w:rsidRDefault="00976484">
      <w:pPr>
        <w:widowControl/>
        <w:jc w:val="center"/>
        <w:rPr>
          <w:rFonts w:ascii="Century Schoolbook" w:hAnsi="Century Schoolbook"/>
          <w:b/>
          <w:bCs/>
          <w:sz w:val="26"/>
          <w:szCs w:val="26"/>
        </w:rPr>
      </w:pPr>
      <w:r w:rsidRPr="00715AA4">
        <w:rPr>
          <w:rFonts w:ascii="Century Schoolbook" w:hAnsi="Century Schoolbook"/>
          <w:b/>
          <w:bCs/>
          <w:sz w:val="26"/>
          <w:szCs w:val="26"/>
        </w:rPr>
        <w:t xml:space="preserve">APPEAL FROM THE SUPERIOR COURT OF </w:t>
      </w:r>
    </w:p>
    <w:p w14:paraId="53A23AEE" w14:textId="77777777" w:rsidR="0082376D" w:rsidRPr="00715AA4" w:rsidRDefault="00000525" w:rsidP="00FC0B4B">
      <w:pPr>
        <w:widowControl/>
        <w:jc w:val="center"/>
        <w:rPr>
          <w:rFonts w:ascii="Century Schoolbook" w:hAnsi="Century Schoolbook"/>
          <w:b/>
          <w:bCs/>
          <w:sz w:val="26"/>
          <w:szCs w:val="26"/>
        </w:rPr>
      </w:pPr>
      <w:r w:rsidRPr="00715AA4">
        <w:rPr>
          <w:rFonts w:ascii="Century Schoolbook" w:hAnsi="Century Schoolbook"/>
          <w:b/>
          <w:i/>
          <w:iCs/>
          <w:color w:val="0000D6"/>
          <w:sz w:val="26"/>
          <w:szCs w:val="26"/>
        </w:rPr>
        <w:t>[NAME]</w:t>
      </w:r>
      <w:r w:rsidR="00976484" w:rsidRPr="00715AA4">
        <w:rPr>
          <w:rFonts w:ascii="Century Schoolbook" w:hAnsi="Century Schoolbook"/>
          <w:b/>
          <w:bCs/>
          <w:i/>
          <w:iCs/>
          <w:sz w:val="26"/>
          <w:szCs w:val="26"/>
        </w:rPr>
        <w:t xml:space="preserve"> </w:t>
      </w:r>
      <w:r w:rsidR="0082376D" w:rsidRPr="00715AA4">
        <w:rPr>
          <w:rFonts w:ascii="Century Schoolbook" w:hAnsi="Century Schoolbook"/>
          <w:b/>
          <w:bCs/>
          <w:sz w:val="26"/>
          <w:szCs w:val="26"/>
        </w:rPr>
        <w:t>COUNTY</w:t>
      </w:r>
    </w:p>
    <w:p w14:paraId="11BB8E36" w14:textId="77777777" w:rsidR="007D31B8" w:rsidRPr="00715AA4" w:rsidRDefault="007D31B8" w:rsidP="00FC0B4B">
      <w:pPr>
        <w:widowControl/>
        <w:jc w:val="center"/>
        <w:rPr>
          <w:rFonts w:ascii="Century Schoolbook" w:hAnsi="Century Schoolbook"/>
          <w:b/>
          <w:bCs/>
          <w:sz w:val="26"/>
          <w:szCs w:val="26"/>
        </w:rPr>
      </w:pPr>
    </w:p>
    <w:p w14:paraId="634B679C" w14:textId="77777777" w:rsidR="007D31B8" w:rsidRPr="00715AA4" w:rsidRDefault="007D31B8" w:rsidP="007D31B8">
      <w:pPr>
        <w:widowControl/>
        <w:tabs>
          <w:tab w:val="left" w:pos="0"/>
        </w:tabs>
        <w:jc w:val="center"/>
        <w:rPr>
          <w:rFonts w:ascii="Century Schoolbook" w:hAnsi="Century Schoolbook"/>
          <w:sz w:val="26"/>
          <w:szCs w:val="26"/>
        </w:rPr>
      </w:pPr>
      <w:r w:rsidRPr="00715AA4">
        <w:rPr>
          <w:rFonts w:ascii="Century Schoolbook" w:hAnsi="Century Schoolbook"/>
          <w:sz w:val="26"/>
          <w:szCs w:val="26"/>
        </w:rPr>
        <w:t>Honorable</w:t>
      </w:r>
      <w:r w:rsidRPr="00715AA4">
        <w:rPr>
          <w:rFonts w:ascii="Century Schoolbook" w:hAnsi="Century Schoolbook"/>
          <w:i/>
          <w:iCs/>
          <w:sz w:val="26"/>
          <w:szCs w:val="26"/>
        </w:rPr>
        <w:t xml:space="preserve"> </w:t>
      </w:r>
      <w:r w:rsidRPr="00715AA4">
        <w:rPr>
          <w:rFonts w:ascii="Century Schoolbook" w:hAnsi="Century Schoolbook"/>
          <w:i/>
          <w:iCs/>
          <w:color w:val="0000D6"/>
          <w:sz w:val="26"/>
          <w:szCs w:val="26"/>
        </w:rPr>
        <w:t>[</w:t>
      </w:r>
      <w:r w:rsidR="006A2F7E" w:rsidRPr="00715AA4">
        <w:rPr>
          <w:rFonts w:ascii="Century Schoolbook" w:hAnsi="Century Schoolbook"/>
          <w:i/>
          <w:iCs/>
          <w:color w:val="0000D6"/>
          <w:sz w:val="26"/>
          <w:szCs w:val="26"/>
        </w:rPr>
        <w:t>N</w:t>
      </w:r>
      <w:r w:rsidRPr="00715AA4">
        <w:rPr>
          <w:rFonts w:ascii="Century Schoolbook" w:hAnsi="Century Schoolbook"/>
          <w:i/>
          <w:iCs/>
          <w:color w:val="0000D6"/>
          <w:sz w:val="26"/>
          <w:szCs w:val="26"/>
        </w:rPr>
        <w:t>ame]</w:t>
      </w:r>
      <w:r w:rsidRPr="00715AA4">
        <w:rPr>
          <w:rFonts w:ascii="Century Schoolbook" w:hAnsi="Century Schoolbook"/>
          <w:sz w:val="26"/>
          <w:szCs w:val="26"/>
        </w:rPr>
        <w:t>, Judge</w:t>
      </w:r>
    </w:p>
    <w:p w14:paraId="5ED2BC23" w14:textId="77777777" w:rsidR="00EC1479" w:rsidRPr="00715AA4" w:rsidRDefault="00EC1479" w:rsidP="007D31B8">
      <w:pPr>
        <w:widowControl/>
        <w:tabs>
          <w:tab w:val="left" w:pos="0"/>
        </w:tabs>
        <w:jc w:val="center"/>
        <w:rPr>
          <w:rFonts w:ascii="Century Schoolbook" w:hAnsi="Century Schoolbook"/>
          <w:sz w:val="26"/>
          <w:szCs w:val="26"/>
        </w:rPr>
      </w:pPr>
    </w:p>
    <w:p w14:paraId="55887D34" w14:textId="77777777" w:rsidR="00310240" w:rsidRPr="00715AA4" w:rsidRDefault="00310240" w:rsidP="007D31B8">
      <w:pPr>
        <w:widowControl/>
        <w:tabs>
          <w:tab w:val="left" w:pos="0"/>
        </w:tabs>
        <w:spacing w:line="2" w:lineRule="exact"/>
        <w:rPr>
          <w:rFonts w:ascii="Century Schoolbook" w:hAnsi="Century Schoolbook"/>
          <w:i/>
          <w:iCs/>
          <w:sz w:val="26"/>
          <w:szCs w:val="26"/>
        </w:rPr>
      </w:pPr>
    </w:p>
    <w:p w14:paraId="703822B5" w14:textId="77777777" w:rsidR="007D31B8" w:rsidRPr="00715AA4" w:rsidRDefault="007D31B8" w:rsidP="007D31B8">
      <w:pPr>
        <w:widowControl/>
        <w:tabs>
          <w:tab w:val="left" w:pos="0"/>
        </w:tabs>
        <w:spacing w:line="2" w:lineRule="exact"/>
        <w:rPr>
          <w:rFonts w:ascii="Century Schoolbook" w:hAnsi="Century Schoolbook"/>
          <w:i/>
          <w:iCs/>
          <w:sz w:val="26"/>
          <w:szCs w:val="26"/>
        </w:rPr>
      </w:pPr>
      <w:r w:rsidRPr="00715AA4">
        <w:rPr>
          <w:rFonts w:ascii="Century Schoolbook" w:hAnsi="Century Schoolbook"/>
          <w:noProof/>
        </w:rPr>
        <mc:AlternateContent>
          <mc:Choice Requires="wps">
            <w:drawing>
              <wp:anchor distT="0" distB="0" distL="114300" distR="114300" simplePos="0" relativeHeight="251667456" behindDoc="0" locked="0" layoutInCell="0" allowOverlap="1" wp14:anchorId="1F46DDB1" wp14:editId="7CB3A431">
                <wp:simplePos x="0" y="0"/>
                <wp:positionH relativeFrom="margin">
                  <wp:posOffset>0</wp:posOffset>
                </wp:positionH>
                <wp:positionV relativeFrom="paragraph">
                  <wp:posOffset>0</wp:posOffset>
                </wp:positionV>
                <wp:extent cx="0" cy="0"/>
                <wp:effectExtent l="9525" t="10160" r="9525" b="889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3EBB6" id="Line 6"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YGDA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KABpgY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Pr="00715AA4">
        <w:rPr>
          <w:rFonts w:ascii="Century Schoolbook" w:hAnsi="Century Schoolbook"/>
          <w:noProof/>
        </w:rPr>
        <mc:AlternateContent>
          <mc:Choice Requires="wps">
            <w:drawing>
              <wp:anchor distT="0" distB="0" distL="114300" distR="114300" simplePos="0" relativeHeight="251668480" behindDoc="0" locked="0" layoutInCell="0" allowOverlap="1" wp14:anchorId="12AEE44A" wp14:editId="5A78A15B">
                <wp:simplePos x="0" y="0"/>
                <wp:positionH relativeFrom="margin">
                  <wp:posOffset>914400</wp:posOffset>
                </wp:positionH>
                <wp:positionV relativeFrom="paragraph">
                  <wp:posOffset>5715</wp:posOffset>
                </wp:positionV>
                <wp:extent cx="3200400" cy="0"/>
                <wp:effectExtent l="9525" t="6350" r="9525" b="1270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8991B" id="Line 7"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45pt" to="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" o:allowincell="f" strokecolor="#020000" strokeweight=".96pt">
                <w10:wrap anchorx="margin"/>
              </v:line>
            </w:pict>
          </mc:Fallback>
        </mc:AlternateContent>
      </w:r>
    </w:p>
    <w:p w14:paraId="34986C65" w14:textId="77777777" w:rsidR="007D31B8" w:rsidRPr="00715AA4" w:rsidRDefault="007D31B8" w:rsidP="007D31B8">
      <w:pPr>
        <w:widowControl/>
        <w:tabs>
          <w:tab w:val="left" w:pos="0"/>
        </w:tabs>
        <w:rPr>
          <w:rFonts w:ascii="Century Schoolbook" w:hAnsi="Century Schoolbook"/>
          <w:i/>
          <w:iCs/>
          <w:sz w:val="26"/>
          <w:szCs w:val="26"/>
        </w:rPr>
      </w:pPr>
    </w:p>
    <w:p w14:paraId="5683353C" w14:textId="77777777" w:rsidR="007D31B8" w:rsidRPr="00715AA4" w:rsidRDefault="007D31B8" w:rsidP="007D31B8">
      <w:pPr>
        <w:widowControl/>
        <w:tabs>
          <w:tab w:val="left" w:pos="0"/>
        </w:tabs>
        <w:ind w:left="720"/>
        <w:rPr>
          <w:rFonts w:ascii="Century Schoolbook" w:hAnsi="Century Schoolbook"/>
          <w:i/>
          <w:iCs/>
          <w:sz w:val="26"/>
          <w:szCs w:val="26"/>
        </w:rPr>
      </w:pPr>
      <w:r w:rsidRPr="00715AA4">
        <w:rPr>
          <w:rFonts w:ascii="Century Schoolbook" w:hAnsi="Century Schoolbook"/>
          <w:b/>
          <w:bCs/>
          <w:sz w:val="26"/>
          <w:szCs w:val="26"/>
        </w:rPr>
        <w:t>BRIEF SUBMITTED ON BEHALF OF APPELLANT IN</w:t>
      </w:r>
      <w:r w:rsidR="00310240" w:rsidRPr="00715AA4">
        <w:rPr>
          <w:rFonts w:ascii="Century Schoolbook" w:hAnsi="Century Schoolbook"/>
          <w:b/>
          <w:bCs/>
          <w:sz w:val="26"/>
          <w:szCs w:val="26"/>
        </w:rPr>
        <w:t xml:space="preserve"> </w:t>
      </w:r>
      <w:r w:rsidRPr="00715AA4">
        <w:rPr>
          <w:rFonts w:ascii="Century Schoolbook" w:hAnsi="Century Schoolbook"/>
          <w:b/>
          <w:bCs/>
          <w:sz w:val="26"/>
          <w:szCs w:val="26"/>
        </w:rPr>
        <w:t>ACCORDANCE WITH THE PROCEDURES O</w:t>
      </w:r>
      <w:r w:rsidR="00310240" w:rsidRPr="00715AA4">
        <w:rPr>
          <w:rFonts w:ascii="Century Schoolbook" w:hAnsi="Century Schoolbook"/>
          <w:b/>
          <w:bCs/>
          <w:sz w:val="26"/>
          <w:szCs w:val="26"/>
        </w:rPr>
        <w:t xml:space="preserve">UTLINED IN </w:t>
      </w:r>
      <w:r w:rsidR="00310240" w:rsidRPr="00715AA4">
        <w:rPr>
          <w:rFonts w:ascii="Century Schoolbook" w:hAnsi="Century Schoolbook"/>
          <w:b/>
          <w:bCs/>
          <w:i/>
          <w:sz w:val="26"/>
          <w:szCs w:val="26"/>
        </w:rPr>
        <w:t xml:space="preserve">PEOPLE </w:t>
      </w:r>
      <w:r w:rsidRPr="00715AA4">
        <w:rPr>
          <w:rFonts w:ascii="Century Schoolbook" w:hAnsi="Century Schoolbook"/>
          <w:b/>
          <w:bCs/>
          <w:i/>
          <w:sz w:val="26"/>
          <w:szCs w:val="26"/>
        </w:rPr>
        <w:t>v. WENDE</w:t>
      </w:r>
      <w:r w:rsidRPr="00715AA4">
        <w:rPr>
          <w:rFonts w:ascii="Century Schoolbook" w:hAnsi="Century Schoolbook"/>
          <w:b/>
          <w:bCs/>
          <w:sz w:val="26"/>
          <w:szCs w:val="26"/>
        </w:rPr>
        <w:t xml:space="preserve"> </w:t>
      </w:r>
      <w:r w:rsidR="00310240" w:rsidRPr="00715AA4">
        <w:rPr>
          <w:rFonts w:ascii="Century Schoolbook" w:hAnsi="Century Schoolbook"/>
          <w:b/>
          <w:bCs/>
          <w:sz w:val="26"/>
          <w:szCs w:val="26"/>
        </w:rPr>
        <w:t xml:space="preserve">(1979) 25 Cal.3d 436 AND </w:t>
      </w:r>
      <w:r w:rsidR="00310240" w:rsidRPr="00715AA4">
        <w:rPr>
          <w:rFonts w:ascii="Century Schoolbook" w:hAnsi="Century Schoolbook"/>
          <w:b/>
          <w:bCs/>
          <w:i/>
          <w:sz w:val="26"/>
          <w:szCs w:val="26"/>
        </w:rPr>
        <w:t>ANDERS</w:t>
      </w:r>
      <w:r w:rsidRPr="00715AA4">
        <w:rPr>
          <w:rFonts w:ascii="Century Schoolbook" w:hAnsi="Century Schoolbook"/>
          <w:b/>
          <w:bCs/>
          <w:i/>
          <w:sz w:val="26"/>
          <w:szCs w:val="26"/>
        </w:rPr>
        <w:t xml:space="preserve"> v. CALIFORNIA</w:t>
      </w:r>
      <w:r w:rsidRPr="00715AA4">
        <w:rPr>
          <w:rFonts w:ascii="Century Schoolbook" w:hAnsi="Century Schoolbook"/>
          <w:b/>
          <w:bCs/>
          <w:sz w:val="26"/>
          <w:szCs w:val="26"/>
        </w:rPr>
        <w:t xml:space="preserve"> (1967) 386 U.S. 738</w:t>
      </w:r>
      <w:r w:rsidRPr="00715AA4">
        <w:rPr>
          <w:rFonts w:ascii="Century Schoolbook" w:hAnsi="Century Schoolbook"/>
          <w:noProof/>
        </w:rPr>
        <mc:AlternateContent>
          <mc:Choice Requires="wps">
            <w:drawing>
              <wp:anchor distT="0" distB="0" distL="114300" distR="114300" simplePos="0" relativeHeight="251670528" behindDoc="0" locked="0" layoutInCell="0" allowOverlap="1" wp14:anchorId="60D2FBEB" wp14:editId="19175ABD">
                <wp:simplePos x="0" y="0"/>
                <wp:positionH relativeFrom="margin">
                  <wp:posOffset>0</wp:posOffset>
                </wp:positionH>
                <wp:positionV relativeFrom="paragraph">
                  <wp:posOffset>0</wp:posOffset>
                </wp:positionV>
                <wp:extent cx="0" cy="0"/>
                <wp:effectExtent l="9525" t="7620" r="9525" b="1143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089D1" id="Line 9"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4BDAIAACQ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I/RTgEMAgAAJA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Pr="00715AA4">
        <w:rPr>
          <w:rFonts w:ascii="Century Schoolbook" w:hAnsi="Century Schoolbook"/>
          <w:i/>
          <w:iCs/>
          <w:color w:val="0000FF"/>
          <w:sz w:val="26"/>
          <w:szCs w:val="26"/>
        </w:rPr>
        <w:tab/>
      </w:r>
    </w:p>
    <w:p w14:paraId="029E10C6" w14:textId="77777777" w:rsidR="0082376D" w:rsidRPr="00715AA4" w:rsidRDefault="0082376D">
      <w:pPr>
        <w:widowControl/>
        <w:rPr>
          <w:rFonts w:ascii="Century Schoolbook" w:hAnsi="Century Schoolbook"/>
          <w:i/>
          <w:iCs/>
          <w:sz w:val="26"/>
          <w:szCs w:val="26"/>
        </w:rPr>
      </w:pPr>
    </w:p>
    <w:p w14:paraId="04F62478" w14:textId="77777777" w:rsidR="00391B8D" w:rsidRPr="00715AA4" w:rsidRDefault="00677605" w:rsidP="00852436">
      <w:pPr>
        <w:widowControl/>
        <w:spacing w:line="2" w:lineRule="exact"/>
        <w:rPr>
          <w:rFonts w:ascii="Century Schoolbook" w:hAnsi="Century Schoolbook"/>
          <w:i/>
          <w:iCs/>
          <w:sz w:val="26"/>
          <w:szCs w:val="26"/>
        </w:rPr>
      </w:pPr>
      <w:r w:rsidRPr="00715AA4">
        <w:rPr>
          <w:rFonts w:ascii="Century Schoolbook" w:hAnsi="Century Schoolbook"/>
          <w:noProof/>
        </w:rPr>
        <mc:AlternateContent>
          <mc:Choice Requires="wps">
            <w:drawing>
              <wp:anchor distT="0" distB="0" distL="114300" distR="114300" simplePos="0" relativeHeight="251658240" behindDoc="0" locked="0" layoutInCell="0" allowOverlap="1" wp14:anchorId="3000BB82" wp14:editId="27264292">
                <wp:simplePos x="0" y="0"/>
                <wp:positionH relativeFrom="margin">
                  <wp:posOffset>0</wp:posOffset>
                </wp:positionH>
                <wp:positionV relativeFrom="paragraph">
                  <wp:posOffset>0</wp:posOffset>
                </wp:positionV>
                <wp:extent cx="0" cy="0"/>
                <wp:effectExtent l="9525" t="6350" r="9525" b="1270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31C35"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GaJyfE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Pr="00715AA4">
        <w:rPr>
          <w:rFonts w:ascii="Century Schoolbook" w:hAnsi="Century Schoolbook"/>
          <w:noProof/>
        </w:rPr>
        <mc:AlternateContent>
          <mc:Choice Requires="wps">
            <w:drawing>
              <wp:anchor distT="0" distB="0" distL="114300" distR="114300" simplePos="0" relativeHeight="251659264" behindDoc="0" locked="0" layoutInCell="0" allowOverlap="1" wp14:anchorId="01D49470" wp14:editId="534F4568">
                <wp:simplePos x="0" y="0"/>
                <wp:positionH relativeFrom="margin">
                  <wp:posOffset>914400</wp:posOffset>
                </wp:positionH>
                <wp:positionV relativeFrom="paragraph">
                  <wp:posOffset>5715</wp:posOffset>
                </wp:positionV>
                <wp:extent cx="3200400" cy="0"/>
                <wp:effectExtent l="9525" t="12065" r="9525" b="698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9BF06"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45pt" to="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jGEwIAACkEAAAOAAAAZHJzL2Uyb0RvYy54bWysU8GO2jAQvVfqP1i+QxJIWY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" o:allowincell="f" strokecolor="#020000" strokeweight=".96pt">
                <w10:wrap anchorx="margin"/>
              </v:line>
            </w:pict>
          </mc:Fallback>
        </mc:AlternateContent>
      </w:r>
    </w:p>
    <w:p w14:paraId="71E1CD56" w14:textId="77777777" w:rsidR="0082376D" w:rsidRPr="00715AA4" w:rsidRDefault="0082376D">
      <w:pPr>
        <w:widowControl/>
        <w:rPr>
          <w:rFonts w:ascii="Century Schoolbook" w:hAnsi="Century Schoolbook"/>
          <w:i/>
          <w:iCs/>
          <w:sz w:val="26"/>
          <w:szCs w:val="26"/>
        </w:rPr>
      </w:pPr>
    </w:p>
    <w:p w14:paraId="7E8F407C" w14:textId="77777777" w:rsidR="007D31B8" w:rsidRPr="00715AA4" w:rsidRDefault="007D31B8" w:rsidP="007D31B8">
      <w:pPr>
        <w:widowControl/>
        <w:rPr>
          <w:rFonts w:ascii="Century Schoolbook" w:hAnsi="Century Schoolbook"/>
          <w:b/>
          <w:bCs/>
          <w:sz w:val="26"/>
          <w:szCs w:val="26"/>
        </w:rPr>
      </w:pPr>
    </w:p>
    <w:p w14:paraId="58A9C776" w14:textId="77777777" w:rsidR="007D31B8" w:rsidRPr="00715AA4" w:rsidRDefault="007D31B8" w:rsidP="007D31B8">
      <w:pPr>
        <w:widowControl/>
        <w:rPr>
          <w:rFonts w:ascii="Century Schoolbook" w:hAnsi="Century Schoolbook"/>
          <w:i/>
          <w:iCs/>
          <w:color w:val="0000FF"/>
          <w:sz w:val="26"/>
          <w:szCs w:val="26"/>
        </w:rPr>
      </w:pPr>
      <w:r w:rsidRPr="00715AA4">
        <w:rPr>
          <w:rFonts w:ascii="Century Schoolbook" w:hAnsi="Century Schoolbook"/>
          <w:b/>
          <w:bCs/>
          <w:sz w:val="26"/>
          <w:szCs w:val="26"/>
        </w:rPr>
        <w:tab/>
      </w:r>
      <w:r w:rsidRPr="00715AA4">
        <w:rPr>
          <w:rFonts w:ascii="Century Schoolbook" w:hAnsi="Century Schoolbook"/>
          <w:b/>
          <w:bCs/>
          <w:sz w:val="26"/>
          <w:szCs w:val="26"/>
        </w:rPr>
        <w:tab/>
      </w:r>
      <w:r w:rsidRPr="00715AA4">
        <w:rPr>
          <w:rFonts w:ascii="Century Schoolbook" w:hAnsi="Century Schoolbook"/>
          <w:b/>
          <w:bCs/>
          <w:sz w:val="26"/>
          <w:szCs w:val="26"/>
        </w:rPr>
        <w:tab/>
      </w:r>
      <w:r w:rsidRPr="00715AA4">
        <w:rPr>
          <w:rFonts w:ascii="Century Schoolbook" w:hAnsi="Century Schoolbook"/>
          <w:b/>
          <w:bCs/>
          <w:sz w:val="26"/>
          <w:szCs w:val="26"/>
        </w:rPr>
        <w:tab/>
      </w:r>
      <w:r w:rsidRPr="00715AA4">
        <w:rPr>
          <w:rFonts w:ascii="Century Schoolbook" w:hAnsi="Century Schoolbook"/>
          <w:b/>
          <w:bCs/>
          <w:sz w:val="26"/>
          <w:szCs w:val="26"/>
        </w:rPr>
        <w:tab/>
      </w:r>
      <w:r w:rsidRPr="00715AA4">
        <w:rPr>
          <w:rFonts w:ascii="Century Schoolbook" w:hAnsi="Century Schoolbook"/>
          <w:b/>
          <w:bCs/>
          <w:sz w:val="26"/>
          <w:szCs w:val="26"/>
        </w:rPr>
        <w:tab/>
      </w:r>
    </w:p>
    <w:p w14:paraId="0455E1CC" w14:textId="77777777" w:rsidR="007D31B8" w:rsidRPr="00715AA4" w:rsidRDefault="00AF6FE7" w:rsidP="007D31B8">
      <w:pPr>
        <w:widowControl/>
        <w:ind w:left="2160" w:firstLine="720"/>
        <w:rPr>
          <w:rFonts w:ascii="Century Schoolbook" w:hAnsi="Century Schoolbook"/>
          <w:i/>
          <w:iCs/>
          <w:color w:val="0000FF"/>
          <w:sz w:val="26"/>
          <w:szCs w:val="26"/>
        </w:rPr>
      </w:pPr>
      <w:r w:rsidRPr="00715AA4">
        <w:rPr>
          <w:rFonts w:ascii="Century Schoolbook" w:hAnsi="Century Schoolbook"/>
          <w:i/>
          <w:iCs/>
          <w:color w:val="0000FF"/>
          <w:sz w:val="26"/>
          <w:szCs w:val="26"/>
        </w:rPr>
        <w:t>[Attorney’s N</w:t>
      </w:r>
      <w:r w:rsidR="007D31B8" w:rsidRPr="00715AA4">
        <w:rPr>
          <w:rFonts w:ascii="Century Schoolbook" w:hAnsi="Century Schoolbook"/>
          <w:i/>
          <w:iCs/>
          <w:color w:val="0000FF"/>
          <w:sz w:val="26"/>
          <w:szCs w:val="26"/>
        </w:rPr>
        <w:t>ame, bar number]</w:t>
      </w:r>
    </w:p>
    <w:p w14:paraId="6DC4001C" w14:textId="77777777" w:rsidR="007D31B8" w:rsidRPr="00715AA4" w:rsidRDefault="007D31B8" w:rsidP="007D31B8">
      <w:pPr>
        <w:widowControl/>
        <w:ind w:left="2160" w:firstLine="720"/>
        <w:rPr>
          <w:rFonts w:ascii="Century Schoolbook" w:hAnsi="Century Schoolbook"/>
          <w:i/>
          <w:iCs/>
          <w:color w:val="0000D6"/>
          <w:sz w:val="26"/>
          <w:szCs w:val="26"/>
        </w:rPr>
      </w:pPr>
      <w:r w:rsidRPr="00715AA4">
        <w:rPr>
          <w:rFonts w:ascii="Century Schoolbook" w:hAnsi="Century Schoolbook"/>
          <w:i/>
          <w:iCs/>
          <w:color w:val="0000D6"/>
          <w:sz w:val="26"/>
          <w:szCs w:val="26"/>
        </w:rPr>
        <w:t>[Address and telephone number]</w:t>
      </w:r>
    </w:p>
    <w:p w14:paraId="13452A6F" w14:textId="77777777" w:rsidR="007D31B8" w:rsidRPr="00715AA4" w:rsidRDefault="007D31B8" w:rsidP="00B30705">
      <w:pPr>
        <w:widowControl/>
        <w:ind w:left="2880"/>
        <w:rPr>
          <w:rFonts w:ascii="Century Schoolbook" w:hAnsi="Century Schoolbook"/>
          <w:i/>
          <w:iCs/>
          <w:color w:val="0000D6"/>
          <w:sz w:val="26"/>
          <w:szCs w:val="26"/>
        </w:rPr>
      </w:pPr>
      <w:r w:rsidRPr="00715AA4">
        <w:rPr>
          <w:rFonts w:ascii="Century Schoolbook" w:hAnsi="Century Schoolbook"/>
          <w:i/>
          <w:iCs/>
          <w:color w:val="0000D6"/>
          <w:sz w:val="26"/>
          <w:szCs w:val="26"/>
        </w:rPr>
        <w:t>[Email address and fax number if available]</w:t>
      </w:r>
    </w:p>
    <w:p w14:paraId="5F79AC54" w14:textId="77777777" w:rsidR="007D31B8" w:rsidRPr="00715AA4" w:rsidRDefault="007D31B8" w:rsidP="007D31B8">
      <w:pPr>
        <w:widowControl/>
        <w:spacing w:line="2" w:lineRule="exact"/>
        <w:rPr>
          <w:rFonts w:ascii="Century Schoolbook" w:hAnsi="Century Schoolbook"/>
          <w:i/>
          <w:iCs/>
          <w:color w:val="0000D6"/>
          <w:sz w:val="26"/>
          <w:szCs w:val="26"/>
        </w:rPr>
      </w:pPr>
    </w:p>
    <w:p w14:paraId="59D501B5" w14:textId="77777777" w:rsidR="007D31B8" w:rsidRPr="00715AA4" w:rsidRDefault="007D31B8" w:rsidP="007D31B8">
      <w:pPr>
        <w:widowControl/>
        <w:rPr>
          <w:rFonts w:ascii="Century Schoolbook" w:hAnsi="Century Schoolbook"/>
          <w:i/>
          <w:iCs/>
          <w:color w:val="0000D6"/>
          <w:sz w:val="26"/>
          <w:szCs w:val="26"/>
        </w:rPr>
      </w:pPr>
      <w:r w:rsidRPr="00715AA4">
        <w:rPr>
          <w:rFonts w:ascii="Century Schoolbook" w:hAnsi="Century Schoolbook"/>
          <w:i/>
          <w:iCs/>
          <w:color w:val="0000D6"/>
          <w:sz w:val="26"/>
          <w:szCs w:val="26"/>
        </w:rPr>
        <w:tab/>
      </w:r>
    </w:p>
    <w:p w14:paraId="5BAF6BDF" w14:textId="77777777" w:rsidR="007D31B8" w:rsidRPr="00715AA4" w:rsidRDefault="007D31B8" w:rsidP="00B30705">
      <w:pPr>
        <w:widowControl/>
        <w:ind w:left="2880"/>
        <w:rPr>
          <w:rFonts w:ascii="Century Schoolbook" w:hAnsi="Century Schoolbook"/>
          <w:b/>
          <w:bCs/>
          <w:color w:val="0000D6"/>
          <w:sz w:val="26"/>
          <w:szCs w:val="26"/>
        </w:rPr>
      </w:pPr>
      <w:r w:rsidRPr="00715AA4">
        <w:rPr>
          <w:rFonts w:ascii="Century Schoolbook" w:hAnsi="Century Schoolbook"/>
          <w:sz w:val="26"/>
          <w:szCs w:val="26"/>
        </w:rPr>
        <w:t xml:space="preserve">Attorney for Defendant and Appellant </w:t>
      </w:r>
      <w:r w:rsidRPr="00715AA4">
        <w:rPr>
          <w:rFonts w:ascii="Century Schoolbook" w:hAnsi="Century Schoolbook"/>
          <w:i/>
          <w:iCs/>
          <w:color w:val="0000FF"/>
          <w:sz w:val="26"/>
          <w:szCs w:val="26"/>
        </w:rPr>
        <w:t>[</w:t>
      </w:r>
      <w:r w:rsidR="00AF6FE7" w:rsidRPr="00715AA4">
        <w:rPr>
          <w:rFonts w:ascii="Century Schoolbook" w:hAnsi="Century Schoolbook"/>
          <w:i/>
          <w:iCs/>
          <w:color w:val="0000FF"/>
          <w:sz w:val="26"/>
          <w:szCs w:val="26"/>
        </w:rPr>
        <w:t>N</w:t>
      </w:r>
      <w:r w:rsidRPr="00715AA4">
        <w:rPr>
          <w:rFonts w:ascii="Century Schoolbook" w:hAnsi="Century Schoolbook"/>
          <w:i/>
          <w:iCs/>
          <w:color w:val="0000FF"/>
          <w:sz w:val="26"/>
          <w:szCs w:val="26"/>
        </w:rPr>
        <w:t>ame]</w:t>
      </w:r>
    </w:p>
    <w:p w14:paraId="73CA3229" w14:textId="77777777" w:rsidR="007D31B8" w:rsidRPr="00715AA4" w:rsidRDefault="007D31B8" w:rsidP="007D31B8">
      <w:pPr>
        <w:widowControl/>
        <w:rPr>
          <w:rFonts w:ascii="Century Schoolbook" w:hAnsi="Century Schoolbook"/>
          <w:sz w:val="26"/>
          <w:szCs w:val="26"/>
        </w:rPr>
      </w:pPr>
      <w:r w:rsidRPr="00715AA4">
        <w:rPr>
          <w:rFonts w:ascii="Century Schoolbook" w:hAnsi="Century Schoolbook"/>
          <w:sz w:val="26"/>
          <w:szCs w:val="26"/>
        </w:rPr>
        <w:tab/>
      </w:r>
      <w:r w:rsidRPr="00715AA4">
        <w:rPr>
          <w:rFonts w:ascii="Century Schoolbook" w:hAnsi="Century Schoolbook"/>
          <w:sz w:val="26"/>
          <w:szCs w:val="26"/>
        </w:rPr>
        <w:tab/>
      </w:r>
      <w:r w:rsidRPr="00715AA4">
        <w:rPr>
          <w:rFonts w:ascii="Century Schoolbook" w:hAnsi="Century Schoolbook"/>
          <w:sz w:val="26"/>
          <w:szCs w:val="26"/>
        </w:rPr>
        <w:tab/>
      </w:r>
      <w:r w:rsidRPr="00715AA4">
        <w:rPr>
          <w:rFonts w:ascii="Century Schoolbook" w:hAnsi="Century Schoolbook"/>
          <w:sz w:val="26"/>
          <w:szCs w:val="26"/>
        </w:rPr>
        <w:tab/>
        <w:t xml:space="preserve">By Appointment of the Court of Appeal </w:t>
      </w:r>
    </w:p>
    <w:p w14:paraId="2EF33B2B" w14:textId="77777777" w:rsidR="007D31B8" w:rsidRPr="00715AA4" w:rsidRDefault="007D31B8" w:rsidP="007D31B8">
      <w:pPr>
        <w:widowControl/>
        <w:ind w:left="2880"/>
        <w:rPr>
          <w:rFonts w:ascii="Century Schoolbook" w:hAnsi="Century Schoolbook"/>
          <w:i/>
          <w:iCs/>
          <w:sz w:val="26"/>
          <w:szCs w:val="26"/>
        </w:rPr>
      </w:pPr>
      <w:r w:rsidRPr="00715AA4">
        <w:rPr>
          <w:rFonts w:ascii="Century Schoolbook" w:hAnsi="Century Schoolbook"/>
          <w:sz w:val="26"/>
          <w:szCs w:val="26"/>
        </w:rPr>
        <w:t>under the Appellate Defenders, Inc. Program</w:t>
      </w:r>
    </w:p>
    <w:p w14:paraId="4431A63B" w14:textId="77777777" w:rsidR="0082376D" w:rsidRPr="00715AA4" w:rsidRDefault="00677605" w:rsidP="007D31B8">
      <w:pPr>
        <w:widowControl/>
        <w:rPr>
          <w:rFonts w:ascii="Century Schoolbook" w:hAnsi="Century Schoolbook"/>
          <w:b/>
          <w:bCs/>
          <w:sz w:val="26"/>
          <w:szCs w:val="26"/>
        </w:rPr>
      </w:pPr>
      <w:r w:rsidRPr="00715AA4">
        <w:rPr>
          <w:rFonts w:ascii="Century Schoolbook" w:hAnsi="Century Schoolbook"/>
          <w:noProof/>
        </w:rPr>
        <mc:AlternateContent>
          <mc:Choice Requires="wps">
            <w:drawing>
              <wp:anchor distT="0" distB="0" distL="114300" distR="114300" simplePos="0" relativeHeight="251661312" behindDoc="0" locked="0" layoutInCell="0" allowOverlap="1" wp14:anchorId="232693E2" wp14:editId="1A03FB34">
                <wp:simplePos x="0" y="0"/>
                <wp:positionH relativeFrom="margin">
                  <wp:posOffset>0</wp:posOffset>
                </wp:positionH>
                <wp:positionV relativeFrom="paragraph">
                  <wp:posOffset>165100</wp:posOffset>
                </wp:positionV>
                <wp:extent cx="0" cy="0"/>
                <wp:effectExtent l="9525" t="8255" r="9525" b="1079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6EFE8"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" o:allowincell="f" strokecolor="#020000" strokeweight=".96pt">
                <w10:wrap anchorx="margin"/>
              </v:line>
            </w:pict>
          </mc:Fallback>
        </mc:AlternateContent>
      </w:r>
    </w:p>
    <w:p w14:paraId="3FC2F575" w14:textId="77777777" w:rsidR="00310240" w:rsidRPr="00715AA4" w:rsidRDefault="00310240">
      <w:pPr>
        <w:widowControl/>
        <w:autoSpaceDE/>
        <w:autoSpaceDN/>
        <w:adjustRightInd/>
        <w:spacing w:after="200" w:line="276" w:lineRule="auto"/>
        <w:rPr>
          <w:rFonts w:ascii="Century Schoolbook" w:hAnsi="Century Schoolbook"/>
          <w:b/>
          <w:bCs/>
          <w:sz w:val="26"/>
          <w:szCs w:val="26"/>
        </w:rPr>
      </w:pPr>
      <w:r w:rsidRPr="00715AA4">
        <w:rPr>
          <w:rFonts w:ascii="Century Schoolbook" w:hAnsi="Century Schoolbook"/>
          <w:b/>
          <w:bCs/>
          <w:sz w:val="26"/>
          <w:szCs w:val="26"/>
        </w:rPr>
        <w:br w:type="page"/>
      </w:r>
    </w:p>
    <w:p w14:paraId="354F630B" w14:textId="77777777" w:rsidR="00391B8D" w:rsidRPr="00715AA4" w:rsidRDefault="004873F3">
      <w:pPr>
        <w:widowControl/>
        <w:jc w:val="center"/>
        <w:rPr>
          <w:rFonts w:ascii="Century Schoolbook" w:hAnsi="Century Schoolbook"/>
          <w:sz w:val="26"/>
          <w:szCs w:val="26"/>
        </w:rPr>
      </w:pPr>
      <w:r w:rsidRPr="00715AA4">
        <w:rPr>
          <w:rFonts w:ascii="Century Schoolbook" w:hAnsi="Century Schoolbook"/>
          <w:b/>
          <w:bCs/>
          <w:sz w:val="26"/>
          <w:szCs w:val="26"/>
        </w:rPr>
        <w:lastRenderedPageBreak/>
        <w:t>T</w:t>
      </w:r>
      <w:r w:rsidR="00976484" w:rsidRPr="00715AA4">
        <w:rPr>
          <w:rFonts w:ascii="Century Schoolbook" w:hAnsi="Century Schoolbook"/>
          <w:b/>
          <w:bCs/>
          <w:sz w:val="26"/>
          <w:szCs w:val="26"/>
        </w:rPr>
        <w:t xml:space="preserve">ABLE OF CONTENTS </w:t>
      </w:r>
    </w:p>
    <w:p w14:paraId="41977928" w14:textId="77777777" w:rsidR="00391B8D" w:rsidRPr="00715AA4" w:rsidRDefault="00976484">
      <w:pPr>
        <w:widowControl/>
        <w:jc w:val="right"/>
        <w:rPr>
          <w:rFonts w:ascii="Century Schoolbook" w:hAnsi="Century Schoolbook"/>
          <w:b/>
          <w:bCs/>
          <w:i/>
          <w:iCs/>
          <w:sz w:val="26"/>
          <w:szCs w:val="26"/>
        </w:rPr>
      </w:pPr>
      <w:r w:rsidRPr="00715AA4">
        <w:rPr>
          <w:rFonts w:ascii="Century Schoolbook" w:hAnsi="Century Schoolbook"/>
          <w:b/>
          <w:bCs/>
          <w:sz w:val="26"/>
          <w:szCs w:val="26"/>
        </w:rPr>
        <w:t>PAGE(S)</w:t>
      </w:r>
    </w:p>
    <w:p w14:paraId="6B0FDD67" w14:textId="77777777" w:rsidR="00FB4343" w:rsidRPr="00715AA4" w:rsidRDefault="00976484">
      <w:pPr>
        <w:widowControl/>
        <w:rPr>
          <w:rFonts w:ascii="Century Schoolbook" w:hAnsi="Century Schoolbook"/>
          <w:i/>
          <w:iCs/>
          <w:color w:val="0000FF"/>
          <w:sz w:val="26"/>
          <w:szCs w:val="26"/>
        </w:rPr>
      </w:pPr>
      <w:r w:rsidRPr="00715AA4">
        <w:rPr>
          <w:rFonts w:ascii="Century Schoolbook" w:hAnsi="Century Schoolbook"/>
          <w:i/>
          <w:iCs/>
          <w:color w:val="0000FF"/>
          <w:sz w:val="26"/>
          <w:szCs w:val="26"/>
        </w:rPr>
        <w:t xml:space="preserve">[See rule 8.204(a)(1)(A) of the California Rules of Court and </w:t>
      </w:r>
    </w:p>
    <w:p w14:paraId="5AADAB82" w14:textId="77777777" w:rsidR="00391B8D" w:rsidRPr="00715AA4" w:rsidRDefault="00976484">
      <w:pPr>
        <w:widowControl/>
        <w:rPr>
          <w:rFonts w:ascii="Century Schoolbook" w:hAnsi="Century Schoolbook"/>
          <w:i/>
          <w:iCs/>
          <w:color w:val="0000FF"/>
          <w:sz w:val="26"/>
          <w:szCs w:val="26"/>
        </w:rPr>
      </w:pPr>
      <w:r w:rsidRPr="00715AA4">
        <w:rPr>
          <w:rFonts w:ascii="Century Schoolbook" w:hAnsi="Century Schoolbook"/>
          <w:i/>
          <w:iCs/>
          <w:color w:val="0000FF"/>
          <w:sz w:val="26"/>
          <w:szCs w:val="26"/>
        </w:rPr>
        <w:t>chapter 5, §§5.4 - 5.5 of the ADI Appellate Practice Manual.]</w:t>
      </w:r>
    </w:p>
    <w:p w14:paraId="53997411" w14:textId="77777777" w:rsidR="00391B8D" w:rsidRPr="00715AA4" w:rsidRDefault="00391B8D">
      <w:pPr>
        <w:widowControl/>
        <w:rPr>
          <w:rFonts w:ascii="Century Schoolbook" w:hAnsi="Century Schoolbook"/>
          <w:i/>
          <w:iCs/>
          <w:color w:val="0000FF"/>
          <w:sz w:val="26"/>
          <w:szCs w:val="26"/>
        </w:rPr>
      </w:pPr>
    </w:p>
    <w:p w14:paraId="410681D9" w14:textId="77777777" w:rsidR="00D46592" w:rsidRPr="00715AA4" w:rsidRDefault="003B45D7" w:rsidP="00D46592">
      <w:pPr>
        <w:widowControl/>
        <w:tabs>
          <w:tab w:val="right" w:leader="dot" w:pos="7920"/>
        </w:tabs>
        <w:spacing w:line="360" w:lineRule="auto"/>
        <w:rPr>
          <w:rFonts w:ascii="Century Schoolbook" w:hAnsi="Century Schoolbook"/>
        </w:rPr>
      </w:pPr>
      <w:r w:rsidRPr="00715AA4">
        <w:rPr>
          <w:rFonts w:ascii="Century Schoolbook" w:hAnsi="Century Schoolbook"/>
        </w:rPr>
        <w:fldChar w:fldCharType="begin"/>
      </w:r>
      <w:r w:rsidR="00976484" w:rsidRPr="00715AA4">
        <w:rPr>
          <w:rFonts w:ascii="Century Schoolbook" w:hAnsi="Century Schoolbook"/>
        </w:rPr>
        <w:instrText>TOC \f</w:instrText>
      </w:r>
      <w:r w:rsidRPr="00715AA4">
        <w:rPr>
          <w:rFonts w:ascii="Century Schoolbook" w:hAnsi="Century Schoolbook"/>
        </w:rPr>
        <w:fldChar w:fldCharType="separate"/>
      </w:r>
      <w:r w:rsidR="00976484" w:rsidRPr="00715AA4">
        <w:rPr>
          <w:rFonts w:ascii="Century Schoolbook" w:hAnsi="Century Schoolbook"/>
          <w:sz w:val="26"/>
          <w:szCs w:val="26"/>
        </w:rPr>
        <w:t>STATEMENT OF APPEALABILITY</w:t>
      </w:r>
      <w:r w:rsidR="00976484" w:rsidRPr="00715AA4">
        <w:rPr>
          <w:rFonts w:ascii="Century Schoolbook" w:hAnsi="Century Schoolbook"/>
          <w:sz w:val="26"/>
          <w:szCs w:val="26"/>
        </w:rPr>
        <w:tab/>
      </w:r>
      <w:r w:rsidR="00976484" w:rsidRPr="00715AA4">
        <w:rPr>
          <w:rFonts w:ascii="Century Schoolbook" w:hAnsi="Century Schoolbook"/>
          <w:color w:val="0000FF"/>
          <w:sz w:val="26"/>
          <w:szCs w:val="26"/>
        </w:rPr>
        <w:t>[page]</w:t>
      </w:r>
      <w:r w:rsidRPr="00715AA4">
        <w:rPr>
          <w:rFonts w:ascii="Century Schoolbook" w:hAnsi="Century Schoolbook"/>
        </w:rPr>
        <w:fldChar w:fldCharType="end"/>
      </w:r>
    </w:p>
    <w:p w14:paraId="31B03B39" w14:textId="77777777" w:rsidR="00391B8D" w:rsidRPr="00715AA4" w:rsidRDefault="003B45D7" w:rsidP="00D46592">
      <w:pPr>
        <w:widowControl/>
        <w:tabs>
          <w:tab w:val="right" w:leader="dot" w:pos="7920"/>
        </w:tabs>
        <w:spacing w:line="360" w:lineRule="auto"/>
        <w:rPr>
          <w:rFonts w:ascii="Century Schoolbook" w:hAnsi="Century Schoolbook"/>
          <w:sz w:val="26"/>
          <w:szCs w:val="26"/>
        </w:rPr>
      </w:pPr>
      <w:r w:rsidRPr="00715AA4">
        <w:rPr>
          <w:rFonts w:ascii="Century Schoolbook" w:hAnsi="Century Schoolbook"/>
          <w:sz w:val="26"/>
          <w:szCs w:val="26"/>
        </w:rPr>
        <w:fldChar w:fldCharType="begin"/>
      </w:r>
      <w:r w:rsidR="00976484" w:rsidRPr="00715AA4">
        <w:rPr>
          <w:rFonts w:ascii="Century Schoolbook" w:hAnsi="Century Schoolbook"/>
          <w:sz w:val="26"/>
          <w:szCs w:val="26"/>
        </w:rPr>
        <w:instrText>TOC \f</w:instrText>
      </w:r>
      <w:r w:rsidRPr="00715AA4">
        <w:rPr>
          <w:rFonts w:ascii="Century Schoolbook" w:hAnsi="Century Schoolbook"/>
          <w:sz w:val="26"/>
          <w:szCs w:val="26"/>
        </w:rPr>
        <w:fldChar w:fldCharType="separate"/>
      </w:r>
      <w:r w:rsidR="00976484" w:rsidRPr="00715AA4">
        <w:rPr>
          <w:rFonts w:ascii="Century Schoolbook" w:hAnsi="Century Schoolbook"/>
          <w:sz w:val="26"/>
          <w:szCs w:val="26"/>
        </w:rPr>
        <w:t>STATEMENT OF THE CASE</w:t>
      </w:r>
      <w:r w:rsidR="00976484" w:rsidRPr="00715AA4">
        <w:rPr>
          <w:rFonts w:ascii="Century Schoolbook" w:hAnsi="Century Schoolbook"/>
          <w:sz w:val="26"/>
          <w:szCs w:val="26"/>
        </w:rPr>
        <w:tab/>
      </w:r>
      <w:r w:rsidR="00976484" w:rsidRPr="00715AA4">
        <w:rPr>
          <w:rFonts w:ascii="Century Schoolbook" w:hAnsi="Century Schoolbook"/>
          <w:color w:val="0000FF"/>
          <w:sz w:val="26"/>
          <w:szCs w:val="26"/>
        </w:rPr>
        <w:t>[page]</w:t>
      </w:r>
    </w:p>
    <w:p w14:paraId="50DCC7EE" w14:textId="77777777" w:rsidR="00391B8D" w:rsidRPr="00715AA4" w:rsidRDefault="00976484" w:rsidP="00D46592">
      <w:pPr>
        <w:widowControl/>
        <w:tabs>
          <w:tab w:val="right" w:leader="dot" w:pos="7920"/>
        </w:tabs>
        <w:spacing w:line="360" w:lineRule="auto"/>
        <w:ind w:left="720" w:hanging="720"/>
        <w:rPr>
          <w:rFonts w:ascii="Century Schoolbook" w:hAnsi="Century Schoolbook"/>
          <w:sz w:val="26"/>
          <w:szCs w:val="26"/>
        </w:rPr>
      </w:pPr>
      <w:r w:rsidRPr="00715AA4">
        <w:rPr>
          <w:rFonts w:ascii="Century Schoolbook" w:hAnsi="Century Schoolbook"/>
          <w:sz w:val="26"/>
          <w:szCs w:val="26"/>
        </w:rPr>
        <w:t>STATEMENT OF FACTS</w:t>
      </w:r>
      <w:r w:rsidRPr="00715AA4">
        <w:rPr>
          <w:rFonts w:ascii="Century Schoolbook" w:hAnsi="Century Schoolbook"/>
          <w:sz w:val="26"/>
          <w:szCs w:val="26"/>
        </w:rPr>
        <w:tab/>
      </w:r>
      <w:r w:rsidRPr="00715AA4">
        <w:rPr>
          <w:rFonts w:ascii="Century Schoolbook" w:hAnsi="Century Schoolbook"/>
          <w:color w:val="0000FF"/>
          <w:sz w:val="26"/>
          <w:szCs w:val="26"/>
        </w:rPr>
        <w:t>[page]</w:t>
      </w:r>
    </w:p>
    <w:p w14:paraId="40EEE794" w14:textId="77777777" w:rsidR="00391B8D" w:rsidRPr="00715AA4" w:rsidRDefault="00976484" w:rsidP="00D46592">
      <w:pPr>
        <w:widowControl/>
        <w:tabs>
          <w:tab w:val="right" w:leader="dot" w:pos="7920"/>
        </w:tabs>
        <w:spacing w:line="360" w:lineRule="auto"/>
        <w:ind w:left="720" w:hanging="720"/>
        <w:rPr>
          <w:rFonts w:ascii="Century Schoolbook" w:hAnsi="Century Schoolbook"/>
          <w:sz w:val="26"/>
          <w:szCs w:val="26"/>
        </w:rPr>
      </w:pPr>
      <w:r w:rsidRPr="00715AA4">
        <w:rPr>
          <w:rFonts w:ascii="Century Schoolbook" w:hAnsi="Century Schoolbook"/>
          <w:sz w:val="26"/>
          <w:szCs w:val="26"/>
        </w:rPr>
        <w:t>ARGUMENT</w:t>
      </w:r>
      <w:r w:rsidRPr="00715AA4">
        <w:rPr>
          <w:rFonts w:ascii="Century Schoolbook" w:hAnsi="Century Schoolbook"/>
          <w:sz w:val="26"/>
          <w:szCs w:val="26"/>
        </w:rPr>
        <w:tab/>
      </w:r>
      <w:r w:rsidRPr="00715AA4">
        <w:rPr>
          <w:rFonts w:ascii="Century Schoolbook" w:hAnsi="Century Schoolbook"/>
          <w:color w:val="0000FF"/>
          <w:sz w:val="26"/>
          <w:szCs w:val="26"/>
        </w:rPr>
        <w:t>[page]</w:t>
      </w:r>
    </w:p>
    <w:p w14:paraId="2836E4BF" w14:textId="77777777" w:rsidR="00391B8D" w:rsidRPr="00715AA4" w:rsidRDefault="00D46592" w:rsidP="00DF7CD2">
      <w:pPr>
        <w:widowControl/>
        <w:tabs>
          <w:tab w:val="left" w:pos="1440"/>
          <w:tab w:val="right" w:leader="dot" w:pos="7920"/>
        </w:tabs>
        <w:spacing w:after="240"/>
        <w:ind w:left="720" w:hanging="720"/>
        <w:rPr>
          <w:rFonts w:ascii="Century Schoolbook" w:hAnsi="Century Schoolbook"/>
          <w:sz w:val="26"/>
          <w:szCs w:val="26"/>
        </w:rPr>
      </w:pPr>
      <w:r w:rsidRPr="00715AA4">
        <w:rPr>
          <w:rFonts w:ascii="Century Schoolbook" w:hAnsi="Century Schoolbook"/>
          <w:sz w:val="26"/>
          <w:szCs w:val="26"/>
        </w:rPr>
        <w:t>I.</w:t>
      </w:r>
      <w:r w:rsidRPr="00715AA4">
        <w:rPr>
          <w:rFonts w:ascii="Century Schoolbook" w:hAnsi="Century Schoolbook"/>
          <w:sz w:val="26"/>
          <w:szCs w:val="26"/>
        </w:rPr>
        <w:tab/>
      </w:r>
      <w:r w:rsidR="00976484" w:rsidRPr="00715AA4">
        <w:rPr>
          <w:rFonts w:ascii="Century Schoolbook" w:hAnsi="Century Schoolbook"/>
          <w:sz w:val="26"/>
          <w:szCs w:val="26"/>
        </w:rPr>
        <w:t xml:space="preserve">THE APPLICABLE LAW IN THIS CASE IS </w:t>
      </w:r>
      <w:r w:rsidR="00976484" w:rsidRPr="00715AA4">
        <w:rPr>
          <w:rFonts w:ascii="Century Schoolbook" w:hAnsi="Century Schoolbook"/>
          <w:i/>
          <w:iCs/>
          <w:sz w:val="26"/>
          <w:szCs w:val="26"/>
        </w:rPr>
        <w:t>PEOPLE v.</w:t>
      </w:r>
      <w:r w:rsidR="00FB4343" w:rsidRPr="00715AA4">
        <w:rPr>
          <w:rFonts w:ascii="Century Schoolbook" w:hAnsi="Century Schoolbook"/>
          <w:i/>
          <w:iCs/>
          <w:sz w:val="26"/>
          <w:szCs w:val="26"/>
        </w:rPr>
        <w:t xml:space="preserve"> </w:t>
      </w:r>
      <w:r w:rsidRPr="00715AA4">
        <w:rPr>
          <w:rFonts w:ascii="Century Schoolbook" w:hAnsi="Century Schoolbook"/>
          <w:i/>
          <w:iCs/>
          <w:sz w:val="26"/>
          <w:szCs w:val="26"/>
        </w:rPr>
        <w:br/>
      </w:r>
      <w:r w:rsidR="00976484" w:rsidRPr="00715AA4">
        <w:rPr>
          <w:rFonts w:ascii="Century Schoolbook" w:hAnsi="Century Schoolbook"/>
          <w:i/>
          <w:iCs/>
          <w:sz w:val="26"/>
          <w:szCs w:val="26"/>
        </w:rPr>
        <w:t xml:space="preserve">WENDE </w:t>
      </w:r>
      <w:r w:rsidR="00976484" w:rsidRPr="00715AA4">
        <w:rPr>
          <w:rFonts w:ascii="Century Schoolbook" w:hAnsi="Century Schoolbook"/>
          <w:sz w:val="26"/>
          <w:szCs w:val="26"/>
        </w:rPr>
        <w:t xml:space="preserve">(1979) 25 Cal.3d 436, AND </w:t>
      </w:r>
      <w:r w:rsidR="00976484" w:rsidRPr="00715AA4">
        <w:rPr>
          <w:rFonts w:ascii="Century Schoolbook" w:hAnsi="Century Schoolbook"/>
          <w:i/>
          <w:iCs/>
          <w:sz w:val="26"/>
          <w:szCs w:val="26"/>
        </w:rPr>
        <w:t xml:space="preserve">ANDERS v. </w:t>
      </w:r>
      <w:r w:rsidRPr="00715AA4">
        <w:rPr>
          <w:rFonts w:ascii="Century Schoolbook" w:hAnsi="Century Schoolbook"/>
          <w:i/>
          <w:iCs/>
          <w:sz w:val="26"/>
          <w:szCs w:val="26"/>
        </w:rPr>
        <w:br/>
      </w:r>
      <w:r w:rsidR="00976484" w:rsidRPr="00715AA4">
        <w:rPr>
          <w:rFonts w:ascii="Century Schoolbook" w:hAnsi="Century Schoolbook"/>
          <w:i/>
          <w:iCs/>
          <w:sz w:val="26"/>
          <w:szCs w:val="26"/>
        </w:rPr>
        <w:t xml:space="preserve">CALIFORNIA </w:t>
      </w:r>
      <w:r w:rsidR="00907C77" w:rsidRPr="00715AA4">
        <w:rPr>
          <w:rFonts w:ascii="Century Schoolbook" w:hAnsi="Century Schoolbook"/>
          <w:sz w:val="26"/>
          <w:szCs w:val="26"/>
        </w:rPr>
        <w:t>(1967) 386 U.S.</w:t>
      </w:r>
      <w:r w:rsidRPr="00715AA4">
        <w:rPr>
          <w:rFonts w:ascii="Century Schoolbook" w:hAnsi="Century Schoolbook"/>
          <w:sz w:val="26"/>
          <w:szCs w:val="26"/>
        </w:rPr>
        <w:t xml:space="preserve"> </w:t>
      </w:r>
      <w:r w:rsidR="00976484" w:rsidRPr="00715AA4">
        <w:rPr>
          <w:rFonts w:ascii="Century Schoolbook" w:hAnsi="Century Schoolbook"/>
          <w:sz w:val="26"/>
          <w:szCs w:val="26"/>
        </w:rPr>
        <w:t>738.</w:t>
      </w:r>
      <w:r w:rsidR="00976484" w:rsidRPr="00715AA4">
        <w:rPr>
          <w:rFonts w:ascii="Century Schoolbook" w:hAnsi="Century Schoolbook"/>
          <w:sz w:val="26"/>
          <w:szCs w:val="26"/>
        </w:rPr>
        <w:tab/>
      </w:r>
      <w:r w:rsidR="00FB4343" w:rsidRPr="00715AA4">
        <w:rPr>
          <w:rFonts w:ascii="Century Schoolbook" w:hAnsi="Century Schoolbook"/>
          <w:color w:val="0000FF"/>
          <w:sz w:val="26"/>
          <w:szCs w:val="26"/>
        </w:rPr>
        <w:t>[page]</w:t>
      </w:r>
    </w:p>
    <w:p w14:paraId="5CF22DE7" w14:textId="77777777" w:rsidR="00391B8D" w:rsidRPr="00715AA4" w:rsidRDefault="00976484" w:rsidP="00D46592">
      <w:pPr>
        <w:widowControl/>
        <w:tabs>
          <w:tab w:val="left" w:pos="2160"/>
          <w:tab w:val="right" w:leader="dot" w:pos="7920"/>
        </w:tabs>
        <w:spacing w:line="360" w:lineRule="auto"/>
        <w:ind w:left="1440" w:hanging="720"/>
        <w:rPr>
          <w:rFonts w:ascii="Century Schoolbook" w:hAnsi="Century Schoolbook"/>
          <w:sz w:val="26"/>
          <w:szCs w:val="26"/>
        </w:rPr>
      </w:pPr>
      <w:r w:rsidRPr="00715AA4">
        <w:rPr>
          <w:rFonts w:ascii="Century Schoolbook" w:hAnsi="Century Schoolbook"/>
          <w:sz w:val="26"/>
          <w:szCs w:val="26"/>
        </w:rPr>
        <w:t>A</w:t>
      </w:r>
      <w:r w:rsidRPr="00715AA4">
        <w:rPr>
          <w:rFonts w:ascii="Century Schoolbook" w:hAnsi="Century Schoolbook"/>
          <w:i/>
          <w:iCs/>
          <w:sz w:val="26"/>
          <w:szCs w:val="26"/>
        </w:rPr>
        <w:t>.</w:t>
      </w:r>
      <w:r w:rsidR="00FB4343" w:rsidRPr="00715AA4">
        <w:rPr>
          <w:rFonts w:ascii="Century Schoolbook" w:hAnsi="Century Schoolbook"/>
          <w:i/>
          <w:iCs/>
          <w:sz w:val="26"/>
          <w:szCs w:val="26"/>
        </w:rPr>
        <w:t xml:space="preserve"> </w:t>
      </w:r>
      <w:r w:rsidRPr="00715AA4">
        <w:rPr>
          <w:rFonts w:ascii="Century Schoolbook" w:hAnsi="Century Schoolbook"/>
          <w:i/>
          <w:iCs/>
          <w:color w:val="0000FF"/>
          <w:sz w:val="26"/>
          <w:szCs w:val="26"/>
        </w:rPr>
        <w:t>[Identify Anders issue]</w:t>
      </w:r>
      <w:r w:rsidRPr="00715AA4">
        <w:rPr>
          <w:rFonts w:ascii="Century Schoolbook" w:hAnsi="Century Schoolbook"/>
          <w:sz w:val="26"/>
          <w:szCs w:val="26"/>
        </w:rPr>
        <w:tab/>
      </w:r>
      <w:r w:rsidRPr="00715AA4">
        <w:rPr>
          <w:rFonts w:ascii="Century Schoolbook" w:hAnsi="Century Schoolbook"/>
          <w:color w:val="0000FF"/>
          <w:sz w:val="26"/>
          <w:szCs w:val="26"/>
        </w:rPr>
        <w:t>[page]</w:t>
      </w:r>
    </w:p>
    <w:p w14:paraId="51D7F1CD" w14:textId="77777777" w:rsidR="00391B8D" w:rsidRPr="00715AA4" w:rsidRDefault="00976484" w:rsidP="00D46592">
      <w:pPr>
        <w:widowControl/>
        <w:tabs>
          <w:tab w:val="left" w:pos="2160"/>
          <w:tab w:val="right" w:leader="dot" w:pos="7920"/>
        </w:tabs>
        <w:spacing w:line="360" w:lineRule="auto"/>
        <w:ind w:left="1440" w:hanging="720"/>
        <w:rPr>
          <w:rFonts w:ascii="Century Schoolbook" w:hAnsi="Century Schoolbook"/>
          <w:sz w:val="26"/>
          <w:szCs w:val="26"/>
        </w:rPr>
      </w:pPr>
      <w:r w:rsidRPr="00715AA4">
        <w:rPr>
          <w:rFonts w:ascii="Century Schoolbook" w:hAnsi="Century Schoolbook"/>
          <w:sz w:val="26"/>
          <w:szCs w:val="26"/>
        </w:rPr>
        <w:t>B.</w:t>
      </w:r>
      <w:r w:rsidR="00FB4343" w:rsidRPr="00715AA4">
        <w:rPr>
          <w:rFonts w:ascii="Century Schoolbook" w:hAnsi="Century Schoolbook"/>
          <w:sz w:val="26"/>
          <w:szCs w:val="26"/>
        </w:rPr>
        <w:t xml:space="preserve"> </w:t>
      </w:r>
      <w:r w:rsidRPr="00715AA4">
        <w:rPr>
          <w:rFonts w:ascii="Century Schoolbook" w:hAnsi="Century Schoolbook"/>
          <w:i/>
          <w:iCs/>
          <w:color w:val="0000FF"/>
          <w:sz w:val="26"/>
          <w:szCs w:val="26"/>
        </w:rPr>
        <w:t>[Identify next Anders issue]</w:t>
      </w:r>
      <w:r w:rsidRPr="00715AA4">
        <w:rPr>
          <w:rFonts w:ascii="Century Schoolbook" w:hAnsi="Century Schoolbook"/>
          <w:sz w:val="26"/>
          <w:szCs w:val="26"/>
        </w:rPr>
        <w:tab/>
      </w:r>
      <w:r w:rsidRPr="00715AA4">
        <w:rPr>
          <w:rFonts w:ascii="Century Schoolbook" w:hAnsi="Century Schoolbook"/>
          <w:color w:val="0000FF"/>
          <w:sz w:val="26"/>
          <w:szCs w:val="26"/>
        </w:rPr>
        <w:t>[page]</w:t>
      </w:r>
    </w:p>
    <w:p w14:paraId="64641B1D" w14:textId="77777777" w:rsidR="00391B8D" w:rsidRPr="00715AA4" w:rsidRDefault="00976484" w:rsidP="00D46592">
      <w:pPr>
        <w:widowControl/>
        <w:tabs>
          <w:tab w:val="right" w:leader="dot" w:pos="7920"/>
        </w:tabs>
        <w:spacing w:line="360" w:lineRule="auto"/>
        <w:rPr>
          <w:rFonts w:ascii="Century Schoolbook" w:hAnsi="Century Schoolbook"/>
          <w:sz w:val="26"/>
          <w:szCs w:val="26"/>
        </w:rPr>
      </w:pPr>
      <w:r w:rsidRPr="00715AA4">
        <w:rPr>
          <w:rFonts w:ascii="Century Schoolbook" w:hAnsi="Century Schoolbook"/>
          <w:sz w:val="26"/>
          <w:szCs w:val="26"/>
        </w:rPr>
        <w:t xml:space="preserve">DECLARATION OF </w:t>
      </w:r>
      <w:r w:rsidRPr="00715AA4">
        <w:rPr>
          <w:rFonts w:ascii="Century Schoolbook" w:hAnsi="Century Schoolbook"/>
          <w:i/>
          <w:iCs/>
          <w:color w:val="0000FF"/>
          <w:sz w:val="26"/>
          <w:szCs w:val="26"/>
        </w:rPr>
        <w:t>[attorney’s name]</w:t>
      </w:r>
      <w:r w:rsidRPr="00715AA4">
        <w:rPr>
          <w:rFonts w:ascii="Century Schoolbook" w:hAnsi="Century Schoolbook"/>
          <w:i/>
          <w:iCs/>
          <w:sz w:val="26"/>
          <w:szCs w:val="26"/>
        </w:rPr>
        <w:t xml:space="preserve"> </w:t>
      </w:r>
      <w:r w:rsidRPr="00715AA4">
        <w:rPr>
          <w:rFonts w:ascii="Century Schoolbook" w:hAnsi="Century Schoolbook"/>
          <w:sz w:val="26"/>
          <w:szCs w:val="26"/>
        </w:rPr>
        <w:tab/>
      </w:r>
      <w:r w:rsidRPr="00715AA4">
        <w:rPr>
          <w:rFonts w:ascii="Century Schoolbook" w:hAnsi="Century Schoolbook"/>
          <w:color w:val="0000FF"/>
          <w:sz w:val="26"/>
          <w:szCs w:val="26"/>
        </w:rPr>
        <w:t>[page]</w:t>
      </w:r>
    </w:p>
    <w:p w14:paraId="6F7118F9" w14:textId="77777777" w:rsidR="00391B8D" w:rsidRPr="00715AA4" w:rsidRDefault="00976484" w:rsidP="00D46592">
      <w:pPr>
        <w:widowControl/>
        <w:tabs>
          <w:tab w:val="right" w:leader="dot" w:pos="7920"/>
        </w:tabs>
        <w:spacing w:line="360" w:lineRule="auto"/>
        <w:rPr>
          <w:rFonts w:ascii="Century Schoolbook" w:hAnsi="Century Schoolbook"/>
          <w:sz w:val="26"/>
          <w:szCs w:val="26"/>
        </w:rPr>
      </w:pPr>
      <w:r w:rsidRPr="00715AA4">
        <w:rPr>
          <w:rFonts w:ascii="Century Schoolbook" w:hAnsi="Century Schoolbook"/>
          <w:sz w:val="26"/>
          <w:szCs w:val="26"/>
        </w:rPr>
        <w:t xml:space="preserve">CERTIFICATION OF WORD COUNT </w:t>
      </w:r>
      <w:r w:rsidRPr="00715AA4">
        <w:rPr>
          <w:rFonts w:ascii="Century Schoolbook" w:hAnsi="Century Schoolbook"/>
          <w:sz w:val="26"/>
          <w:szCs w:val="26"/>
        </w:rPr>
        <w:tab/>
      </w:r>
      <w:r w:rsidRPr="00715AA4">
        <w:rPr>
          <w:rFonts w:ascii="Century Schoolbook" w:hAnsi="Century Schoolbook"/>
          <w:color w:val="0000FF"/>
          <w:sz w:val="26"/>
          <w:szCs w:val="26"/>
        </w:rPr>
        <w:t>[page]</w:t>
      </w:r>
      <w:r w:rsidR="003B45D7" w:rsidRPr="00715AA4">
        <w:rPr>
          <w:rFonts w:ascii="Century Schoolbook" w:hAnsi="Century Schoolbook"/>
          <w:sz w:val="26"/>
          <w:szCs w:val="26"/>
        </w:rPr>
        <w:fldChar w:fldCharType="end"/>
      </w:r>
    </w:p>
    <w:p w14:paraId="60D808CF" w14:textId="77777777" w:rsidR="00391B8D" w:rsidRPr="00715AA4" w:rsidRDefault="00391B8D">
      <w:pPr>
        <w:widowControl/>
        <w:tabs>
          <w:tab w:val="right" w:leader="dot" w:pos="7920"/>
        </w:tabs>
        <w:ind w:left="720" w:hanging="720"/>
        <w:rPr>
          <w:rFonts w:ascii="Century Schoolbook" w:hAnsi="Century Schoolbook"/>
          <w:sz w:val="26"/>
          <w:szCs w:val="26"/>
        </w:rPr>
      </w:pPr>
    </w:p>
    <w:p w14:paraId="5AD6CCE2" w14:textId="77777777" w:rsidR="00391B8D" w:rsidRPr="00715AA4" w:rsidRDefault="00391B8D">
      <w:pPr>
        <w:widowControl/>
        <w:rPr>
          <w:rFonts w:ascii="Century Schoolbook" w:hAnsi="Century Schoolbook"/>
          <w:sz w:val="26"/>
          <w:szCs w:val="26"/>
        </w:rPr>
      </w:pPr>
    </w:p>
    <w:p w14:paraId="7D7ED237" w14:textId="77777777" w:rsidR="00391B8D" w:rsidRPr="00715AA4" w:rsidRDefault="00976484">
      <w:pPr>
        <w:widowControl/>
        <w:jc w:val="center"/>
        <w:rPr>
          <w:rFonts w:ascii="Century Schoolbook" w:hAnsi="Century Schoolbook"/>
          <w:sz w:val="26"/>
          <w:szCs w:val="26"/>
        </w:rPr>
      </w:pPr>
      <w:r w:rsidRPr="00715AA4">
        <w:rPr>
          <w:rFonts w:ascii="Century Schoolbook" w:hAnsi="Century Schoolbook"/>
          <w:sz w:val="26"/>
          <w:szCs w:val="26"/>
        </w:rPr>
        <w:br w:type="page"/>
      </w:r>
      <w:r w:rsidRPr="00715AA4">
        <w:rPr>
          <w:rFonts w:ascii="Century Schoolbook" w:hAnsi="Century Schoolbook"/>
          <w:b/>
          <w:bCs/>
          <w:sz w:val="26"/>
          <w:szCs w:val="26"/>
        </w:rPr>
        <w:lastRenderedPageBreak/>
        <w:t>TABLE OF AUTHORITIES</w:t>
      </w:r>
    </w:p>
    <w:p w14:paraId="05537933" w14:textId="77777777" w:rsidR="00391B8D" w:rsidRPr="00715AA4" w:rsidRDefault="00391B8D">
      <w:pPr>
        <w:widowControl/>
        <w:rPr>
          <w:rFonts w:ascii="Century Schoolbook" w:hAnsi="Century Schoolbook"/>
          <w:i/>
          <w:iCs/>
          <w:sz w:val="26"/>
          <w:szCs w:val="26"/>
        </w:rPr>
      </w:pPr>
    </w:p>
    <w:p w14:paraId="6E5D5EAF" w14:textId="77777777" w:rsidR="00391B8D" w:rsidRPr="00715AA4" w:rsidRDefault="00976484">
      <w:pPr>
        <w:widowControl/>
        <w:jc w:val="right"/>
        <w:rPr>
          <w:rFonts w:ascii="Century Schoolbook" w:hAnsi="Century Schoolbook"/>
          <w:i/>
          <w:iCs/>
          <w:sz w:val="26"/>
          <w:szCs w:val="26"/>
        </w:rPr>
      </w:pPr>
      <w:r w:rsidRPr="00715AA4">
        <w:rPr>
          <w:rFonts w:ascii="Century Schoolbook" w:hAnsi="Century Schoolbook"/>
          <w:b/>
          <w:bCs/>
          <w:sz w:val="26"/>
          <w:szCs w:val="26"/>
        </w:rPr>
        <w:t>PAGE(S)</w:t>
      </w:r>
    </w:p>
    <w:p w14:paraId="0F065284" w14:textId="77777777" w:rsidR="006E21F1" w:rsidRPr="00715AA4" w:rsidRDefault="00976484">
      <w:pPr>
        <w:widowControl/>
        <w:rPr>
          <w:rFonts w:ascii="Century Schoolbook" w:hAnsi="Century Schoolbook"/>
          <w:i/>
          <w:iCs/>
          <w:color w:val="0000FF"/>
          <w:sz w:val="26"/>
          <w:szCs w:val="26"/>
        </w:rPr>
      </w:pPr>
      <w:r w:rsidRPr="00715AA4">
        <w:rPr>
          <w:rFonts w:ascii="Century Schoolbook" w:hAnsi="Century Schoolbook"/>
          <w:i/>
          <w:iCs/>
          <w:color w:val="0000FF"/>
          <w:sz w:val="26"/>
          <w:szCs w:val="26"/>
        </w:rPr>
        <w:t>[See rule 8.204(a)(1)(A) of the California Rules of Court and</w:t>
      </w:r>
    </w:p>
    <w:p w14:paraId="00985E02" w14:textId="77777777" w:rsidR="00391B8D" w:rsidRPr="00715AA4" w:rsidRDefault="00976484">
      <w:pPr>
        <w:widowControl/>
        <w:rPr>
          <w:rFonts w:ascii="Century Schoolbook" w:hAnsi="Century Schoolbook"/>
          <w:i/>
          <w:iCs/>
          <w:color w:val="0000FF"/>
          <w:sz w:val="26"/>
          <w:szCs w:val="26"/>
        </w:rPr>
      </w:pPr>
      <w:r w:rsidRPr="00715AA4">
        <w:rPr>
          <w:rFonts w:ascii="Century Schoolbook" w:hAnsi="Century Schoolbook"/>
          <w:i/>
          <w:iCs/>
          <w:color w:val="0000FF"/>
          <w:sz w:val="26"/>
          <w:szCs w:val="26"/>
        </w:rPr>
        <w:t xml:space="preserve"> chapter 5, §§5.4, 5.6 of the ADI Appellate Practice Manual.]</w:t>
      </w:r>
    </w:p>
    <w:p w14:paraId="705B3436" w14:textId="77777777" w:rsidR="00391B8D" w:rsidRPr="00715AA4" w:rsidRDefault="00391B8D">
      <w:pPr>
        <w:widowControl/>
        <w:rPr>
          <w:rFonts w:ascii="Century Schoolbook" w:hAnsi="Century Schoolbook"/>
          <w:sz w:val="26"/>
          <w:szCs w:val="26"/>
        </w:rPr>
        <w:sectPr w:rsidR="00391B8D" w:rsidRPr="00715AA4">
          <w:type w:val="continuous"/>
          <w:pgSz w:w="12240" w:h="15840"/>
          <w:pgMar w:top="1440" w:right="2160" w:bottom="1440" w:left="2160" w:header="1440" w:footer="1440" w:gutter="0"/>
          <w:cols w:space="720"/>
          <w:noEndnote/>
        </w:sectPr>
      </w:pPr>
    </w:p>
    <w:p w14:paraId="75EEF260" w14:textId="77777777" w:rsidR="00391B8D" w:rsidRPr="00715AA4" w:rsidRDefault="00391B8D">
      <w:pPr>
        <w:widowControl/>
        <w:rPr>
          <w:rFonts w:ascii="Century Schoolbook" w:hAnsi="Century Schoolbook"/>
          <w:i/>
          <w:iCs/>
          <w:sz w:val="26"/>
          <w:szCs w:val="26"/>
        </w:rPr>
      </w:pPr>
    </w:p>
    <w:p w14:paraId="6AD554DE" w14:textId="77777777" w:rsidR="00391B8D" w:rsidRPr="00715AA4" w:rsidRDefault="00976484">
      <w:pPr>
        <w:widowControl/>
        <w:ind w:left="720"/>
        <w:rPr>
          <w:rFonts w:ascii="Century Schoolbook" w:hAnsi="Century Schoolbook"/>
          <w:b/>
          <w:bCs/>
          <w:sz w:val="26"/>
          <w:szCs w:val="26"/>
        </w:rPr>
      </w:pPr>
      <w:r w:rsidRPr="00715AA4">
        <w:rPr>
          <w:rFonts w:ascii="Century Schoolbook" w:hAnsi="Century Schoolbook"/>
          <w:b/>
          <w:bCs/>
          <w:sz w:val="26"/>
          <w:szCs w:val="26"/>
        </w:rPr>
        <w:t>CASES</w:t>
      </w:r>
    </w:p>
    <w:p w14:paraId="1525BC91" w14:textId="77777777" w:rsidR="00391B8D" w:rsidRPr="00715AA4" w:rsidRDefault="00391B8D">
      <w:pPr>
        <w:widowControl/>
        <w:ind w:left="720"/>
        <w:rPr>
          <w:rFonts w:ascii="Century Schoolbook" w:hAnsi="Century Schoolbook"/>
          <w:b/>
          <w:bCs/>
          <w:sz w:val="26"/>
          <w:szCs w:val="26"/>
        </w:rPr>
      </w:pPr>
    </w:p>
    <w:p w14:paraId="63BFBA26" w14:textId="77777777" w:rsidR="00391B8D" w:rsidRPr="00715AA4" w:rsidRDefault="00976484">
      <w:pPr>
        <w:widowControl/>
        <w:tabs>
          <w:tab w:val="right" w:leader="dot" w:pos="7938"/>
        </w:tabs>
        <w:rPr>
          <w:rFonts w:ascii="Century Schoolbook" w:hAnsi="Century Schoolbook"/>
          <w:color w:val="0000FF"/>
          <w:sz w:val="26"/>
          <w:szCs w:val="26"/>
        </w:rPr>
      </w:pPr>
      <w:r w:rsidRPr="00715AA4">
        <w:rPr>
          <w:rFonts w:ascii="Century Schoolbook" w:hAnsi="Century Schoolbook"/>
          <w:i/>
          <w:iCs/>
          <w:color w:val="0000FF"/>
          <w:sz w:val="26"/>
          <w:szCs w:val="26"/>
        </w:rPr>
        <w:t>[Case cit</w:t>
      </w:r>
      <w:r w:rsidR="004930E5" w:rsidRPr="00715AA4">
        <w:rPr>
          <w:rFonts w:ascii="Century Schoolbook" w:hAnsi="Century Schoolbook"/>
          <w:i/>
          <w:iCs/>
          <w:color w:val="0000FF"/>
          <w:sz w:val="26"/>
          <w:szCs w:val="26"/>
        </w:rPr>
        <w:t>ations</w:t>
      </w:r>
      <w:r w:rsidRPr="00715AA4">
        <w:rPr>
          <w:rFonts w:ascii="Century Schoolbook" w:hAnsi="Century Schoolbook"/>
          <w:i/>
          <w:iCs/>
          <w:color w:val="0000FF"/>
          <w:sz w:val="26"/>
          <w:szCs w:val="26"/>
        </w:rPr>
        <w:t>]</w:t>
      </w:r>
      <w:r w:rsidRPr="00715AA4">
        <w:rPr>
          <w:rFonts w:ascii="Century Schoolbook" w:hAnsi="Century Schoolbook"/>
          <w:sz w:val="26"/>
          <w:szCs w:val="26"/>
        </w:rPr>
        <w:tab/>
      </w:r>
      <w:r w:rsidRPr="00715AA4">
        <w:rPr>
          <w:rFonts w:ascii="Century Schoolbook" w:hAnsi="Century Schoolbook"/>
          <w:color w:val="0000FF"/>
          <w:sz w:val="26"/>
          <w:szCs w:val="26"/>
        </w:rPr>
        <w:t>[page]</w:t>
      </w:r>
    </w:p>
    <w:p w14:paraId="4D553BD7" w14:textId="77777777" w:rsidR="00391B8D" w:rsidRPr="00715AA4" w:rsidRDefault="00976484">
      <w:pPr>
        <w:widowControl/>
        <w:rPr>
          <w:rFonts w:ascii="Century Schoolbook" w:hAnsi="Century Schoolbook"/>
          <w:b/>
          <w:bCs/>
          <w:sz w:val="26"/>
          <w:szCs w:val="26"/>
        </w:rPr>
      </w:pPr>
      <w:r w:rsidRPr="00715AA4">
        <w:rPr>
          <w:rFonts w:ascii="Century Schoolbook" w:hAnsi="Century Schoolbook"/>
          <w:i/>
          <w:iCs/>
          <w:color w:val="0000FF"/>
          <w:sz w:val="26"/>
          <w:szCs w:val="26"/>
        </w:rPr>
        <w:tab/>
      </w:r>
      <w:r w:rsidRPr="00715AA4">
        <w:rPr>
          <w:rFonts w:ascii="Century Schoolbook" w:hAnsi="Century Schoolbook"/>
          <w:b/>
          <w:bCs/>
          <w:color w:val="0000FF"/>
          <w:sz w:val="26"/>
          <w:szCs w:val="26"/>
        </w:rPr>
        <w:tab/>
      </w:r>
      <w:r w:rsidRPr="00715AA4">
        <w:rPr>
          <w:rFonts w:ascii="Century Schoolbook" w:hAnsi="Century Schoolbook"/>
          <w:b/>
          <w:bCs/>
          <w:color w:val="0000FF"/>
          <w:sz w:val="26"/>
          <w:szCs w:val="26"/>
        </w:rPr>
        <w:tab/>
      </w:r>
    </w:p>
    <w:p w14:paraId="59E5807E" w14:textId="77777777" w:rsidR="00391B8D" w:rsidRPr="00715AA4" w:rsidRDefault="00976484">
      <w:pPr>
        <w:widowControl/>
        <w:ind w:left="720"/>
        <w:rPr>
          <w:rFonts w:ascii="Century Schoolbook" w:hAnsi="Century Schoolbook"/>
          <w:b/>
          <w:bCs/>
          <w:sz w:val="26"/>
          <w:szCs w:val="26"/>
        </w:rPr>
      </w:pPr>
      <w:r w:rsidRPr="00715AA4">
        <w:rPr>
          <w:rFonts w:ascii="Century Schoolbook" w:hAnsi="Century Schoolbook"/>
          <w:b/>
          <w:bCs/>
          <w:sz w:val="26"/>
          <w:szCs w:val="26"/>
        </w:rPr>
        <w:t>CONSTITUTIONS</w:t>
      </w:r>
    </w:p>
    <w:p w14:paraId="547F565C" w14:textId="77777777" w:rsidR="00391B8D" w:rsidRPr="00715AA4" w:rsidRDefault="00391B8D">
      <w:pPr>
        <w:widowControl/>
        <w:rPr>
          <w:rFonts w:ascii="Century Schoolbook" w:hAnsi="Century Schoolbook"/>
          <w:b/>
          <w:bCs/>
          <w:sz w:val="26"/>
          <w:szCs w:val="26"/>
        </w:rPr>
      </w:pPr>
    </w:p>
    <w:p w14:paraId="3420F98A" w14:textId="77777777" w:rsidR="00391B8D" w:rsidRPr="00715AA4" w:rsidRDefault="00976484">
      <w:pPr>
        <w:widowControl/>
        <w:ind w:left="2880" w:hanging="2880"/>
        <w:rPr>
          <w:rFonts w:ascii="Century Schoolbook" w:hAnsi="Century Schoolbook"/>
          <w:b/>
          <w:bCs/>
          <w:sz w:val="26"/>
          <w:szCs w:val="26"/>
        </w:rPr>
      </w:pPr>
      <w:r w:rsidRPr="00715AA4">
        <w:rPr>
          <w:rFonts w:ascii="Century Schoolbook" w:hAnsi="Century Schoolbook"/>
          <w:sz w:val="26"/>
          <w:szCs w:val="26"/>
        </w:rPr>
        <w:t xml:space="preserve">United States Constitution </w:t>
      </w:r>
      <w:r w:rsidRPr="00715AA4">
        <w:rPr>
          <w:rFonts w:ascii="Century Schoolbook" w:hAnsi="Century Schoolbook"/>
          <w:sz w:val="26"/>
          <w:szCs w:val="26"/>
        </w:rPr>
        <w:tab/>
      </w:r>
    </w:p>
    <w:p w14:paraId="7011EF1C" w14:textId="77777777" w:rsidR="00391B8D" w:rsidRPr="00715AA4" w:rsidRDefault="00976484">
      <w:pPr>
        <w:widowControl/>
        <w:tabs>
          <w:tab w:val="right" w:leader="dot" w:pos="7938"/>
        </w:tabs>
        <w:rPr>
          <w:rFonts w:ascii="Century Schoolbook" w:hAnsi="Century Schoolbook"/>
          <w:b/>
          <w:bCs/>
          <w:sz w:val="26"/>
          <w:szCs w:val="26"/>
        </w:rPr>
      </w:pPr>
      <w:r w:rsidRPr="00715AA4">
        <w:rPr>
          <w:rFonts w:ascii="Century Schoolbook" w:hAnsi="Century Schoolbook"/>
          <w:i/>
          <w:iCs/>
          <w:color w:val="0000FF"/>
          <w:sz w:val="26"/>
          <w:szCs w:val="26"/>
        </w:rPr>
        <w:t>[</w:t>
      </w:r>
      <w:r w:rsidR="004930E5" w:rsidRPr="00715AA4">
        <w:rPr>
          <w:rFonts w:ascii="Century Schoolbook" w:hAnsi="Century Schoolbook"/>
          <w:i/>
          <w:iCs/>
          <w:color w:val="0000FF"/>
          <w:sz w:val="26"/>
          <w:szCs w:val="26"/>
        </w:rPr>
        <w:t>Section or a</w:t>
      </w:r>
      <w:r w:rsidRPr="00715AA4">
        <w:rPr>
          <w:rFonts w:ascii="Century Schoolbook" w:hAnsi="Century Schoolbook"/>
          <w:i/>
          <w:iCs/>
          <w:color w:val="0000FF"/>
          <w:sz w:val="26"/>
          <w:szCs w:val="26"/>
        </w:rPr>
        <w:t>mendment]</w:t>
      </w:r>
      <w:r w:rsidRPr="00715AA4">
        <w:rPr>
          <w:rFonts w:ascii="Century Schoolbook" w:hAnsi="Century Schoolbook"/>
          <w:sz w:val="26"/>
          <w:szCs w:val="26"/>
        </w:rPr>
        <w:tab/>
      </w:r>
      <w:r w:rsidRPr="00715AA4">
        <w:rPr>
          <w:rFonts w:ascii="Century Schoolbook" w:hAnsi="Century Schoolbook"/>
          <w:color w:val="0000FF"/>
          <w:sz w:val="26"/>
          <w:szCs w:val="26"/>
        </w:rPr>
        <w:t>[page]</w:t>
      </w:r>
    </w:p>
    <w:p w14:paraId="7B0EE60D" w14:textId="77777777" w:rsidR="00391B8D" w:rsidRPr="00715AA4" w:rsidRDefault="00391B8D">
      <w:pPr>
        <w:widowControl/>
        <w:ind w:left="720"/>
        <w:rPr>
          <w:rFonts w:ascii="Century Schoolbook" w:hAnsi="Century Schoolbook"/>
          <w:b/>
          <w:bCs/>
          <w:sz w:val="26"/>
          <w:szCs w:val="26"/>
        </w:rPr>
      </w:pPr>
    </w:p>
    <w:p w14:paraId="059C7BAF" w14:textId="77777777" w:rsidR="00391B8D" w:rsidRPr="00715AA4" w:rsidRDefault="00976484">
      <w:pPr>
        <w:widowControl/>
        <w:ind w:left="720"/>
        <w:rPr>
          <w:rFonts w:ascii="Century Schoolbook" w:hAnsi="Century Schoolbook"/>
          <w:b/>
          <w:bCs/>
          <w:sz w:val="26"/>
          <w:szCs w:val="26"/>
        </w:rPr>
      </w:pPr>
      <w:r w:rsidRPr="00715AA4">
        <w:rPr>
          <w:rFonts w:ascii="Century Schoolbook" w:hAnsi="Century Schoolbook"/>
          <w:b/>
          <w:bCs/>
          <w:sz w:val="26"/>
          <w:szCs w:val="26"/>
        </w:rPr>
        <w:t>STATUTES</w:t>
      </w:r>
    </w:p>
    <w:p w14:paraId="5F419EE5" w14:textId="77777777" w:rsidR="00391B8D" w:rsidRPr="00715AA4" w:rsidRDefault="00391B8D">
      <w:pPr>
        <w:widowControl/>
        <w:rPr>
          <w:rFonts w:ascii="Century Schoolbook" w:hAnsi="Century Schoolbook"/>
          <w:b/>
          <w:bCs/>
          <w:sz w:val="26"/>
          <w:szCs w:val="26"/>
        </w:rPr>
      </w:pPr>
    </w:p>
    <w:p w14:paraId="7379AB7A" w14:textId="77777777" w:rsidR="00391B8D" w:rsidRPr="00715AA4" w:rsidRDefault="00976484">
      <w:pPr>
        <w:widowControl/>
        <w:ind w:left="1440" w:hanging="1440"/>
        <w:rPr>
          <w:rFonts w:ascii="Century Schoolbook" w:hAnsi="Century Schoolbook"/>
          <w:b/>
          <w:bCs/>
          <w:sz w:val="26"/>
          <w:szCs w:val="26"/>
        </w:rPr>
      </w:pPr>
      <w:r w:rsidRPr="00715AA4">
        <w:rPr>
          <w:rFonts w:ascii="Century Schoolbook" w:hAnsi="Century Schoolbook"/>
          <w:sz w:val="26"/>
          <w:szCs w:val="26"/>
        </w:rPr>
        <w:t xml:space="preserve">Penal Code </w:t>
      </w:r>
      <w:r w:rsidRPr="00715AA4">
        <w:rPr>
          <w:rFonts w:ascii="Century Schoolbook" w:hAnsi="Century Schoolbook"/>
          <w:sz w:val="26"/>
          <w:szCs w:val="26"/>
        </w:rPr>
        <w:tab/>
      </w:r>
    </w:p>
    <w:p w14:paraId="1DB463EE" w14:textId="77777777" w:rsidR="00391B8D" w:rsidRPr="00715AA4" w:rsidRDefault="00391B8D">
      <w:pPr>
        <w:widowControl/>
        <w:ind w:left="1440" w:hanging="1440"/>
        <w:rPr>
          <w:rFonts w:ascii="Century Schoolbook" w:hAnsi="Century Schoolbook"/>
          <w:sz w:val="26"/>
          <w:szCs w:val="26"/>
        </w:rPr>
        <w:sectPr w:rsidR="00391B8D" w:rsidRPr="00715AA4">
          <w:type w:val="continuous"/>
          <w:pgSz w:w="12240" w:h="15840"/>
          <w:pgMar w:top="1440" w:right="2142" w:bottom="1440" w:left="2160" w:header="1440" w:footer="1440" w:gutter="0"/>
          <w:cols w:space="720"/>
          <w:noEndnote/>
        </w:sectPr>
      </w:pPr>
    </w:p>
    <w:p w14:paraId="2C6A57A3" w14:textId="77777777" w:rsidR="00391B8D" w:rsidRPr="00715AA4" w:rsidRDefault="00976484">
      <w:pPr>
        <w:widowControl/>
        <w:tabs>
          <w:tab w:val="right" w:leader="dot" w:pos="7920"/>
        </w:tabs>
        <w:rPr>
          <w:rFonts w:ascii="Century Schoolbook" w:hAnsi="Century Schoolbook"/>
          <w:color w:val="0000FF"/>
          <w:sz w:val="26"/>
          <w:szCs w:val="26"/>
        </w:rPr>
      </w:pPr>
      <w:r w:rsidRPr="00715AA4">
        <w:rPr>
          <w:rFonts w:ascii="Century Schoolbook" w:hAnsi="Century Schoolbook"/>
          <w:i/>
          <w:iCs/>
          <w:color w:val="0000FF"/>
          <w:sz w:val="26"/>
          <w:szCs w:val="26"/>
        </w:rPr>
        <w:t xml:space="preserve">[Section </w:t>
      </w:r>
      <w:r w:rsidR="004930E5" w:rsidRPr="00715AA4">
        <w:rPr>
          <w:rFonts w:ascii="Century Schoolbook" w:hAnsi="Century Schoolbook"/>
          <w:i/>
          <w:iCs/>
          <w:color w:val="0000FF"/>
          <w:sz w:val="26"/>
          <w:szCs w:val="26"/>
        </w:rPr>
        <w:t>n</w:t>
      </w:r>
      <w:r w:rsidRPr="00715AA4">
        <w:rPr>
          <w:rFonts w:ascii="Century Schoolbook" w:hAnsi="Century Schoolbook"/>
          <w:i/>
          <w:iCs/>
          <w:color w:val="0000FF"/>
          <w:sz w:val="26"/>
          <w:szCs w:val="26"/>
        </w:rPr>
        <w:t>umber]</w:t>
      </w:r>
      <w:r w:rsidRPr="00715AA4">
        <w:rPr>
          <w:rFonts w:ascii="Century Schoolbook" w:hAnsi="Century Schoolbook"/>
          <w:sz w:val="26"/>
          <w:szCs w:val="26"/>
        </w:rPr>
        <w:tab/>
      </w:r>
      <w:r w:rsidRPr="00715AA4">
        <w:rPr>
          <w:rFonts w:ascii="Century Schoolbook" w:hAnsi="Century Schoolbook"/>
          <w:color w:val="0000FF"/>
          <w:sz w:val="26"/>
          <w:szCs w:val="26"/>
        </w:rPr>
        <w:t>[page]</w:t>
      </w:r>
    </w:p>
    <w:p w14:paraId="06B0C835" w14:textId="77777777" w:rsidR="00391B8D" w:rsidRPr="00715AA4" w:rsidRDefault="00976484">
      <w:pPr>
        <w:widowControl/>
        <w:tabs>
          <w:tab w:val="left" w:pos="0"/>
        </w:tabs>
        <w:rPr>
          <w:rFonts w:ascii="Century Schoolbook" w:hAnsi="Century Schoolbook"/>
          <w:b/>
          <w:bCs/>
          <w:sz w:val="26"/>
          <w:szCs w:val="26"/>
        </w:rPr>
      </w:pPr>
      <w:r w:rsidRPr="00715AA4">
        <w:rPr>
          <w:rFonts w:ascii="Century Schoolbook" w:hAnsi="Century Schoolbook"/>
          <w:i/>
          <w:iCs/>
          <w:color w:val="0000FF"/>
          <w:sz w:val="26"/>
          <w:szCs w:val="26"/>
        </w:rPr>
        <w:tab/>
      </w:r>
      <w:r w:rsidRPr="00715AA4">
        <w:rPr>
          <w:rFonts w:ascii="Century Schoolbook" w:hAnsi="Century Schoolbook"/>
          <w:b/>
          <w:bCs/>
          <w:color w:val="0000FF"/>
          <w:sz w:val="26"/>
          <w:szCs w:val="26"/>
        </w:rPr>
        <w:tab/>
      </w:r>
      <w:r w:rsidRPr="00715AA4">
        <w:rPr>
          <w:rFonts w:ascii="Century Schoolbook" w:hAnsi="Century Schoolbook"/>
          <w:b/>
          <w:bCs/>
          <w:color w:val="0000FF"/>
          <w:sz w:val="26"/>
          <w:szCs w:val="26"/>
        </w:rPr>
        <w:tab/>
      </w:r>
    </w:p>
    <w:p w14:paraId="46FD5160" w14:textId="77777777" w:rsidR="00391B8D" w:rsidRPr="00715AA4" w:rsidRDefault="00976484">
      <w:pPr>
        <w:widowControl/>
        <w:tabs>
          <w:tab w:val="center" w:pos="3960"/>
        </w:tabs>
        <w:ind w:left="720"/>
        <w:rPr>
          <w:rFonts w:ascii="Century Schoolbook" w:hAnsi="Century Schoolbook"/>
          <w:b/>
          <w:bCs/>
          <w:sz w:val="26"/>
          <w:szCs w:val="26"/>
        </w:rPr>
      </w:pPr>
      <w:r w:rsidRPr="00715AA4">
        <w:rPr>
          <w:rFonts w:ascii="Century Schoolbook" w:hAnsi="Century Schoolbook"/>
          <w:b/>
          <w:bCs/>
          <w:sz w:val="26"/>
          <w:szCs w:val="26"/>
        </w:rPr>
        <w:t>COURT RULES</w:t>
      </w:r>
      <w:r w:rsidRPr="00715AA4">
        <w:rPr>
          <w:rFonts w:ascii="Century Schoolbook" w:hAnsi="Century Schoolbook"/>
          <w:b/>
          <w:bCs/>
          <w:sz w:val="26"/>
          <w:szCs w:val="26"/>
        </w:rPr>
        <w:tab/>
      </w:r>
    </w:p>
    <w:p w14:paraId="7F27AB95" w14:textId="77777777" w:rsidR="00391B8D" w:rsidRPr="00715AA4" w:rsidRDefault="00391B8D">
      <w:pPr>
        <w:widowControl/>
        <w:tabs>
          <w:tab w:val="left" w:pos="0"/>
        </w:tabs>
        <w:rPr>
          <w:rFonts w:ascii="Century Schoolbook" w:hAnsi="Century Schoolbook"/>
          <w:b/>
          <w:bCs/>
          <w:sz w:val="26"/>
          <w:szCs w:val="26"/>
        </w:rPr>
      </w:pPr>
    </w:p>
    <w:p w14:paraId="2FEE7FEC" w14:textId="77777777" w:rsidR="00391B8D" w:rsidRPr="00715AA4" w:rsidRDefault="00976484">
      <w:pPr>
        <w:widowControl/>
        <w:tabs>
          <w:tab w:val="left" w:pos="0"/>
        </w:tabs>
        <w:ind w:left="2880" w:hanging="2880"/>
        <w:rPr>
          <w:rFonts w:ascii="Century Schoolbook" w:hAnsi="Century Schoolbook"/>
          <w:b/>
          <w:bCs/>
          <w:sz w:val="26"/>
          <w:szCs w:val="26"/>
        </w:rPr>
      </w:pPr>
      <w:r w:rsidRPr="00715AA4">
        <w:rPr>
          <w:rFonts w:ascii="Century Schoolbook" w:hAnsi="Century Schoolbook"/>
          <w:sz w:val="26"/>
          <w:szCs w:val="26"/>
        </w:rPr>
        <w:t xml:space="preserve">California Rules of Court </w:t>
      </w:r>
      <w:r w:rsidRPr="00715AA4">
        <w:rPr>
          <w:rFonts w:ascii="Century Schoolbook" w:hAnsi="Century Schoolbook"/>
          <w:sz w:val="26"/>
          <w:szCs w:val="26"/>
        </w:rPr>
        <w:tab/>
      </w:r>
    </w:p>
    <w:p w14:paraId="6BAE3FE6" w14:textId="77777777" w:rsidR="00391B8D" w:rsidRPr="00715AA4" w:rsidRDefault="004930E5">
      <w:pPr>
        <w:widowControl/>
        <w:tabs>
          <w:tab w:val="right" w:leader="dot" w:pos="7920"/>
        </w:tabs>
        <w:rPr>
          <w:rFonts w:ascii="Century Schoolbook" w:hAnsi="Century Schoolbook"/>
          <w:b/>
          <w:bCs/>
          <w:sz w:val="26"/>
          <w:szCs w:val="26"/>
        </w:rPr>
      </w:pPr>
      <w:r w:rsidRPr="00715AA4">
        <w:rPr>
          <w:rFonts w:ascii="Century Schoolbook" w:hAnsi="Century Schoolbook"/>
          <w:i/>
          <w:iCs/>
          <w:color w:val="0000FF"/>
          <w:sz w:val="26"/>
          <w:szCs w:val="26"/>
        </w:rPr>
        <w:t>[Rule n</w:t>
      </w:r>
      <w:r w:rsidR="00976484" w:rsidRPr="00715AA4">
        <w:rPr>
          <w:rFonts w:ascii="Century Schoolbook" w:hAnsi="Century Schoolbook"/>
          <w:i/>
          <w:iCs/>
          <w:color w:val="0000FF"/>
          <w:sz w:val="26"/>
          <w:szCs w:val="26"/>
        </w:rPr>
        <w:t>umber]</w:t>
      </w:r>
      <w:r w:rsidR="00976484" w:rsidRPr="00715AA4">
        <w:rPr>
          <w:rFonts w:ascii="Century Schoolbook" w:hAnsi="Century Schoolbook"/>
          <w:sz w:val="26"/>
          <w:szCs w:val="26"/>
        </w:rPr>
        <w:tab/>
      </w:r>
      <w:r w:rsidR="00976484" w:rsidRPr="00715AA4">
        <w:rPr>
          <w:rFonts w:ascii="Century Schoolbook" w:hAnsi="Century Schoolbook"/>
          <w:color w:val="0000FF"/>
          <w:sz w:val="26"/>
          <w:szCs w:val="26"/>
        </w:rPr>
        <w:t>[page]</w:t>
      </w:r>
    </w:p>
    <w:p w14:paraId="16D6391E" w14:textId="77777777" w:rsidR="00391B8D" w:rsidRPr="00715AA4" w:rsidRDefault="00391B8D">
      <w:pPr>
        <w:widowControl/>
        <w:tabs>
          <w:tab w:val="left" w:pos="0"/>
        </w:tabs>
        <w:rPr>
          <w:rFonts w:ascii="Century Schoolbook" w:hAnsi="Century Schoolbook"/>
          <w:b/>
          <w:bCs/>
          <w:sz w:val="26"/>
          <w:szCs w:val="26"/>
        </w:rPr>
      </w:pPr>
    </w:p>
    <w:p w14:paraId="3359F05E" w14:textId="77777777" w:rsidR="00391B8D" w:rsidRPr="00715AA4" w:rsidRDefault="00976484">
      <w:pPr>
        <w:widowControl/>
        <w:tabs>
          <w:tab w:val="left" w:pos="0"/>
        </w:tabs>
        <w:ind w:left="720"/>
        <w:rPr>
          <w:rFonts w:ascii="Century Schoolbook" w:hAnsi="Century Schoolbook"/>
          <w:b/>
          <w:bCs/>
          <w:sz w:val="26"/>
          <w:szCs w:val="26"/>
        </w:rPr>
      </w:pPr>
      <w:r w:rsidRPr="00715AA4">
        <w:rPr>
          <w:rFonts w:ascii="Century Schoolbook" w:hAnsi="Century Schoolbook"/>
          <w:b/>
          <w:bCs/>
          <w:sz w:val="26"/>
          <w:szCs w:val="26"/>
        </w:rPr>
        <w:t>OTHER AUTHORITIES</w:t>
      </w:r>
    </w:p>
    <w:p w14:paraId="1C671008" w14:textId="77777777" w:rsidR="00391B8D" w:rsidRPr="00715AA4" w:rsidRDefault="00391B8D">
      <w:pPr>
        <w:widowControl/>
        <w:tabs>
          <w:tab w:val="left" w:pos="0"/>
        </w:tabs>
        <w:ind w:left="720"/>
        <w:rPr>
          <w:rFonts w:ascii="Century Schoolbook" w:hAnsi="Century Schoolbook"/>
          <w:i/>
          <w:iCs/>
          <w:sz w:val="26"/>
          <w:szCs w:val="26"/>
        </w:rPr>
      </w:pPr>
    </w:p>
    <w:p w14:paraId="38DEBA21" w14:textId="77777777" w:rsidR="00391B8D" w:rsidRPr="00715AA4" w:rsidRDefault="00976484">
      <w:pPr>
        <w:widowControl/>
        <w:tabs>
          <w:tab w:val="right" w:leader="dot" w:pos="7920"/>
        </w:tabs>
        <w:rPr>
          <w:rFonts w:ascii="Century Schoolbook" w:hAnsi="Century Schoolbook"/>
          <w:color w:val="0000FF"/>
          <w:sz w:val="26"/>
          <w:szCs w:val="26"/>
        </w:rPr>
      </w:pPr>
      <w:r w:rsidRPr="00715AA4">
        <w:rPr>
          <w:rFonts w:ascii="Century Schoolbook" w:hAnsi="Century Schoolbook"/>
          <w:i/>
          <w:iCs/>
          <w:color w:val="0000FF"/>
          <w:sz w:val="26"/>
          <w:szCs w:val="26"/>
        </w:rPr>
        <w:t>[Citations]</w:t>
      </w:r>
      <w:r w:rsidRPr="00715AA4">
        <w:rPr>
          <w:rFonts w:ascii="Century Schoolbook" w:hAnsi="Century Schoolbook"/>
          <w:sz w:val="26"/>
          <w:szCs w:val="26"/>
        </w:rPr>
        <w:tab/>
      </w:r>
      <w:r w:rsidRPr="00715AA4">
        <w:rPr>
          <w:rFonts w:ascii="Century Schoolbook" w:hAnsi="Century Schoolbook"/>
          <w:color w:val="0000FF"/>
          <w:sz w:val="26"/>
          <w:szCs w:val="26"/>
        </w:rPr>
        <w:t>[page]</w:t>
      </w:r>
    </w:p>
    <w:p w14:paraId="539758CE" w14:textId="77777777" w:rsidR="00391B8D" w:rsidRPr="00715AA4" w:rsidRDefault="00391B8D">
      <w:pPr>
        <w:widowControl/>
        <w:tabs>
          <w:tab w:val="left" w:pos="0"/>
        </w:tabs>
        <w:rPr>
          <w:rFonts w:ascii="Century Schoolbook" w:hAnsi="Century Schoolbook"/>
          <w:b/>
          <w:bCs/>
          <w:i/>
          <w:iCs/>
          <w:sz w:val="26"/>
          <w:szCs w:val="26"/>
        </w:rPr>
      </w:pPr>
    </w:p>
    <w:p w14:paraId="7036C85A" w14:textId="77777777" w:rsidR="00391B8D" w:rsidRPr="00715AA4" w:rsidRDefault="00391B8D">
      <w:pPr>
        <w:widowControl/>
        <w:tabs>
          <w:tab w:val="left" w:pos="0"/>
        </w:tabs>
        <w:rPr>
          <w:rFonts w:ascii="Century Schoolbook" w:hAnsi="Century Schoolbook"/>
          <w:sz w:val="26"/>
          <w:szCs w:val="26"/>
        </w:rPr>
        <w:sectPr w:rsidR="00391B8D" w:rsidRPr="00715AA4">
          <w:type w:val="continuous"/>
          <w:pgSz w:w="12240" w:h="15840"/>
          <w:pgMar w:top="1440" w:right="2160" w:bottom="1440" w:left="2160" w:header="1440" w:footer="1440" w:gutter="0"/>
          <w:cols w:space="720"/>
          <w:noEndnote/>
        </w:sectPr>
      </w:pPr>
    </w:p>
    <w:p w14:paraId="00B105A8" w14:textId="77777777" w:rsidR="00391B8D" w:rsidRPr="00715AA4" w:rsidRDefault="00976484" w:rsidP="0065408A">
      <w:pPr>
        <w:widowControl/>
        <w:tabs>
          <w:tab w:val="left" w:pos="0"/>
        </w:tabs>
        <w:spacing w:line="360" w:lineRule="auto"/>
        <w:jc w:val="center"/>
        <w:rPr>
          <w:rFonts w:ascii="Century Schoolbook" w:hAnsi="Century Schoolbook"/>
          <w:b/>
          <w:bCs/>
          <w:sz w:val="26"/>
          <w:szCs w:val="26"/>
        </w:rPr>
      </w:pPr>
      <w:r w:rsidRPr="00715AA4">
        <w:rPr>
          <w:rFonts w:ascii="Century Schoolbook" w:hAnsi="Century Schoolbook"/>
          <w:b/>
          <w:bCs/>
          <w:sz w:val="26"/>
          <w:szCs w:val="26"/>
        </w:rPr>
        <w:lastRenderedPageBreak/>
        <w:t>IN THE COURT OF APPEAL OF THE STATE OF CALIFORNIA</w:t>
      </w:r>
    </w:p>
    <w:p w14:paraId="2232B34F" w14:textId="77777777" w:rsidR="00391B8D" w:rsidRPr="00715AA4" w:rsidRDefault="00976484" w:rsidP="0065408A">
      <w:pPr>
        <w:widowControl/>
        <w:tabs>
          <w:tab w:val="left" w:pos="0"/>
        </w:tabs>
        <w:spacing w:line="360" w:lineRule="auto"/>
        <w:jc w:val="center"/>
        <w:rPr>
          <w:rFonts w:ascii="Century Schoolbook" w:hAnsi="Century Schoolbook"/>
          <w:b/>
          <w:bCs/>
          <w:sz w:val="26"/>
          <w:szCs w:val="26"/>
        </w:rPr>
      </w:pPr>
      <w:r w:rsidRPr="00715AA4">
        <w:rPr>
          <w:rFonts w:ascii="Century Schoolbook" w:hAnsi="Century Schoolbook"/>
          <w:b/>
          <w:bCs/>
          <w:sz w:val="26"/>
          <w:szCs w:val="26"/>
        </w:rPr>
        <w:t>FOURTH APPELLATE DISTRICT</w:t>
      </w:r>
    </w:p>
    <w:p w14:paraId="0E1596CD" w14:textId="77777777" w:rsidR="00391B8D" w:rsidRPr="00715AA4" w:rsidRDefault="00976484" w:rsidP="0065408A">
      <w:pPr>
        <w:widowControl/>
        <w:tabs>
          <w:tab w:val="left" w:pos="0"/>
        </w:tabs>
        <w:spacing w:line="360" w:lineRule="auto"/>
        <w:jc w:val="center"/>
        <w:rPr>
          <w:rFonts w:ascii="Century Schoolbook" w:hAnsi="Century Schoolbook"/>
          <w:b/>
          <w:bCs/>
          <w:color w:val="0000FF"/>
          <w:sz w:val="26"/>
          <w:szCs w:val="26"/>
        </w:rPr>
      </w:pPr>
      <w:r w:rsidRPr="00715AA4">
        <w:rPr>
          <w:rFonts w:ascii="Century Schoolbook" w:hAnsi="Century Schoolbook"/>
          <w:b/>
          <w:bCs/>
          <w:sz w:val="26"/>
          <w:szCs w:val="26"/>
        </w:rPr>
        <w:t xml:space="preserve">DIVISION </w:t>
      </w:r>
      <w:r w:rsidRPr="00715AA4">
        <w:rPr>
          <w:rFonts w:ascii="Century Schoolbook" w:hAnsi="Century Schoolbook"/>
          <w:b/>
          <w:bCs/>
          <w:i/>
          <w:iCs/>
          <w:color w:val="0000FF"/>
          <w:sz w:val="26"/>
          <w:szCs w:val="26"/>
        </w:rPr>
        <w:t>[NUMBER]</w:t>
      </w:r>
    </w:p>
    <w:p w14:paraId="6D46DED2" w14:textId="77777777" w:rsidR="00391B8D" w:rsidRPr="00715AA4" w:rsidRDefault="00391B8D">
      <w:pPr>
        <w:widowControl/>
        <w:tabs>
          <w:tab w:val="left" w:pos="0"/>
        </w:tabs>
        <w:jc w:val="center"/>
        <w:rPr>
          <w:rFonts w:ascii="Century Schoolbook" w:hAnsi="Century Schoolbook"/>
          <w:sz w:val="26"/>
          <w:szCs w:val="26"/>
        </w:rPr>
      </w:pPr>
    </w:p>
    <w:tbl>
      <w:tblPr>
        <w:tblW w:w="0" w:type="auto"/>
        <w:tblInd w:w="110" w:type="dxa"/>
        <w:tblLayout w:type="fixed"/>
        <w:tblCellMar>
          <w:left w:w="110" w:type="dxa"/>
          <w:right w:w="110" w:type="dxa"/>
        </w:tblCellMar>
        <w:tblLook w:val="0000" w:firstRow="0" w:lastRow="0" w:firstColumn="0" w:lastColumn="0" w:noHBand="0" w:noVBand="0"/>
      </w:tblPr>
      <w:tblGrid>
        <w:gridCol w:w="5760"/>
        <w:gridCol w:w="3600"/>
      </w:tblGrid>
      <w:tr w:rsidR="00391B8D" w:rsidRPr="00715AA4" w14:paraId="26769E00" w14:textId="77777777">
        <w:trPr>
          <w:cantSplit/>
        </w:trPr>
        <w:tc>
          <w:tcPr>
            <w:tcW w:w="5760" w:type="dxa"/>
            <w:tcBorders>
              <w:top w:val="nil"/>
              <w:left w:val="nil"/>
              <w:bottom w:val="single" w:sz="6" w:space="0" w:color="000000"/>
              <w:right w:val="nil"/>
            </w:tcBorders>
          </w:tcPr>
          <w:p w14:paraId="52DF0427" w14:textId="77777777" w:rsidR="00391B8D" w:rsidRPr="00715AA4" w:rsidRDefault="00976484">
            <w:pPr>
              <w:widowControl/>
              <w:tabs>
                <w:tab w:val="left" w:pos="0"/>
              </w:tabs>
              <w:spacing w:before="120"/>
              <w:rPr>
                <w:rFonts w:ascii="Century Schoolbook" w:hAnsi="Century Schoolbook"/>
                <w:sz w:val="26"/>
                <w:szCs w:val="26"/>
              </w:rPr>
            </w:pPr>
            <w:r w:rsidRPr="00715AA4">
              <w:rPr>
                <w:rFonts w:ascii="Century Schoolbook" w:hAnsi="Century Schoolbook"/>
                <w:sz w:val="26"/>
                <w:szCs w:val="26"/>
              </w:rPr>
              <w:t>THE PEOPLE OF THE STATE OF CALIFORNIA,</w:t>
            </w:r>
          </w:p>
          <w:p w14:paraId="50AF36F1" w14:textId="77777777" w:rsidR="00391B8D" w:rsidRPr="00715AA4" w:rsidRDefault="00976484">
            <w:pPr>
              <w:widowControl/>
              <w:tabs>
                <w:tab w:val="left" w:pos="0"/>
              </w:tabs>
              <w:rPr>
                <w:rFonts w:ascii="Century Schoolbook" w:hAnsi="Century Schoolbook"/>
                <w:sz w:val="26"/>
                <w:szCs w:val="26"/>
              </w:rPr>
            </w:pPr>
            <w:r w:rsidRPr="00715AA4">
              <w:rPr>
                <w:rFonts w:ascii="Century Schoolbook" w:hAnsi="Century Schoolbook"/>
                <w:sz w:val="26"/>
                <w:szCs w:val="26"/>
              </w:rPr>
              <w:t>Plaintiff and Respondent,</w:t>
            </w:r>
          </w:p>
          <w:p w14:paraId="6CDB8F2B" w14:textId="77777777" w:rsidR="00391B8D" w:rsidRPr="00715AA4" w:rsidRDefault="00391B8D">
            <w:pPr>
              <w:widowControl/>
              <w:tabs>
                <w:tab w:val="left" w:pos="0"/>
              </w:tabs>
              <w:rPr>
                <w:rFonts w:ascii="Century Schoolbook" w:hAnsi="Century Schoolbook"/>
                <w:sz w:val="26"/>
                <w:szCs w:val="26"/>
              </w:rPr>
            </w:pPr>
          </w:p>
          <w:p w14:paraId="3E1059BC" w14:textId="77777777" w:rsidR="00391B8D" w:rsidRPr="00715AA4" w:rsidRDefault="0065408A">
            <w:pPr>
              <w:widowControl/>
              <w:tabs>
                <w:tab w:val="left" w:pos="0"/>
              </w:tabs>
              <w:rPr>
                <w:rFonts w:ascii="Century Schoolbook" w:hAnsi="Century Schoolbook"/>
                <w:sz w:val="26"/>
                <w:szCs w:val="26"/>
              </w:rPr>
            </w:pPr>
            <w:r w:rsidRPr="00715AA4">
              <w:rPr>
                <w:rFonts w:ascii="Century Schoolbook" w:hAnsi="Century Schoolbook"/>
                <w:sz w:val="26"/>
                <w:szCs w:val="26"/>
              </w:rPr>
              <w:t>v.</w:t>
            </w:r>
          </w:p>
          <w:p w14:paraId="144F578B" w14:textId="77777777" w:rsidR="00391B8D" w:rsidRPr="00715AA4" w:rsidRDefault="00391B8D">
            <w:pPr>
              <w:widowControl/>
              <w:tabs>
                <w:tab w:val="left" w:pos="0"/>
              </w:tabs>
              <w:rPr>
                <w:rFonts w:ascii="Century Schoolbook" w:hAnsi="Century Schoolbook"/>
                <w:sz w:val="26"/>
                <w:szCs w:val="26"/>
              </w:rPr>
            </w:pPr>
          </w:p>
          <w:p w14:paraId="42DE2598" w14:textId="77777777" w:rsidR="00391B8D" w:rsidRPr="00715AA4" w:rsidRDefault="00976484">
            <w:pPr>
              <w:widowControl/>
              <w:tabs>
                <w:tab w:val="left" w:pos="0"/>
              </w:tabs>
              <w:rPr>
                <w:rFonts w:ascii="Century Schoolbook" w:hAnsi="Century Schoolbook"/>
                <w:sz w:val="26"/>
                <w:szCs w:val="26"/>
              </w:rPr>
            </w:pPr>
            <w:r w:rsidRPr="00715AA4">
              <w:rPr>
                <w:rStyle w:val="QuickFormat1"/>
                <w:rFonts w:ascii="Century Schoolbook" w:hAnsi="Century Schoolbook"/>
              </w:rPr>
              <w:t>[Appellant’s name]</w:t>
            </w:r>
            <w:r w:rsidRPr="00715AA4">
              <w:rPr>
                <w:rFonts w:ascii="Century Schoolbook" w:hAnsi="Century Schoolbook"/>
                <w:sz w:val="26"/>
                <w:szCs w:val="26"/>
              </w:rPr>
              <w:t>,</w:t>
            </w:r>
          </w:p>
          <w:p w14:paraId="5F55179A" w14:textId="77777777" w:rsidR="00391B8D" w:rsidRPr="00715AA4" w:rsidRDefault="00976484">
            <w:pPr>
              <w:widowControl/>
              <w:tabs>
                <w:tab w:val="left" w:pos="0"/>
              </w:tabs>
              <w:rPr>
                <w:rFonts w:ascii="Century Schoolbook" w:hAnsi="Century Schoolbook"/>
                <w:sz w:val="26"/>
                <w:szCs w:val="26"/>
              </w:rPr>
            </w:pPr>
            <w:r w:rsidRPr="00715AA4">
              <w:rPr>
                <w:rFonts w:ascii="Century Schoolbook" w:hAnsi="Century Schoolbook"/>
                <w:sz w:val="26"/>
                <w:szCs w:val="26"/>
              </w:rPr>
              <w:t>Defendant and Appellant.</w:t>
            </w:r>
          </w:p>
          <w:p w14:paraId="5E77518D" w14:textId="77777777" w:rsidR="00391B8D" w:rsidRPr="00715AA4" w:rsidRDefault="00391B8D">
            <w:pPr>
              <w:widowControl/>
              <w:tabs>
                <w:tab w:val="left" w:pos="0"/>
              </w:tabs>
              <w:spacing w:after="38"/>
              <w:rPr>
                <w:rFonts w:ascii="Century Schoolbook" w:hAnsi="Century Schoolbook"/>
                <w:sz w:val="26"/>
                <w:szCs w:val="26"/>
              </w:rPr>
            </w:pPr>
          </w:p>
        </w:tc>
        <w:tc>
          <w:tcPr>
            <w:tcW w:w="3600" w:type="dxa"/>
            <w:tcBorders>
              <w:top w:val="nil"/>
              <w:left w:val="single" w:sz="6" w:space="0" w:color="000000"/>
              <w:bottom w:val="nil"/>
              <w:right w:val="nil"/>
            </w:tcBorders>
          </w:tcPr>
          <w:p w14:paraId="22806990" w14:textId="77777777" w:rsidR="00391B8D" w:rsidRPr="00715AA4" w:rsidRDefault="00391B8D">
            <w:pPr>
              <w:widowControl/>
              <w:tabs>
                <w:tab w:val="left" w:pos="0"/>
              </w:tabs>
              <w:spacing w:before="120"/>
              <w:rPr>
                <w:rFonts w:ascii="Century Schoolbook" w:hAnsi="Century Schoolbook"/>
                <w:sz w:val="26"/>
                <w:szCs w:val="26"/>
              </w:rPr>
            </w:pPr>
          </w:p>
          <w:p w14:paraId="335E7CE6" w14:textId="77777777" w:rsidR="00391B8D" w:rsidRPr="00715AA4" w:rsidRDefault="00391B8D">
            <w:pPr>
              <w:widowControl/>
              <w:tabs>
                <w:tab w:val="left" w:pos="0"/>
              </w:tabs>
              <w:rPr>
                <w:rFonts w:ascii="Century Schoolbook" w:hAnsi="Century Schoolbook"/>
                <w:sz w:val="26"/>
                <w:szCs w:val="26"/>
              </w:rPr>
            </w:pPr>
          </w:p>
          <w:p w14:paraId="4AEA5740" w14:textId="77777777" w:rsidR="00391B8D" w:rsidRPr="00715AA4" w:rsidRDefault="00976484">
            <w:pPr>
              <w:widowControl/>
              <w:tabs>
                <w:tab w:val="left" w:pos="0"/>
              </w:tabs>
              <w:rPr>
                <w:rFonts w:ascii="Century Schoolbook" w:hAnsi="Century Schoolbook"/>
                <w:sz w:val="26"/>
                <w:szCs w:val="26"/>
              </w:rPr>
            </w:pPr>
            <w:r w:rsidRPr="00715AA4">
              <w:rPr>
                <w:rFonts w:ascii="Century Schoolbook" w:hAnsi="Century Schoolbook"/>
                <w:sz w:val="26"/>
                <w:szCs w:val="26"/>
              </w:rPr>
              <w:t>Court of Appeal</w:t>
            </w:r>
          </w:p>
          <w:p w14:paraId="1B2207F8" w14:textId="77777777" w:rsidR="00391B8D" w:rsidRPr="00715AA4" w:rsidRDefault="00976484">
            <w:pPr>
              <w:widowControl/>
              <w:tabs>
                <w:tab w:val="left" w:pos="0"/>
              </w:tabs>
              <w:rPr>
                <w:rFonts w:ascii="Century Schoolbook" w:hAnsi="Century Schoolbook"/>
                <w:sz w:val="26"/>
                <w:szCs w:val="26"/>
              </w:rPr>
            </w:pPr>
            <w:r w:rsidRPr="00715AA4">
              <w:rPr>
                <w:rFonts w:ascii="Century Schoolbook" w:hAnsi="Century Schoolbook"/>
                <w:sz w:val="26"/>
                <w:szCs w:val="26"/>
              </w:rPr>
              <w:t xml:space="preserve">No. </w:t>
            </w:r>
            <w:r w:rsidRPr="00715AA4">
              <w:rPr>
                <w:rFonts w:ascii="Century Schoolbook" w:hAnsi="Century Schoolbook"/>
                <w:i/>
                <w:iCs/>
                <w:color w:val="0000D6"/>
                <w:sz w:val="26"/>
                <w:szCs w:val="26"/>
              </w:rPr>
              <w:t>[number]</w:t>
            </w:r>
          </w:p>
          <w:p w14:paraId="03988725" w14:textId="77777777" w:rsidR="00391B8D" w:rsidRPr="00715AA4" w:rsidRDefault="00391B8D">
            <w:pPr>
              <w:widowControl/>
              <w:tabs>
                <w:tab w:val="left" w:pos="0"/>
              </w:tabs>
              <w:rPr>
                <w:rFonts w:ascii="Century Schoolbook" w:hAnsi="Century Schoolbook"/>
                <w:sz w:val="26"/>
                <w:szCs w:val="26"/>
              </w:rPr>
            </w:pPr>
          </w:p>
          <w:p w14:paraId="0D8545F3" w14:textId="77777777" w:rsidR="00391B8D" w:rsidRPr="00715AA4" w:rsidRDefault="00976484">
            <w:pPr>
              <w:widowControl/>
              <w:tabs>
                <w:tab w:val="left" w:pos="0"/>
              </w:tabs>
              <w:rPr>
                <w:rFonts w:ascii="Century Schoolbook" w:hAnsi="Century Schoolbook"/>
                <w:sz w:val="26"/>
                <w:szCs w:val="26"/>
              </w:rPr>
            </w:pPr>
            <w:r w:rsidRPr="00715AA4">
              <w:rPr>
                <w:rFonts w:ascii="Century Schoolbook" w:hAnsi="Century Schoolbook"/>
                <w:sz w:val="26"/>
                <w:szCs w:val="26"/>
              </w:rPr>
              <w:t>Superior Court</w:t>
            </w:r>
          </w:p>
          <w:p w14:paraId="4CD934E6" w14:textId="77777777" w:rsidR="00391B8D" w:rsidRPr="00715AA4" w:rsidRDefault="00976484">
            <w:pPr>
              <w:widowControl/>
              <w:tabs>
                <w:tab w:val="left" w:pos="0"/>
              </w:tabs>
              <w:rPr>
                <w:rFonts w:ascii="Century Schoolbook" w:hAnsi="Century Schoolbook"/>
                <w:sz w:val="26"/>
                <w:szCs w:val="26"/>
              </w:rPr>
            </w:pPr>
            <w:r w:rsidRPr="00715AA4">
              <w:rPr>
                <w:rFonts w:ascii="Century Schoolbook" w:hAnsi="Century Schoolbook"/>
                <w:sz w:val="26"/>
                <w:szCs w:val="26"/>
              </w:rPr>
              <w:t xml:space="preserve">No. </w:t>
            </w:r>
            <w:r w:rsidRPr="00715AA4">
              <w:rPr>
                <w:rFonts w:ascii="Century Schoolbook" w:hAnsi="Century Schoolbook"/>
                <w:i/>
                <w:iCs/>
                <w:color w:val="0000D6"/>
                <w:sz w:val="26"/>
                <w:szCs w:val="26"/>
              </w:rPr>
              <w:t>[number]</w:t>
            </w:r>
          </w:p>
          <w:p w14:paraId="43CF292E" w14:textId="77777777" w:rsidR="00391B8D" w:rsidRPr="00715AA4" w:rsidRDefault="00391B8D">
            <w:pPr>
              <w:widowControl/>
              <w:tabs>
                <w:tab w:val="left" w:pos="0"/>
              </w:tabs>
              <w:rPr>
                <w:rFonts w:ascii="Century Schoolbook" w:hAnsi="Century Schoolbook"/>
                <w:sz w:val="26"/>
                <w:szCs w:val="26"/>
              </w:rPr>
            </w:pPr>
          </w:p>
          <w:p w14:paraId="7D6BAA71" w14:textId="77777777" w:rsidR="00391B8D" w:rsidRPr="00715AA4" w:rsidRDefault="00391B8D">
            <w:pPr>
              <w:widowControl/>
              <w:tabs>
                <w:tab w:val="left" w:pos="0"/>
              </w:tabs>
              <w:spacing w:after="38"/>
              <w:rPr>
                <w:rFonts w:ascii="Century Schoolbook" w:hAnsi="Century Schoolbook"/>
                <w:sz w:val="26"/>
                <w:szCs w:val="26"/>
              </w:rPr>
            </w:pPr>
          </w:p>
        </w:tc>
      </w:tr>
    </w:tbl>
    <w:p w14:paraId="2F981DAC" w14:textId="77777777" w:rsidR="00391B8D" w:rsidRPr="00715AA4" w:rsidRDefault="00391B8D">
      <w:pPr>
        <w:widowControl/>
        <w:tabs>
          <w:tab w:val="left" w:pos="0"/>
        </w:tabs>
        <w:jc w:val="center"/>
        <w:rPr>
          <w:rFonts w:ascii="Century Schoolbook" w:hAnsi="Century Schoolbook"/>
          <w:sz w:val="26"/>
          <w:szCs w:val="26"/>
        </w:rPr>
      </w:pPr>
    </w:p>
    <w:p w14:paraId="79B727BF" w14:textId="77777777" w:rsidR="00391B8D" w:rsidRPr="00715AA4" w:rsidRDefault="00976484">
      <w:pPr>
        <w:widowControl/>
        <w:tabs>
          <w:tab w:val="left" w:pos="0"/>
        </w:tabs>
        <w:jc w:val="center"/>
        <w:rPr>
          <w:rFonts w:ascii="Century Schoolbook" w:hAnsi="Century Schoolbook"/>
          <w:b/>
          <w:bCs/>
          <w:sz w:val="26"/>
          <w:szCs w:val="26"/>
        </w:rPr>
      </w:pPr>
      <w:r w:rsidRPr="00715AA4">
        <w:rPr>
          <w:rFonts w:ascii="Century Schoolbook" w:hAnsi="Century Schoolbook"/>
          <w:b/>
          <w:bCs/>
          <w:sz w:val="26"/>
          <w:szCs w:val="26"/>
        </w:rPr>
        <w:t xml:space="preserve">APPEAL FROM THE SUPERIOR COURT OF </w:t>
      </w:r>
    </w:p>
    <w:p w14:paraId="027CC98B" w14:textId="77777777" w:rsidR="00391B8D" w:rsidRPr="00715AA4" w:rsidRDefault="00976484">
      <w:pPr>
        <w:widowControl/>
        <w:tabs>
          <w:tab w:val="left" w:pos="0"/>
        </w:tabs>
        <w:jc w:val="center"/>
        <w:rPr>
          <w:rFonts w:ascii="Century Schoolbook" w:hAnsi="Century Schoolbook"/>
          <w:sz w:val="26"/>
          <w:szCs w:val="26"/>
        </w:rPr>
      </w:pPr>
      <w:r w:rsidRPr="00715AA4">
        <w:rPr>
          <w:rFonts w:ascii="Century Schoolbook" w:hAnsi="Century Schoolbook"/>
          <w:b/>
          <w:i/>
          <w:iCs/>
          <w:color w:val="0000D6"/>
          <w:sz w:val="26"/>
          <w:szCs w:val="26"/>
        </w:rPr>
        <w:t>[NAME]</w:t>
      </w:r>
      <w:r w:rsidRPr="00715AA4">
        <w:rPr>
          <w:rFonts w:ascii="Century Schoolbook" w:hAnsi="Century Schoolbook"/>
          <w:b/>
          <w:bCs/>
          <w:i/>
          <w:iCs/>
          <w:sz w:val="26"/>
          <w:szCs w:val="26"/>
        </w:rPr>
        <w:t xml:space="preserve"> </w:t>
      </w:r>
      <w:r w:rsidRPr="00715AA4">
        <w:rPr>
          <w:rFonts w:ascii="Century Schoolbook" w:hAnsi="Century Schoolbook"/>
          <w:b/>
          <w:bCs/>
          <w:sz w:val="26"/>
          <w:szCs w:val="26"/>
        </w:rPr>
        <w:t>COUNTY</w:t>
      </w:r>
    </w:p>
    <w:p w14:paraId="084C966B" w14:textId="77777777" w:rsidR="00391B8D" w:rsidRPr="00715AA4" w:rsidRDefault="00391B8D">
      <w:pPr>
        <w:widowControl/>
        <w:tabs>
          <w:tab w:val="left" w:pos="0"/>
        </w:tabs>
        <w:jc w:val="center"/>
        <w:rPr>
          <w:rFonts w:ascii="Century Schoolbook" w:hAnsi="Century Schoolbook"/>
          <w:i/>
          <w:iCs/>
          <w:sz w:val="26"/>
          <w:szCs w:val="26"/>
        </w:rPr>
      </w:pPr>
    </w:p>
    <w:p w14:paraId="7D332DD5" w14:textId="77777777" w:rsidR="00391B8D" w:rsidRPr="00715AA4" w:rsidRDefault="00976484">
      <w:pPr>
        <w:widowControl/>
        <w:tabs>
          <w:tab w:val="left" w:pos="0"/>
        </w:tabs>
        <w:jc w:val="center"/>
        <w:rPr>
          <w:rFonts w:ascii="Century Schoolbook" w:hAnsi="Century Schoolbook"/>
          <w:i/>
          <w:iCs/>
          <w:sz w:val="26"/>
          <w:szCs w:val="26"/>
        </w:rPr>
      </w:pPr>
      <w:r w:rsidRPr="00715AA4">
        <w:rPr>
          <w:rFonts w:ascii="Century Schoolbook" w:hAnsi="Century Schoolbook"/>
          <w:sz w:val="26"/>
          <w:szCs w:val="26"/>
        </w:rPr>
        <w:t>Honorable</w:t>
      </w:r>
      <w:r w:rsidRPr="00715AA4">
        <w:rPr>
          <w:rFonts w:ascii="Century Schoolbook" w:hAnsi="Century Schoolbook"/>
          <w:i/>
          <w:iCs/>
          <w:sz w:val="26"/>
          <w:szCs w:val="26"/>
        </w:rPr>
        <w:t xml:space="preserve"> </w:t>
      </w:r>
      <w:r w:rsidRPr="00715AA4">
        <w:rPr>
          <w:rFonts w:ascii="Century Schoolbook" w:hAnsi="Century Schoolbook"/>
          <w:i/>
          <w:iCs/>
          <w:color w:val="0000D6"/>
          <w:sz w:val="26"/>
          <w:szCs w:val="26"/>
        </w:rPr>
        <w:t>[</w:t>
      </w:r>
      <w:r w:rsidR="008E15BB" w:rsidRPr="00715AA4">
        <w:rPr>
          <w:rFonts w:ascii="Century Schoolbook" w:hAnsi="Century Schoolbook"/>
          <w:i/>
          <w:iCs/>
          <w:color w:val="0000D6"/>
          <w:sz w:val="26"/>
          <w:szCs w:val="26"/>
        </w:rPr>
        <w:t>N</w:t>
      </w:r>
      <w:r w:rsidRPr="00715AA4">
        <w:rPr>
          <w:rFonts w:ascii="Century Schoolbook" w:hAnsi="Century Schoolbook"/>
          <w:i/>
          <w:iCs/>
          <w:color w:val="0000D6"/>
          <w:sz w:val="26"/>
          <w:szCs w:val="26"/>
        </w:rPr>
        <w:t>ame]</w:t>
      </w:r>
      <w:r w:rsidRPr="00715AA4">
        <w:rPr>
          <w:rFonts w:ascii="Century Schoolbook" w:hAnsi="Century Schoolbook"/>
          <w:sz w:val="26"/>
          <w:szCs w:val="26"/>
        </w:rPr>
        <w:t>, Judge</w:t>
      </w:r>
    </w:p>
    <w:p w14:paraId="2F724699" w14:textId="77777777" w:rsidR="00391B8D" w:rsidRPr="00715AA4" w:rsidRDefault="00391B8D">
      <w:pPr>
        <w:widowControl/>
        <w:tabs>
          <w:tab w:val="left" w:pos="0"/>
        </w:tabs>
        <w:rPr>
          <w:rFonts w:ascii="Century Schoolbook" w:hAnsi="Century Schoolbook"/>
          <w:i/>
          <w:iCs/>
          <w:sz w:val="26"/>
          <w:szCs w:val="26"/>
        </w:rPr>
      </w:pPr>
    </w:p>
    <w:p w14:paraId="4E0B1A72" w14:textId="77777777" w:rsidR="00391B8D" w:rsidRPr="00715AA4" w:rsidRDefault="00677605">
      <w:pPr>
        <w:widowControl/>
        <w:tabs>
          <w:tab w:val="left" w:pos="0"/>
        </w:tabs>
        <w:spacing w:line="2" w:lineRule="exact"/>
        <w:rPr>
          <w:rFonts w:ascii="Century Schoolbook" w:hAnsi="Century Schoolbook"/>
          <w:i/>
          <w:iCs/>
          <w:sz w:val="26"/>
          <w:szCs w:val="26"/>
        </w:rPr>
      </w:pPr>
      <w:r w:rsidRPr="00715AA4">
        <w:rPr>
          <w:rFonts w:ascii="Century Schoolbook" w:hAnsi="Century Schoolbook"/>
          <w:noProof/>
        </w:rPr>
        <mc:AlternateContent>
          <mc:Choice Requires="wps">
            <w:drawing>
              <wp:anchor distT="0" distB="0" distL="114300" distR="114300" simplePos="0" relativeHeight="251662336" behindDoc="0" locked="0" layoutInCell="0" allowOverlap="1" wp14:anchorId="25C8B2EA" wp14:editId="1F847741">
                <wp:simplePos x="0" y="0"/>
                <wp:positionH relativeFrom="margin">
                  <wp:posOffset>0</wp:posOffset>
                </wp:positionH>
                <wp:positionV relativeFrom="paragraph">
                  <wp:posOffset>0</wp:posOffset>
                </wp:positionV>
                <wp:extent cx="0" cy="0"/>
                <wp:effectExtent l="9525" t="10160" r="9525" b="889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B976D" id="Line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eWDA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PqhZ5Y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Pr="00715AA4">
        <w:rPr>
          <w:rFonts w:ascii="Century Schoolbook" w:hAnsi="Century Schoolbook"/>
          <w:noProof/>
        </w:rPr>
        <mc:AlternateContent>
          <mc:Choice Requires="wps">
            <w:drawing>
              <wp:anchor distT="0" distB="0" distL="114300" distR="114300" simplePos="0" relativeHeight="251663360" behindDoc="0" locked="0" layoutInCell="0" allowOverlap="1" wp14:anchorId="37DFAD97" wp14:editId="1B133D72">
                <wp:simplePos x="0" y="0"/>
                <wp:positionH relativeFrom="margin">
                  <wp:posOffset>914400</wp:posOffset>
                </wp:positionH>
                <wp:positionV relativeFrom="paragraph">
                  <wp:posOffset>5715</wp:posOffset>
                </wp:positionV>
                <wp:extent cx="3200400" cy="0"/>
                <wp:effectExtent l="9525" t="6350" r="9525" b="127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DCCE4" id="Line 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45pt" to="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g7EwIAACkEAAAOAAAAZHJzL2Uyb0RvYy54bWysU8GO2jAQvVfqP1i+QxJIWY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" o:allowincell="f" strokecolor="#020000" strokeweight=".96pt">
                <w10:wrap anchorx="margin"/>
              </v:line>
            </w:pict>
          </mc:Fallback>
        </mc:AlternateContent>
      </w:r>
    </w:p>
    <w:p w14:paraId="1B027077" w14:textId="77777777" w:rsidR="00391B8D" w:rsidRPr="00715AA4" w:rsidRDefault="00391B8D">
      <w:pPr>
        <w:widowControl/>
        <w:tabs>
          <w:tab w:val="left" w:pos="0"/>
        </w:tabs>
        <w:rPr>
          <w:rFonts w:ascii="Century Schoolbook" w:hAnsi="Century Schoolbook"/>
          <w:i/>
          <w:iCs/>
          <w:sz w:val="26"/>
          <w:szCs w:val="26"/>
        </w:rPr>
      </w:pPr>
    </w:p>
    <w:p w14:paraId="47A15208" w14:textId="77777777" w:rsidR="00391B8D" w:rsidRPr="00715AA4" w:rsidRDefault="00976484" w:rsidP="00270294">
      <w:pPr>
        <w:widowControl/>
        <w:tabs>
          <w:tab w:val="left" w:pos="0"/>
        </w:tabs>
        <w:ind w:left="720"/>
        <w:rPr>
          <w:rFonts w:ascii="Century Schoolbook" w:hAnsi="Century Schoolbook"/>
          <w:i/>
          <w:iCs/>
          <w:sz w:val="26"/>
          <w:szCs w:val="26"/>
        </w:rPr>
      </w:pPr>
      <w:r w:rsidRPr="00715AA4">
        <w:rPr>
          <w:rFonts w:ascii="Century Schoolbook" w:hAnsi="Century Schoolbook"/>
          <w:b/>
          <w:bCs/>
          <w:sz w:val="26"/>
          <w:szCs w:val="26"/>
        </w:rPr>
        <w:t xml:space="preserve">BRIEF SUBMITTED ON BEHALF OF APPELLANT IN ACCORDANCE WITH THE PROCEDURES OUTLINED IN </w:t>
      </w:r>
      <w:r w:rsidRPr="00715AA4">
        <w:rPr>
          <w:rFonts w:ascii="Century Schoolbook" w:hAnsi="Century Schoolbook"/>
          <w:b/>
          <w:bCs/>
          <w:i/>
          <w:sz w:val="26"/>
          <w:szCs w:val="26"/>
        </w:rPr>
        <w:t>PEOPLE v. WENDE</w:t>
      </w:r>
      <w:r w:rsidRPr="00715AA4">
        <w:rPr>
          <w:rFonts w:ascii="Century Schoolbook" w:hAnsi="Century Schoolbook"/>
          <w:b/>
          <w:bCs/>
          <w:sz w:val="26"/>
          <w:szCs w:val="26"/>
        </w:rPr>
        <w:t xml:space="preserve"> (1979) 25 Cal.3d 436 AND </w:t>
      </w:r>
      <w:r w:rsidRPr="00715AA4">
        <w:rPr>
          <w:rFonts w:ascii="Century Schoolbook" w:hAnsi="Century Schoolbook"/>
          <w:b/>
          <w:bCs/>
          <w:i/>
          <w:sz w:val="26"/>
          <w:szCs w:val="26"/>
        </w:rPr>
        <w:t>ANDERS v. CALIFORNIA</w:t>
      </w:r>
      <w:r w:rsidRPr="00715AA4">
        <w:rPr>
          <w:rFonts w:ascii="Century Schoolbook" w:hAnsi="Century Schoolbook"/>
          <w:b/>
          <w:bCs/>
          <w:sz w:val="26"/>
          <w:szCs w:val="26"/>
        </w:rPr>
        <w:t xml:space="preserve"> (1967) 386 U.S. 738</w:t>
      </w:r>
      <w:r w:rsidR="00677605" w:rsidRPr="00715AA4">
        <w:rPr>
          <w:rFonts w:ascii="Century Schoolbook" w:hAnsi="Century Schoolbook"/>
          <w:noProof/>
        </w:rPr>
        <mc:AlternateContent>
          <mc:Choice Requires="wps">
            <w:drawing>
              <wp:anchor distT="0" distB="0" distL="114300" distR="114300" simplePos="0" relativeHeight="251665408" behindDoc="0" locked="0" layoutInCell="0" allowOverlap="1" wp14:anchorId="4C28EBBF" wp14:editId="58E8D41A">
                <wp:simplePos x="0" y="0"/>
                <wp:positionH relativeFrom="margin">
                  <wp:posOffset>0</wp:posOffset>
                </wp:positionH>
                <wp:positionV relativeFrom="paragraph">
                  <wp:posOffset>0</wp:posOffset>
                </wp:positionV>
                <wp:extent cx="0" cy="0"/>
                <wp:effectExtent l="9525" t="7620" r="9525" b="1143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03F9C" id="Line 9"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S0hCw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" o:allowincell="f" strokecolor="#020000" strokeweight=".96pt">
                <w10:wrap anchorx="margin"/>
              </v:line>
            </w:pict>
          </mc:Fallback>
        </mc:AlternateContent>
      </w:r>
    </w:p>
    <w:p w14:paraId="12D4DDB7" w14:textId="77777777" w:rsidR="00270294" w:rsidRPr="00715AA4" w:rsidRDefault="00644DC2" w:rsidP="00270294">
      <w:pPr>
        <w:widowControl/>
        <w:tabs>
          <w:tab w:val="left" w:pos="0"/>
        </w:tabs>
        <w:rPr>
          <w:rFonts w:ascii="Century Schoolbook" w:hAnsi="Century Schoolbook"/>
          <w:b/>
          <w:bCs/>
          <w:sz w:val="26"/>
          <w:szCs w:val="26"/>
        </w:rPr>
      </w:pPr>
      <w:r w:rsidRPr="00715AA4">
        <w:rPr>
          <w:rFonts w:ascii="Century Schoolbook" w:hAnsi="Century Schoolbook"/>
          <w:noProof/>
        </w:rPr>
        <mc:AlternateContent>
          <mc:Choice Requires="wps">
            <w:drawing>
              <wp:anchor distT="0" distB="0" distL="114300" distR="114300" simplePos="0" relativeHeight="251664384" behindDoc="0" locked="0" layoutInCell="0" allowOverlap="1" wp14:anchorId="771DE1DA" wp14:editId="506E646D">
                <wp:simplePos x="0" y="0"/>
                <wp:positionH relativeFrom="margin">
                  <wp:posOffset>914400</wp:posOffset>
                </wp:positionH>
                <wp:positionV relativeFrom="page">
                  <wp:posOffset>6452870</wp:posOffset>
                </wp:positionV>
                <wp:extent cx="3200400" cy="0"/>
                <wp:effectExtent l="0" t="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3CA45" id="Line 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in,508.1pt" to="324pt,5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" o:allowincell="f" strokecolor="#020000" strokeweight=".96pt">
                <w10:wrap anchorx="margin" anchory="page"/>
              </v:line>
            </w:pict>
          </mc:Fallback>
        </mc:AlternateContent>
      </w:r>
    </w:p>
    <w:p w14:paraId="0B4A8309" w14:textId="77777777" w:rsidR="002F2D15" w:rsidRPr="00715AA4" w:rsidRDefault="002F2D15" w:rsidP="00270294">
      <w:pPr>
        <w:widowControl/>
        <w:tabs>
          <w:tab w:val="left" w:pos="0"/>
        </w:tabs>
        <w:rPr>
          <w:rFonts w:ascii="Century Schoolbook" w:hAnsi="Century Schoolbook"/>
          <w:b/>
          <w:bCs/>
          <w:sz w:val="26"/>
          <w:szCs w:val="26"/>
        </w:rPr>
      </w:pPr>
    </w:p>
    <w:p w14:paraId="4491A3AC" w14:textId="77777777" w:rsidR="00391B8D" w:rsidRPr="00715AA4" w:rsidRDefault="00976484">
      <w:pPr>
        <w:widowControl/>
        <w:tabs>
          <w:tab w:val="left" w:pos="0"/>
        </w:tabs>
        <w:spacing w:line="480" w:lineRule="auto"/>
        <w:jc w:val="center"/>
        <w:rPr>
          <w:rFonts w:ascii="Century Schoolbook" w:hAnsi="Century Schoolbook"/>
          <w:sz w:val="26"/>
          <w:szCs w:val="26"/>
        </w:rPr>
      </w:pPr>
      <w:r w:rsidRPr="00715AA4">
        <w:rPr>
          <w:rFonts w:ascii="Century Schoolbook" w:hAnsi="Century Schoolbook"/>
          <w:b/>
          <w:bCs/>
          <w:sz w:val="26"/>
          <w:szCs w:val="26"/>
        </w:rPr>
        <w:t>STATEMENT OF APPEALABILITY</w:t>
      </w:r>
    </w:p>
    <w:p w14:paraId="2240C831" w14:textId="77777777" w:rsidR="00801A0A" w:rsidRPr="00715AA4" w:rsidRDefault="00801A0A" w:rsidP="00801A0A">
      <w:pPr>
        <w:widowControl/>
        <w:tabs>
          <w:tab w:val="left" w:pos="0"/>
        </w:tabs>
        <w:spacing w:line="360" w:lineRule="auto"/>
        <w:rPr>
          <w:rFonts w:ascii="Century Schoolbook" w:hAnsi="Century Schoolbook"/>
          <w:sz w:val="26"/>
          <w:szCs w:val="26"/>
        </w:rPr>
        <w:sectPr w:rsidR="00801A0A" w:rsidRPr="00715AA4">
          <w:pgSz w:w="12240" w:h="15840"/>
          <w:pgMar w:top="1440" w:right="2160" w:bottom="1440" w:left="2160" w:header="1440" w:footer="1440" w:gutter="0"/>
          <w:pgNumType w:start="1"/>
          <w:cols w:space="720"/>
          <w:noEndnote/>
        </w:sectPr>
      </w:pPr>
      <w:r>
        <w:rPr>
          <w:rFonts w:ascii="Century Schoolbook" w:hAnsi="Century Schoolbook"/>
          <w:iCs/>
          <w:sz w:val="26"/>
          <w:szCs w:val="26"/>
        </w:rPr>
        <w:tab/>
      </w:r>
      <w:r w:rsidRPr="00801A0A">
        <w:rPr>
          <w:rFonts w:ascii="Century Schoolbook" w:hAnsi="Century Schoolbook"/>
          <w:iCs/>
          <w:sz w:val="26"/>
          <w:szCs w:val="26"/>
        </w:rPr>
        <w:t>This appeal is from an order made after judgment, affecting the substantial rights of the defendant, and is authorized by Penal Code section 1237, subdivision (b).</w:t>
      </w:r>
      <w:r>
        <w:rPr>
          <w:rStyle w:val="FootnoteReference"/>
          <w:rFonts w:ascii="Century Schoolbook" w:hAnsi="Century Schoolbook"/>
          <w:iCs/>
          <w:sz w:val="26"/>
          <w:szCs w:val="26"/>
        </w:rPr>
        <w:footnoteReference w:id="1"/>
      </w:r>
    </w:p>
    <w:p w14:paraId="2A4CB6F3" w14:textId="77777777" w:rsidR="00793CA7" w:rsidRDefault="00793CA7">
      <w:pPr>
        <w:widowControl/>
        <w:tabs>
          <w:tab w:val="left" w:pos="0"/>
        </w:tabs>
        <w:jc w:val="center"/>
        <w:rPr>
          <w:rFonts w:ascii="Century Schoolbook" w:hAnsi="Century Schoolbook"/>
          <w:b/>
          <w:bCs/>
          <w:sz w:val="26"/>
          <w:szCs w:val="26"/>
        </w:rPr>
      </w:pPr>
    </w:p>
    <w:p w14:paraId="5C135620" w14:textId="77777777" w:rsidR="00793CA7" w:rsidRDefault="00793CA7">
      <w:pPr>
        <w:widowControl/>
        <w:tabs>
          <w:tab w:val="left" w:pos="0"/>
        </w:tabs>
        <w:jc w:val="center"/>
        <w:rPr>
          <w:rFonts w:ascii="Century Schoolbook" w:hAnsi="Century Schoolbook"/>
          <w:b/>
          <w:bCs/>
          <w:sz w:val="26"/>
          <w:szCs w:val="26"/>
        </w:rPr>
      </w:pPr>
    </w:p>
    <w:p w14:paraId="6CDBFF43" w14:textId="77777777" w:rsidR="00391B8D" w:rsidRPr="00715AA4" w:rsidRDefault="00976484">
      <w:pPr>
        <w:widowControl/>
        <w:tabs>
          <w:tab w:val="left" w:pos="0"/>
        </w:tabs>
        <w:jc w:val="center"/>
        <w:rPr>
          <w:rFonts w:ascii="Century Schoolbook" w:hAnsi="Century Schoolbook"/>
          <w:sz w:val="26"/>
          <w:szCs w:val="26"/>
        </w:rPr>
      </w:pPr>
      <w:r w:rsidRPr="00715AA4">
        <w:rPr>
          <w:rFonts w:ascii="Century Schoolbook" w:hAnsi="Century Schoolbook"/>
          <w:b/>
          <w:bCs/>
          <w:sz w:val="26"/>
          <w:szCs w:val="26"/>
        </w:rPr>
        <w:lastRenderedPageBreak/>
        <w:t>STATEMENT OF THE CASE</w:t>
      </w:r>
    </w:p>
    <w:p w14:paraId="4EDC8DEC" w14:textId="77777777" w:rsidR="00391B8D" w:rsidRPr="00715AA4" w:rsidRDefault="00391B8D">
      <w:pPr>
        <w:widowControl/>
        <w:tabs>
          <w:tab w:val="left" w:pos="0"/>
        </w:tabs>
        <w:rPr>
          <w:rFonts w:ascii="Century Schoolbook" w:hAnsi="Century Schoolbook"/>
          <w:sz w:val="26"/>
          <w:szCs w:val="26"/>
        </w:rPr>
      </w:pPr>
    </w:p>
    <w:p w14:paraId="7E3D75D1" w14:textId="77777777" w:rsidR="00391B8D" w:rsidRPr="00715AA4" w:rsidRDefault="00976484">
      <w:pPr>
        <w:widowControl/>
        <w:tabs>
          <w:tab w:val="left" w:pos="0"/>
        </w:tabs>
        <w:rPr>
          <w:rFonts w:ascii="Century Schoolbook" w:hAnsi="Century Schoolbook"/>
          <w:sz w:val="26"/>
          <w:szCs w:val="26"/>
        </w:rPr>
      </w:pPr>
      <w:r w:rsidRPr="00715AA4">
        <w:rPr>
          <w:rFonts w:ascii="Century Schoolbook" w:hAnsi="Century Schoolbook"/>
          <w:i/>
          <w:iCs/>
          <w:color w:val="0000FF"/>
          <w:sz w:val="26"/>
          <w:szCs w:val="26"/>
        </w:rPr>
        <w:t>[See rule 8.204(a)(2)(A) of the Californi</w:t>
      </w:r>
      <w:r w:rsidR="001966B4" w:rsidRPr="00715AA4">
        <w:rPr>
          <w:rFonts w:ascii="Century Schoolbook" w:hAnsi="Century Schoolbook"/>
          <w:i/>
          <w:iCs/>
          <w:color w:val="0000FF"/>
          <w:sz w:val="26"/>
          <w:szCs w:val="26"/>
        </w:rPr>
        <w:t>a Rules of Court and chapter 5,</w:t>
      </w:r>
      <w:r w:rsidRPr="00715AA4">
        <w:rPr>
          <w:rFonts w:ascii="Century Schoolbook" w:hAnsi="Century Schoolbook"/>
          <w:i/>
          <w:iCs/>
          <w:color w:val="0000FF"/>
          <w:sz w:val="26"/>
          <w:szCs w:val="26"/>
        </w:rPr>
        <w:t xml:space="preserve"> §</w:t>
      </w:r>
      <w:r w:rsidR="001966B4" w:rsidRPr="00715AA4">
        <w:rPr>
          <w:rFonts w:ascii="Century Schoolbook" w:hAnsi="Century Schoolbook"/>
          <w:i/>
          <w:iCs/>
          <w:color w:val="0000FF"/>
          <w:sz w:val="26"/>
          <w:szCs w:val="26"/>
        </w:rPr>
        <w:t> </w:t>
      </w:r>
      <w:r w:rsidRPr="00715AA4">
        <w:rPr>
          <w:rFonts w:ascii="Century Schoolbook" w:hAnsi="Century Schoolbook"/>
          <w:i/>
          <w:iCs/>
          <w:color w:val="0000FF"/>
          <w:sz w:val="26"/>
          <w:szCs w:val="26"/>
        </w:rPr>
        <w:t>5.15 of the ADI Appellate Practice Manual.]</w:t>
      </w:r>
      <w:r w:rsidRPr="00715AA4">
        <w:rPr>
          <w:rFonts w:ascii="Century Schoolbook" w:hAnsi="Century Schoolbook"/>
          <w:sz w:val="26"/>
          <w:szCs w:val="26"/>
        </w:rPr>
        <w:tab/>
      </w:r>
    </w:p>
    <w:p w14:paraId="16DDC006" w14:textId="77777777" w:rsidR="00391B8D" w:rsidRPr="00715AA4" w:rsidRDefault="00391B8D">
      <w:pPr>
        <w:widowControl/>
        <w:tabs>
          <w:tab w:val="left" w:pos="0"/>
        </w:tabs>
        <w:rPr>
          <w:rFonts w:ascii="Century Schoolbook" w:hAnsi="Century Schoolbook"/>
          <w:sz w:val="26"/>
          <w:szCs w:val="26"/>
        </w:rPr>
      </w:pPr>
    </w:p>
    <w:p w14:paraId="541C6BA3" w14:textId="77777777" w:rsidR="00391B8D" w:rsidRPr="00715AA4" w:rsidRDefault="00976484">
      <w:pPr>
        <w:widowControl/>
        <w:tabs>
          <w:tab w:val="left" w:pos="0"/>
        </w:tabs>
        <w:jc w:val="center"/>
        <w:rPr>
          <w:rFonts w:ascii="Century Schoolbook" w:hAnsi="Century Schoolbook"/>
          <w:sz w:val="26"/>
          <w:szCs w:val="26"/>
        </w:rPr>
      </w:pPr>
      <w:r w:rsidRPr="00715AA4">
        <w:rPr>
          <w:rFonts w:ascii="Century Schoolbook" w:hAnsi="Century Schoolbook"/>
          <w:b/>
          <w:bCs/>
          <w:sz w:val="26"/>
          <w:szCs w:val="26"/>
        </w:rPr>
        <w:t>STATEMENT OF FACTS</w:t>
      </w:r>
    </w:p>
    <w:p w14:paraId="615A34AA" w14:textId="77777777" w:rsidR="00391B8D" w:rsidRPr="00715AA4" w:rsidRDefault="00976484">
      <w:pPr>
        <w:widowControl/>
        <w:tabs>
          <w:tab w:val="left" w:pos="0"/>
        </w:tabs>
        <w:rPr>
          <w:rFonts w:ascii="Century Schoolbook" w:hAnsi="Century Schoolbook"/>
          <w:sz w:val="26"/>
          <w:szCs w:val="26"/>
        </w:rPr>
      </w:pPr>
      <w:r w:rsidRPr="00715AA4">
        <w:rPr>
          <w:rFonts w:ascii="Century Schoolbook" w:hAnsi="Century Schoolbook"/>
          <w:sz w:val="26"/>
          <w:szCs w:val="26"/>
        </w:rPr>
        <w:tab/>
      </w:r>
    </w:p>
    <w:p w14:paraId="5CA33F8A" w14:textId="77777777" w:rsidR="00391B8D" w:rsidRPr="00715AA4" w:rsidRDefault="00976484">
      <w:pPr>
        <w:widowControl/>
        <w:tabs>
          <w:tab w:val="left" w:pos="0"/>
        </w:tabs>
        <w:rPr>
          <w:rFonts w:ascii="Century Schoolbook" w:hAnsi="Century Schoolbook"/>
          <w:sz w:val="26"/>
          <w:szCs w:val="26"/>
        </w:rPr>
      </w:pPr>
      <w:r w:rsidRPr="00715AA4">
        <w:rPr>
          <w:rFonts w:ascii="Century Schoolbook" w:hAnsi="Century Schoolbook"/>
          <w:i/>
          <w:iCs/>
          <w:color w:val="0000FF"/>
          <w:sz w:val="26"/>
          <w:szCs w:val="26"/>
        </w:rPr>
        <w:t xml:space="preserve">[See rule 8.204(a)(2)(C) of the California Rules of Court and chapter </w:t>
      </w:r>
      <w:proofErr w:type="gramStart"/>
      <w:r w:rsidRPr="00715AA4">
        <w:rPr>
          <w:rFonts w:ascii="Century Schoolbook" w:hAnsi="Century Schoolbook"/>
          <w:i/>
          <w:iCs/>
          <w:color w:val="0000FF"/>
          <w:sz w:val="26"/>
          <w:szCs w:val="26"/>
        </w:rPr>
        <w:t>5,  §</w:t>
      </w:r>
      <w:proofErr w:type="gramEnd"/>
      <w:r w:rsidRPr="00715AA4">
        <w:rPr>
          <w:rFonts w:ascii="Century Schoolbook" w:hAnsi="Century Schoolbook"/>
          <w:i/>
          <w:iCs/>
          <w:color w:val="0000FF"/>
          <w:sz w:val="26"/>
          <w:szCs w:val="26"/>
        </w:rPr>
        <w:t>5.16, et seq. of the ADI Appellate Practice Manual.]</w:t>
      </w:r>
      <w:r w:rsidRPr="00715AA4">
        <w:rPr>
          <w:rFonts w:ascii="Century Schoolbook" w:hAnsi="Century Schoolbook"/>
          <w:sz w:val="26"/>
          <w:szCs w:val="26"/>
        </w:rPr>
        <w:tab/>
      </w:r>
    </w:p>
    <w:p w14:paraId="7DC96C8B" w14:textId="77777777" w:rsidR="00391B8D" w:rsidRPr="00715AA4" w:rsidRDefault="00976484">
      <w:pPr>
        <w:widowControl/>
        <w:tabs>
          <w:tab w:val="left" w:pos="0"/>
        </w:tabs>
        <w:rPr>
          <w:rFonts w:ascii="Century Schoolbook" w:hAnsi="Century Schoolbook"/>
          <w:sz w:val="26"/>
          <w:szCs w:val="26"/>
        </w:rPr>
      </w:pPr>
      <w:r w:rsidRPr="00715AA4">
        <w:rPr>
          <w:rFonts w:ascii="Century Schoolbook" w:hAnsi="Century Schoolbook"/>
          <w:sz w:val="26"/>
          <w:szCs w:val="26"/>
        </w:rPr>
        <w:tab/>
      </w:r>
    </w:p>
    <w:p w14:paraId="3356016A" w14:textId="77777777" w:rsidR="00391B8D" w:rsidRPr="00715AA4" w:rsidRDefault="00976484">
      <w:pPr>
        <w:widowControl/>
        <w:tabs>
          <w:tab w:val="left" w:pos="0"/>
        </w:tabs>
        <w:jc w:val="center"/>
        <w:rPr>
          <w:rFonts w:ascii="Century Schoolbook" w:hAnsi="Century Schoolbook"/>
          <w:sz w:val="26"/>
          <w:szCs w:val="26"/>
        </w:rPr>
      </w:pPr>
      <w:r w:rsidRPr="00715AA4">
        <w:rPr>
          <w:rFonts w:ascii="Century Schoolbook" w:hAnsi="Century Schoolbook"/>
          <w:b/>
          <w:bCs/>
          <w:sz w:val="26"/>
          <w:szCs w:val="26"/>
        </w:rPr>
        <w:t>ARGUMENT</w:t>
      </w:r>
      <w:r w:rsidRPr="00715AA4">
        <w:rPr>
          <w:rFonts w:ascii="Century Schoolbook" w:hAnsi="Century Schoolbook"/>
          <w:b/>
          <w:bCs/>
          <w:sz w:val="26"/>
          <w:szCs w:val="26"/>
        </w:rPr>
        <w:cr/>
      </w:r>
      <w:r w:rsidRPr="00715AA4">
        <w:rPr>
          <w:rFonts w:ascii="Century Schoolbook" w:hAnsi="Century Schoolbook"/>
          <w:b/>
          <w:bCs/>
          <w:sz w:val="26"/>
          <w:szCs w:val="26"/>
        </w:rPr>
        <w:cr/>
        <w:t xml:space="preserve">I. </w:t>
      </w:r>
      <w:r w:rsidRPr="00715AA4">
        <w:rPr>
          <w:rFonts w:ascii="Century Schoolbook" w:hAnsi="Century Schoolbook"/>
          <w:b/>
          <w:bCs/>
          <w:sz w:val="26"/>
          <w:szCs w:val="26"/>
        </w:rPr>
        <w:cr/>
      </w:r>
    </w:p>
    <w:p w14:paraId="05810F29" w14:textId="77777777" w:rsidR="00F06649" w:rsidRPr="00715AA4" w:rsidRDefault="00976484">
      <w:pPr>
        <w:widowControl/>
        <w:tabs>
          <w:tab w:val="left" w:pos="0"/>
        </w:tabs>
        <w:ind w:left="720" w:right="720"/>
        <w:rPr>
          <w:rFonts w:ascii="Century Schoolbook" w:hAnsi="Century Schoolbook"/>
          <w:b/>
          <w:bCs/>
          <w:sz w:val="26"/>
          <w:szCs w:val="26"/>
        </w:rPr>
      </w:pPr>
      <w:r w:rsidRPr="00715AA4">
        <w:rPr>
          <w:rFonts w:ascii="Century Schoolbook" w:hAnsi="Century Schoolbook"/>
          <w:b/>
          <w:bCs/>
          <w:sz w:val="26"/>
          <w:szCs w:val="26"/>
        </w:rPr>
        <w:t>THE APPLICABLE LAW IN THIS CASE IS</w:t>
      </w:r>
      <w:r w:rsidRPr="00715AA4">
        <w:rPr>
          <w:rFonts w:ascii="Century Schoolbook" w:hAnsi="Century Schoolbook"/>
          <w:b/>
          <w:bCs/>
          <w:i/>
          <w:iCs/>
          <w:sz w:val="26"/>
          <w:szCs w:val="26"/>
        </w:rPr>
        <w:t xml:space="preserve"> PEOPLE v. WENDE </w:t>
      </w:r>
      <w:r w:rsidR="00900C8B">
        <w:rPr>
          <w:rFonts w:ascii="Century Schoolbook" w:hAnsi="Century Schoolbook"/>
          <w:b/>
          <w:bCs/>
          <w:sz w:val="26"/>
          <w:szCs w:val="26"/>
        </w:rPr>
        <w:t>(1979) 25 Cal.3d 436</w:t>
      </w:r>
      <w:r w:rsidRPr="00715AA4">
        <w:rPr>
          <w:rFonts w:ascii="Century Schoolbook" w:hAnsi="Century Schoolbook"/>
          <w:b/>
          <w:bCs/>
          <w:sz w:val="26"/>
          <w:szCs w:val="26"/>
        </w:rPr>
        <w:t xml:space="preserve"> AND</w:t>
      </w:r>
      <w:r w:rsidRPr="00715AA4">
        <w:rPr>
          <w:rFonts w:ascii="Century Schoolbook" w:hAnsi="Century Schoolbook"/>
          <w:b/>
          <w:bCs/>
          <w:i/>
          <w:iCs/>
          <w:sz w:val="26"/>
          <w:szCs w:val="26"/>
        </w:rPr>
        <w:t xml:space="preserve"> ANDERS v. CALIFORNIA </w:t>
      </w:r>
      <w:r w:rsidRPr="00715AA4">
        <w:rPr>
          <w:rFonts w:ascii="Century Schoolbook" w:hAnsi="Century Schoolbook"/>
          <w:b/>
          <w:bCs/>
          <w:sz w:val="26"/>
          <w:szCs w:val="26"/>
        </w:rPr>
        <w:t>(1967) 386 U.S. 738</w:t>
      </w:r>
      <w:r w:rsidR="00F06649" w:rsidRPr="00715AA4">
        <w:rPr>
          <w:rFonts w:ascii="Century Schoolbook" w:hAnsi="Century Schoolbook"/>
          <w:b/>
          <w:bCs/>
          <w:sz w:val="26"/>
          <w:szCs w:val="26"/>
        </w:rPr>
        <w:t>.</w:t>
      </w:r>
    </w:p>
    <w:p w14:paraId="432F4E98" w14:textId="77777777" w:rsidR="00F06649" w:rsidRPr="00715AA4" w:rsidRDefault="00F06649">
      <w:pPr>
        <w:widowControl/>
        <w:tabs>
          <w:tab w:val="left" w:pos="0"/>
        </w:tabs>
        <w:ind w:left="720" w:right="720"/>
        <w:rPr>
          <w:rFonts w:ascii="Century Schoolbook" w:hAnsi="Century Schoolbook"/>
          <w:b/>
          <w:bCs/>
          <w:sz w:val="26"/>
          <w:szCs w:val="26"/>
        </w:rPr>
      </w:pPr>
    </w:p>
    <w:p w14:paraId="08E6E7A0" w14:textId="77777777" w:rsidR="005337DE" w:rsidRPr="00715AA4" w:rsidRDefault="00F06649" w:rsidP="00F06649">
      <w:pPr>
        <w:pStyle w:val="ListParagraph"/>
        <w:widowControl/>
        <w:numPr>
          <w:ilvl w:val="0"/>
          <w:numId w:val="1"/>
        </w:numPr>
        <w:tabs>
          <w:tab w:val="left" w:pos="0"/>
        </w:tabs>
        <w:ind w:right="720"/>
        <w:rPr>
          <w:rFonts w:ascii="Century Schoolbook" w:hAnsi="Century Schoolbook"/>
          <w:sz w:val="26"/>
          <w:szCs w:val="26"/>
        </w:rPr>
      </w:pPr>
      <w:r w:rsidRPr="00715AA4">
        <w:rPr>
          <w:rFonts w:ascii="Century Schoolbook" w:hAnsi="Century Schoolbook"/>
          <w:b/>
          <w:bCs/>
          <w:sz w:val="26"/>
          <w:szCs w:val="26"/>
        </w:rPr>
        <w:t xml:space="preserve">While this appeal involves Penal Code section 1172.6 proceedings, the limitations set forth in </w:t>
      </w:r>
      <w:r w:rsidRPr="00715AA4">
        <w:rPr>
          <w:rFonts w:ascii="Century Schoolbook" w:hAnsi="Century Schoolbook"/>
          <w:b/>
          <w:bCs/>
          <w:i/>
          <w:sz w:val="26"/>
          <w:szCs w:val="26"/>
        </w:rPr>
        <w:t>People v. Delgadillo</w:t>
      </w:r>
      <w:r w:rsidRPr="00715AA4">
        <w:rPr>
          <w:rFonts w:ascii="Century Schoolbook" w:hAnsi="Century Schoolbook"/>
          <w:b/>
          <w:bCs/>
          <w:sz w:val="26"/>
          <w:szCs w:val="26"/>
        </w:rPr>
        <w:t xml:space="preserve"> (</w:t>
      </w:r>
      <w:r w:rsidR="0000436E">
        <w:rPr>
          <w:rFonts w:ascii="Century Schoolbook" w:hAnsi="Century Schoolbook"/>
          <w:b/>
          <w:bCs/>
          <w:sz w:val="26"/>
          <w:szCs w:val="26"/>
        </w:rPr>
        <w:t>2022) 14 Cal.5th 216</w:t>
      </w:r>
      <w:r w:rsidRPr="00715AA4">
        <w:rPr>
          <w:rFonts w:ascii="Century Schoolbook" w:hAnsi="Century Schoolbook"/>
          <w:b/>
          <w:bCs/>
          <w:sz w:val="26"/>
          <w:szCs w:val="26"/>
        </w:rPr>
        <w:t xml:space="preserve"> do not apply because the superior court denied the petition after issuing an order to show cause.</w:t>
      </w:r>
      <w:r w:rsidR="00976484" w:rsidRPr="00715AA4">
        <w:rPr>
          <w:rFonts w:ascii="Century Schoolbook" w:hAnsi="Century Schoolbook"/>
          <w:sz w:val="26"/>
          <w:szCs w:val="26"/>
        </w:rPr>
        <w:cr/>
      </w:r>
    </w:p>
    <w:p w14:paraId="1D50A6C4" w14:textId="77777777" w:rsidR="00482075" w:rsidRPr="00715AA4" w:rsidRDefault="00E045F1" w:rsidP="005337DE">
      <w:pPr>
        <w:spacing w:line="360" w:lineRule="auto"/>
        <w:ind w:firstLine="720"/>
        <w:rPr>
          <w:rFonts w:ascii="Century Schoolbook" w:hAnsi="Century Schoolbook"/>
          <w:sz w:val="26"/>
          <w:szCs w:val="26"/>
        </w:rPr>
      </w:pPr>
      <w:r w:rsidRPr="00715AA4">
        <w:rPr>
          <w:rFonts w:ascii="Century Schoolbook" w:hAnsi="Century Schoolbook"/>
          <w:sz w:val="26"/>
          <w:szCs w:val="26"/>
        </w:rPr>
        <w:t xml:space="preserve">In </w:t>
      </w:r>
      <w:r w:rsidR="00F06649" w:rsidRPr="00715AA4">
        <w:rPr>
          <w:rFonts w:ascii="Century Schoolbook" w:hAnsi="Century Schoolbook"/>
          <w:i/>
          <w:sz w:val="26"/>
          <w:szCs w:val="26"/>
        </w:rPr>
        <w:t xml:space="preserve">People v. Delgadillo </w:t>
      </w:r>
      <w:r w:rsidR="00F06649" w:rsidRPr="00715AA4">
        <w:rPr>
          <w:rFonts w:ascii="Century Schoolbook" w:hAnsi="Century Schoolbook"/>
          <w:sz w:val="26"/>
          <w:szCs w:val="26"/>
        </w:rPr>
        <w:t>(</w:t>
      </w:r>
      <w:r w:rsidR="0000436E">
        <w:rPr>
          <w:rFonts w:ascii="Century Schoolbook" w:hAnsi="Century Schoolbook"/>
          <w:sz w:val="26"/>
          <w:szCs w:val="26"/>
        </w:rPr>
        <w:t>2022</w:t>
      </w:r>
      <w:r w:rsidR="00F06649" w:rsidRPr="00715AA4">
        <w:rPr>
          <w:rFonts w:ascii="Century Schoolbook" w:hAnsi="Century Schoolbook"/>
          <w:sz w:val="26"/>
          <w:szCs w:val="26"/>
        </w:rPr>
        <w:t xml:space="preserve">) </w:t>
      </w:r>
      <w:r w:rsidR="0000436E">
        <w:rPr>
          <w:rFonts w:ascii="Century Schoolbook" w:hAnsi="Century Schoolbook"/>
          <w:sz w:val="26"/>
          <w:szCs w:val="26"/>
        </w:rPr>
        <w:t>14</w:t>
      </w:r>
      <w:r w:rsidR="00F06649" w:rsidRPr="00715AA4">
        <w:rPr>
          <w:rFonts w:ascii="Century Schoolbook" w:hAnsi="Century Schoolbook"/>
          <w:sz w:val="26"/>
          <w:szCs w:val="26"/>
        </w:rPr>
        <w:t xml:space="preserve"> Cal.5th </w:t>
      </w:r>
      <w:r w:rsidR="0000436E">
        <w:rPr>
          <w:rFonts w:ascii="Century Schoolbook" w:hAnsi="Century Schoolbook"/>
          <w:sz w:val="26"/>
          <w:szCs w:val="26"/>
        </w:rPr>
        <w:t>216</w:t>
      </w:r>
      <w:r w:rsidR="00F06649" w:rsidRPr="00715AA4">
        <w:rPr>
          <w:rFonts w:ascii="Century Schoolbook" w:hAnsi="Century Schoolbook"/>
          <w:sz w:val="26"/>
          <w:szCs w:val="26"/>
        </w:rPr>
        <w:t xml:space="preserve"> (</w:t>
      </w:r>
      <w:r w:rsidRPr="00715AA4">
        <w:rPr>
          <w:rFonts w:ascii="Century Schoolbook" w:hAnsi="Century Schoolbook"/>
          <w:i/>
          <w:sz w:val="26"/>
          <w:szCs w:val="26"/>
        </w:rPr>
        <w:t>Delgadillo</w:t>
      </w:r>
      <w:r w:rsidR="00F06649" w:rsidRPr="00715AA4">
        <w:rPr>
          <w:rFonts w:ascii="Century Schoolbook" w:hAnsi="Century Schoolbook"/>
          <w:sz w:val="26"/>
          <w:szCs w:val="26"/>
        </w:rPr>
        <w:t>)</w:t>
      </w:r>
      <w:r w:rsidRPr="00715AA4">
        <w:rPr>
          <w:rFonts w:ascii="Century Schoolbook" w:hAnsi="Century Schoolbook"/>
          <w:sz w:val="26"/>
          <w:szCs w:val="26"/>
        </w:rPr>
        <w:t xml:space="preserve">, the </w:t>
      </w:r>
      <w:r w:rsidR="00715AA4">
        <w:rPr>
          <w:rFonts w:ascii="Century Schoolbook" w:hAnsi="Century Schoolbook"/>
          <w:sz w:val="26"/>
          <w:szCs w:val="26"/>
        </w:rPr>
        <w:t>defendant filed a</w:t>
      </w:r>
      <w:r w:rsidR="00F82745" w:rsidRPr="00715AA4">
        <w:rPr>
          <w:rFonts w:ascii="Century Schoolbook" w:hAnsi="Century Schoolbook"/>
          <w:sz w:val="26"/>
          <w:szCs w:val="26"/>
        </w:rPr>
        <w:t xml:space="preserve"> section 1172.6</w:t>
      </w:r>
      <w:r w:rsidR="00715AA4">
        <w:rPr>
          <w:rFonts w:ascii="Century Schoolbook" w:hAnsi="Century Schoolbook"/>
          <w:sz w:val="26"/>
          <w:szCs w:val="26"/>
        </w:rPr>
        <w:t xml:space="preserve"> petition</w:t>
      </w:r>
      <w:r w:rsidR="005337DE" w:rsidRPr="00715AA4">
        <w:rPr>
          <w:rFonts w:ascii="Century Schoolbook" w:hAnsi="Century Schoolbook"/>
          <w:sz w:val="26"/>
          <w:szCs w:val="26"/>
        </w:rPr>
        <w:t>.</w:t>
      </w:r>
      <w:r w:rsidR="00F82745" w:rsidRPr="00715AA4">
        <w:rPr>
          <w:rFonts w:ascii="Century Schoolbook" w:hAnsi="Century Schoolbook"/>
          <w:sz w:val="26"/>
          <w:szCs w:val="26"/>
        </w:rPr>
        <w:t xml:space="preserve"> (</w:t>
      </w:r>
      <w:r w:rsidR="00F82745" w:rsidRPr="00715AA4">
        <w:rPr>
          <w:rFonts w:ascii="Century Schoolbook" w:hAnsi="Century Schoolbook"/>
          <w:i/>
          <w:sz w:val="26"/>
          <w:szCs w:val="26"/>
        </w:rPr>
        <w:t>Delgadillo</w:t>
      </w:r>
      <w:r w:rsidR="0000436E">
        <w:rPr>
          <w:rFonts w:ascii="Century Schoolbook" w:hAnsi="Century Schoolbook"/>
          <w:sz w:val="26"/>
          <w:szCs w:val="26"/>
        </w:rPr>
        <w:t>, at p. 223</w:t>
      </w:r>
      <w:r w:rsidR="00F7272D" w:rsidRPr="00715AA4">
        <w:rPr>
          <w:rFonts w:ascii="Century Schoolbook" w:hAnsi="Century Schoolbook"/>
          <w:sz w:val="26"/>
          <w:szCs w:val="26"/>
        </w:rPr>
        <w:t xml:space="preserve">.) After the parties </w:t>
      </w:r>
      <w:r w:rsidR="001F0DC9">
        <w:rPr>
          <w:rFonts w:ascii="Century Schoolbook" w:hAnsi="Century Schoolbook"/>
          <w:sz w:val="26"/>
          <w:szCs w:val="26"/>
        </w:rPr>
        <w:t xml:space="preserve">filed </w:t>
      </w:r>
      <w:proofErr w:type="gramStart"/>
      <w:r w:rsidR="001F0DC9">
        <w:rPr>
          <w:rFonts w:ascii="Century Schoolbook" w:hAnsi="Century Schoolbook"/>
          <w:sz w:val="26"/>
          <w:szCs w:val="26"/>
        </w:rPr>
        <w:t>written</w:t>
      </w:r>
      <w:proofErr w:type="gramEnd"/>
      <w:r w:rsidR="00F7272D" w:rsidRPr="00715AA4">
        <w:rPr>
          <w:rFonts w:ascii="Century Schoolbook" w:hAnsi="Century Schoolbook"/>
          <w:sz w:val="26"/>
          <w:szCs w:val="26"/>
        </w:rPr>
        <w:t xml:space="preserve"> briefing, the superior court denied the petition at the prima facie stage; </w:t>
      </w:r>
      <w:r w:rsidR="00715AA4">
        <w:rPr>
          <w:rFonts w:ascii="Century Schoolbook" w:hAnsi="Century Schoolbook"/>
          <w:sz w:val="26"/>
          <w:szCs w:val="26"/>
        </w:rPr>
        <w:t>the court</w:t>
      </w:r>
      <w:r w:rsidR="00F7272D" w:rsidRPr="00715AA4">
        <w:rPr>
          <w:rFonts w:ascii="Century Schoolbook" w:hAnsi="Century Schoolbook"/>
          <w:sz w:val="26"/>
          <w:szCs w:val="26"/>
        </w:rPr>
        <w:t xml:space="preserve"> did not issue an order to show cause. (</w:t>
      </w:r>
      <w:r w:rsidR="00F7272D" w:rsidRPr="00715AA4">
        <w:rPr>
          <w:rFonts w:ascii="Century Schoolbook" w:hAnsi="Century Schoolbook"/>
          <w:i/>
          <w:sz w:val="26"/>
          <w:szCs w:val="26"/>
        </w:rPr>
        <w:t>Ibid</w:t>
      </w:r>
      <w:r w:rsidR="00F7272D" w:rsidRPr="00715AA4">
        <w:rPr>
          <w:rFonts w:ascii="Century Schoolbook" w:hAnsi="Century Schoolbook"/>
          <w:sz w:val="26"/>
          <w:szCs w:val="26"/>
        </w:rPr>
        <w:t>.)</w:t>
      </w:r>
      <w:r w:rsidR="00CD6FA4" w:rsidRPr="00715AA4">
        <w:rPr>
          <w:rFonts w:ascii="Century Schoolbook" w:hAnsi="Century Schoolbook"/>
          <w:sz w:val="26"/>
          <w:szCs w:val="26"/>
        </w:rPr>
        <w:t xml:space="preserve"> The defendant appealed. (</w:t>
      </w:r>
      <w:r w:rsidR="00CD6FA4" w:rsidRPr="00715AA4">
        <w:rPr>
          <w:rFonts w:ascii="Century Schoolbook" w:hAnsi="Century Schoolbook"/>
          <w:i/>
          <w:sz w:val="26"/>
          <w:szCs w:val="26"/>
        </w:rPr>
        <w:t>Ibid</w:t>
      </w:r>
      <w:r w:rsidR="00CD6FA4" w:rsidRPr="00715AA4">
        <w:rPr>
          <w:rFonts w:ascii="Century Schoolbook" w:hAnsi="Century Schoolbook"/>
          <w:sz w:val="26"/>
          <w:szCs w:val="26"/>
        </w:rPr>
        <w:t xml:space="preserve">.) </w:t>
      </w:r>
      <w:r w:rsidR="00715AA4">
        <w:rPr>
          <w:rFonts w:ascii="Century Schoolbook" w:hAnsi="Century Schoolbook"/>
          <w:sz w:val="26"/>
          <w:szCs w:val="26"/>
        </w:rPr>
        <w:t>Appellate</w:t>
      </w:r>
      <w:r w:rsidR="00CD6FA4" w:rsidRPr="00715AA4">
        <w:rPr>
          <w:rFonts w:ascii="Century Schoolbook" w:hAnsi="Century Schoolbook"/>
          <w:sz w:val="26"/>
          <w:szCs w:val="26"/>
        </w:rPr>
        <w:t xml:space="preserve"> counsel found no arguable issues and filed a brief following the procedures outlined in </w:t>
      </w:r>
      <w:r w:rsidR="00CD6FA4" w:rsidRPr="00715AA4">
        <w:rPr>
          <w:rFonts w:ascii="Century Schoolbook" w:hAnsi="Century Schoolbook"/>
          <w:i/>
          <w:iCs/>
          <w:sz w:val="26"/>
          <w:szCs w:val="26"/>
        </w:rPr>
        <w:t>People v. Wende</w:t>
      </w:r>
      <w:r w:rsidR="00CD6FA4" w:rsidRPr="00715AA4">
        <w:rPr>
          <w:rFonts w:ascii="Century Schoolbook" w:hAnsi="Century Schoolbook"/>
          <w:sz w:val="26"/>
          <w:szCs w:val="26"/>
        </w:rPr>
        <w:t xml:space="preserve"> (1979) 25 Cal.3d 436</w:t>
      </w:r>
      <w:r w:rsidR="00273BD4" w:rsidRPr="00715AA4">
        <w:rPr>
          <w:rFonts w:ascii="Century Schoolbook" w:hAnsi="Century Schoolbook"/>
          <w:sz w:val="26"/>
          <w:szCs w:val="26"/>
        </w:rPr>
        <w:t xml:space="preserve"> (</w:t>
      </w:r>
      <w:r w:rsidR="00273BD4" w:rsidRPr="00715AA4">
        <w:rPr>
          <w:rFonts w:ascii="Century Schoolbook" w:hAnsi="Century Schoolbook"/>
          <w:i/>
          <w:sz w:val="26"/>
          <w:szCs w:val="26"/>
        </w:rPr>
        <w:t>Wende</w:t>
      </w:r>
      <w:r w:rsidR="00273BD4" w:rsidRPr="00715AA4">
        <w:rPr>
          <w:rFonts w:ascii="Century Schoolbook" w:hAnsi="Century Schoolbook"/>
          <w:sz w:val="26"/>
          <w:szCs w:val="26"/>
        </w:rPr>
        <w:t>)</w:t>
      </w:r>
      <w:r w:rsidR="00CD6FA4" w:rsidRPr="00715AA4">
        <w:rPr>
          <w:rFonts w:ascii="Century Schoolbook" w:hAnsi="Century Schoolbook"/>
          <w:sz w:val="26"/>
          <w:szCs w:val="26"/>
        </w:rPr>
        <w:t>. (</w:t>
      </w:r>
      <w:r w:rsidR="00CD6FA4" w:rsidRPr="00715AA4">
        <w:rPr>
          <w:rFonts w:ascii="Century Schoolbook" w:hAnsi="Century Schoolbook"/>
          <w:i/>
          <w:sz w:val="26"/>
          <w:szCs w:val="26"/>
        </w:rPr>
        <w:t>Delgadillo</w:t>
      </w:r>
      <w:r w:rsidR="00590AC0">
        <w:rPr>
          <w:rFonts w:ascii="Century Schoolbook" w:hAnsi="Century Schoolbook"/>
          <w:sz w:val="26"/>
          <w:szCs w:val="26"/>
        </w:rPr>
        <w:t>, at p. 223</w:t>
      </w:r>
      <w:r w:rsidR="00CD6FA4" w:rsidRPr="00715AA4">
        <w:rPr>
          <w:rFonts w:ascii="Century Schoolbook" w:hAnsi="Century Schoolbook"/>
          <w:sz w:val="26"/>
          <w:szCs w:val="26"/>
        </w:rPr>
        <w:t>.)</w:t>
      </w:r>
      <w:r w:rsidR="007F7B80" w:rsidRPr="00715AA4">
        <w:rPr>
          <w:rFonts w:ascii="Century Schoolbook" w:hAnsi="Century Schoolbook"/>
          <w:sz w:val="26"/>
          <w:szCs w:val="26"/>
        </w:rPr>
        <w:t xml:space="preserve"> The Court of Appeal decided </w:t>
      </w:r>
      <w:r w:rsidR="007F7B80" w:rsidRPr="00715AA4">
        <w:rPr>
          <w:rFonts w:ascii="Century Schoolbook" w:hAnsi="Century Schoolbook"/>
          <w:i/>
          <w:sz w:val="26"/>
          <w:szCs w:val="26"/>
        </w:rPr>
        <w:t xml:space="preserve">Wende </w:t>
      </w:r>
      <w:r w:rsidR="007F7B80" w:rsidRPr="00715AA4">
        <w:rPr>
          <w:rFonts w:ascii="Century Schoolbook" w:hAnsi="Century Schoolbook"/>
          <w:sz w:val="26"/>
          <w:szCs w:val="26"/>
        </w:rPr>
        <w:t xml:space="preserve">procedures did not apply, because </w:t>
      </w:r>
      <w:r w:rsidR="00482075" w:rsidRPr="00715AA4">
        <w:rPr>
          <w:rFonts w:ascii="Century Schoolbook" w:hAnsi="Century Schoolbook"/>
          <w:sz w:val="26"/>
          <w:szCs w:val="26"/>
        </w:rPr>
        <w:t>the appeal did not implicate the defendant’s constitutional right to counsel. (</w:t>
      </w:r>
      <w:r w:rsidR="00482075" w:rsidRPr="00715AA4">
        <w:rPr>
          <w:rFonts w:ascii="Century Schoolbook" w:hAnsi="Century Schoolbook"/>
          <w:i/>
          <w:sz w:val="26"/>
          <w:szCs w:val="26"/>
        </w:rPr>
        <w:t>Delgadillo</w:t>
      </w:r>
      <w:r w:rsidR="00590AC0">
        <w:rPr>
          <w:rFonts w:ascii="Century Schoolbook" w:hAnsi="Century Schoolbook"/>
          <w:sz w:val="26"/>
          <w:szCs w:val="26"/>
        </w:rPr>
        <w:t>, at p. 222</w:t>
      </w:r>
      <w:r w:rsidR="00482075" w:rsidRPr="00715AA4">
        <w:rPr>
          <w:rFonts w:ascii="Century Schoolbook" w:hAnsi="Century Schoolbook"/>
          <w:sz w:val="26"/>
          <w:szCs w:val="26"/>
        </w:rPr>
        <w:t>.)</w:t>
      </w:r>
    </w:p>
    <w:p w14:paraId="3A1A652D" w14:textId="38A2D9DC" w:rsidR="004B4121" w:rsidRPr="001352B8" w:rsidRDefault="00482075" w:rsidP="001352B8">
      <w:pPr>
        <w:spacing w:line="360" w:lineRule="auto"/>
        <w:ind w:firstLine="720"/>
        <w:rPr>
          <w:rFonts w:ascii="Century Schoolbook" w:hAnsi="Century Schoolbook"/>
          <w:i/>
          <w:sz w:val="26"/>
          <w:szCs w:val="26"/>
        </w:rPr>
      </w:pPr>
      <w:r w:rsidRPr="00715AA4">
        <w:rPr>
          <w:rFonts w:ascii="Century Schoolbook" w:hAnsi="Century Schoolbook"/>
          <w:sz w:val="26"/>
          <w:szCs w:val="26"/>
        </w:rPr>
        <w:lastRenderedPageBreak/>
        <w:t>On review, the California Supreme Court agreed with the Court of Appeal on this point. (</w:t>
      </w:r>
      <w:r w:rsidRPr="00715AA4">
        <w:rPr>
          <w:rFonts w:ascii="Century Schoolbook" w:hAnsi="Century Schoolbook"/>
          <w:i/>
          <w:sz w:val="26"/>
          <w:szCs w:val="26"/>
        </w:rPr>
        <w:t>Delgadillo</w:t>
      </w:r>
      <w:r w:rsidRPr="00715AA4">
        <w:rPr>
          <w:rFonts w:ascii="Century Schoolbook" w:hAnsi="Century Schoolbook"/>
          <w:sz w:val="26"/>
          <w:szCs w:val="26"/>
        </w:rPr>
        <w:t xml:space="preserve">, </w:t>
      </w:r>
      <w:r w:rsidRPr="00715AA4">
        <w:rPr>
          <w:rFonts w:ascii="Century Schoolbook" w:hAnsi="Century Schoolbook"/>
          <w:i/>
          <w:sz w:val="26"/>
          <w:szCs w:val="26"/>
        </w:rPr>
        <w:t>supra</w:t>
      </w:r>
      <w:r w:rsidRPr="00715AA4">
        <w:rPr>
          <w:rFonts w:ascii="Century Schoolbook" w:hAnsi="Century Schoolbook"/>
          <w:sz w:val="26"/>
          <w:szCs w:val="26"/>
        </w:rPr>
        <w:t xml:space="preserve">, </w:t>
      </w:r>
      <w:r w:rsidR="00596FB6">
        <w:rPr>
          <w:rFonts w:ascii="Century Schoolbook" w:hAnsi="Century Schoolbook"/>
          <w:sz w:val="26"/>
          <w:szCs w:val="26"/>
        </w:rPr>
        <w:t xml:space="preserve">14 </w:t>
      </w:r>
      <w:r w:rsidRPr="00715AA4">
        <w:rPr>
          <w:rFonts w:ascii="Century Schoolbook" w:hAnsi="Century Schoolbook"/>
          <w:sz w:val="26"/>
          <w:szCs w:val="26"/>
        </w:rPr>
        <w:t>Cal.5th</w:t>
      </w:r>
      <w:r w:rsidRPr="00715AA4">
        <w:rPr>
          <w:rFonts w:ascii="Century Schoolbook" w:hAnsi="Century Schoolbook"/>
          <w:i/>
          <w:sz w:val="26"/>
          <w:szCs w:val="26"/>
        </w:rPr>
        <w:t xml:space="preserve"> </w:t>
      </w:r>
      <w:r w:rsidRPr="00715AA4">
        <w:rPr>
          <w:rFonts w:ascii="Century Schoolbook" w:hAnsi="Century Schoolbook"/>
          <w:sz w:val="26"/>
          <w:szCs w:val="26"/>
        </w:rPr>
        <w:t>at p</w:t>
      </w:r>
      <w:r w:rsidR="00B15B13" w:rsidRPr="00715AA4">
        <w:rPr>
          <w:rFonts w:ascii="Century Schoolbook" w:hAnsi="Century Schoolbook"/>
          <w:sz w:val="26"/>
          <w:szCs w:val="26"/>
        </w:rPr>
        <w:t>p</w:t>
      </w:r>
      <w:r w:rsidR="00596FB6">
        <w:rPr>
          <w:rFonts w:ascii="Century Schoolbook" w:hAnsi="Century Schoolbook"/>
          <w:sz w:val="26"/>
          <w:szCs w:val="26"/>
        </w:rPr>
        <w:t>. 222, 224</w:t>
      </w:r>
      <w:r w:rsidRPr="00715AA4">
        <w:rPr>
          <w:rFonts w:ascii="Century Schoolbook" w:hAnsi="Century Schoolbook"/>
          <w:sz w:val="26"/>
          <w:szCs w:val="26"/>
        </w:rPr>
        <w:t>.) As the state high</w:t>
      </w:r>
      <w:r w:rsidR="007E0F27" w:rsidRPr="00715AA4">
        <w:rPr>
          <w:rFonts w:ascii="Century Schoolbook" w:hAnsi="Century Schoolbook"/>
          <w:sz w:val="26"/>
          <w:szCs w:val="26"/>
        </w:rPr>
        <w:t xml:space="preserve"> court explained</w:t>
      </w:r>
      <w:r w:rsidR="00953584" w:rsidRPr="00715AA4">
        <w:rPr>
          <w:rFonts w:ascii="Century Schoolbook" w:hAnsi="Century Schoolbook"/>
          <w:sz w:val="26"/>
          <w:szCs w:val="26"/>
        </w:rPr>
        <w:t xml:space="preserve">, </w:t>
      </w:r>
      <w:r w:rsidR="00420CAF">
        <w:rPr>
          <w:rFonts w:ascii="Century Schoolbook" w:hAnsi="Century Schoolbook"/>
          <w:sz w:val="26"/>
          <w:szCs w:val="26"/>
        </w:rPr>
        <w:t xml:space="preserve">the procedures set forth in </w:t>
      </w:r>
      <w:r w:rsidR="00420CAF">
        <w:rPr>
          <w:rFonts w:ascii="Century Schoolbook" w:hAnsi="Century Schoolbook"/>
          <w:i/>
          <w:sz w:val="26"/>
          <w:szCs w:val="26"/>
        </w:rPr>
        <w:t>Anders v. California</w:t>
      </w:r>
      <w:r w:rsidR="00420CAF" w:rsidRPr="00715AA4">
        <w:rPr>
          <w:rFonts w:ascii="Century Schoolbook" w:hAnsi="Century Schoolbook"/>
          <w:sz w:val="26"/>
          <w:szCs w:val="26"/>
        </w:rPr>
        <w:t xml:space="preserve"> (1967) 386 U.S. 738</w:t>
      </w:r>
      <w:r w:rsidR="00420CAF">
        <w:rPr>
          <w:rFonts w:ascii="Century Schoolbook" w:hAnsi="Century Schoolbook"/>
          <w:sz w:val="26"/>
          <w:szCs w:val="26"/>
        </w:rPr>
        <w:t xml:space="preserve"> (</w:t>
      </w:r>
      <w:r w:rsidR="00420CAF">
        <w:rPr>
          <w:rFonts w:ascii="Century Schoolbook" w:hAnsi="Century Schoolbook"/>
          <w:i/>
          <w:sz w:val="26"/>
          <w:szCs w:val="26"/>
        </w:rPr>
        <w:t>Anders</w:t>
      </w:r>
      <w:r w:rsidR="00420CAF">
        <w:rPr>
          <w:rFonts w:ascii="Century Schoolbook" w:hAnsi="Century Schoolbook"/>
          <w:sz w:val="26"/>
          <w:szCs w:val="26"/>
        </w:rPr>
        <w:t>) and</w:t>
      </w:r>
      <w:r w:rsidR="00420CAF">
        <w:rPr>
          <w:rFonts w:ascii="Century Schoolbook" w:hAnsi="Century Schoolbook"/>
          <w:i/>
          <w:sz w:val="26"/>
          <w:szCs w:val="26"/>
        </w:rPr>
        <w:t xml:space="preserve"> </w:t>
      </w:r>
      <w:r w:rsidR="00953584" w:rsidRPr="00715AA4">
        <w:rPr>
          <w:rFonts w:ascii="Century Schoolbook" w:hAnsi="Century Schoolbook"/>
          <w:i/>
          <w:sz w:val="26"/>
          <w:szCs w:val="26"/>
        </w:rPr>
        <w:t xml:space="preserve">Wende </w:t>
      </w:r>
      <w:r w:rsidR="00953584" w:rsidRPr="00715AA4">
        <w:rPr>
          <w:rFonts w:ascii="Century Schoolbook" w:hAnsi="Century Schoolbook"/>
          <w:sz w:val="26"/>
          <w:szCs w:val="26"/>
        </w:rPr>
        <w:t xml:space="preserve">apply </w:t>
      </w:r>
      <w:r w:rsidR="003900B5">
        <w:rPr>
          <w:rFonts w:ascii="Century Schoolbook" w:hAnsi="Century Schoolbook"/>
          <w:sz w:val="26"/>
          <w:szCs w:val="26"/>
        </w:rPr>
        <w:t xml:space="preserve">only when </w:t>
      </w:r>
      <w:proofErr w:type="gramStart"/>
      <w:r w:rsidR="00953584" w:rsidRPr="00715AA4">
        <w:rPr>
          <w:rFonts w:ascii="Century Schoolbook" w:hAnsi="Century Schoolbook"/>
          <w:sz w:val="26"/>
          <w:szCs w:val="26"/>
        </w:rPr>
        <w:t>“ </w:t>
      </w:r>
      <w:r w:rsidR="007E0F27" w:rsidRPr="00715AA4">
        <w:rPr>
          <w:rFonts w:ascii="Century Schoolbook" w:hAnsi="Century Schoolbook"/>
          <w:sz w:val="26"/>
          <w:szCs w:val="26"/>
        </w:rPr>
        <w:t>‘</w:t>
      </w:r>
      <w:proofErr w:type="gramEnd"/>
      <w:r w:rsidR="007E0F27" w:rsidRPr="00715AA4">
        <w:rPr>
          <w:rFonts w:ascii="Century Schoolbook" w:hAnsi="Century Schoolbook"/>
          <w:sz w:val="26"/>
          <w:szCs w:val="26"/>
        </w:rPr>
        <w:t>a litigant has a previously established constitutional right to counsel.’ ” (</w:t>
      </w:r>
      <w:r w:rsidR="007E0F27" w:rsidRPr="00715AA4">
        <w:rPr>
          <w:rFonts w:ascii="Century Schoolbook" w:hAnsi="Century Schoolbook"/>
          <w:i/>
          <w:sz w:val="26"/>
          <w:szCs w:val="26"/>
        </w:rPr>
        <w:t>Delgadillo</w:t>
      </w:r>
      <w:r w:rsidR="00D66A77">
        <w:rPr>
          <w:rFonts w:ascii="Century Schoolbook" w:hAnsi="Century Schoolbook"/>
          <w:sz w:val="26"/>
          <w:szCs w:val="26"/>
        </w:rPr>
        <w:t>, at p. 224</w:t>
      </w:r>
      <w:r w:rsidR="007E0F27" w:rsidRPr="00715AA4">
        <w:rPr>
          <w:rFonts w:ascii="Century Schoolbook" w:hAnsi="Century Schoolbook"/>
          <w:sz w:val="26"/>
          <w:szCs w:val="26"/>
        </w:rPr>
        <w:t xml:space="preserve">, quoting </w:t>
      </w:r>
      <w:r w:rsidR="007E0F27" w:rsidRPr="00715AA4">
        <w:rPr>
          <w:rFonts w:ascii="Century Schoolbook" w:hAnsi="Century Schoolbook"/>
          <w:i/>
          <w:sz w:val="26"/>
          <w:szCs w:val="26"/>
        </w:rPr>
        <w:t xml:space="preserve">Pennsylvania v. Finley </w:t>
      </w:r>
      <w:r w:rsidR="007E0F27" w:rsidRPr="00715AA4">
        <w:rPr>
          <w:rFonts w:ascii="Century Schoolbook" w:hAnsi="Century Schoolbook"/>
          <w:sz w:val="26"/>
          <w:szCs w:val="26"/>
        </w:rPr>
        <w:t>(1987) 481 U.S. 551, 555.)</w:t>
      </w:r>
      <w:r w:rsidR="001B3660" w:rsidRPr="00715AA4">
        <w:rPr>
          <w:rFonts w:ascii="Century Schoolbook" w:hAnsi="Century Schoolbook"/>
          <w:sz w:val="26"/>
          <w:szCs w:val="26"/>
        </w:rPr>
        <w:t xml:space="preserve"> Generally, there is no constitutional right to counsel </w:t>
      </w:r>
      <w:r w:rsidR="00DC35E8" w:rsidRPr="00715AA4">
        <w:rPr>
          <w:rFonts w:ascii="Century Schoolbook" w:hAnsi="Century Schoolbook"/>
          <w:sz w:val="26"/>
          <w:szCs w:val="26"/>
        </w:rPr>
        <w:t>in state postconviction proceedings. (</w:t>
      </w:r>
      <w:r w:rsidR="00DC35E8" w:rsidRPr="00715AA4">
        <w:rPr>
          <w:rFonts w:ascii="Century Schoolbook" w:hAnsi="Century Schoolbook"/>
          <w:i/>
          <w:sz w:val="26"/>
          <w:szCs w:val="26"/>
        </w:rPr>
        <w:t>Delgadillo</w:t>
      </w:r>
      <w:r w:rsidR="00080E81">
        <w:rPr>
          <w:rFonts w:ascii="Century Schoolbook" w:hAnsi="Century Schoolbook"/>
          <w:sz w:val="26"/>
          <w:szCs w:val="26"/>
        </w:rPr>
        <w:t>, at p. 226</w:t>
      </w:r>
      <w:r w:rsidR="00DC35E8" w:rsidRPr="00715AA4">
        <w:rPr>
          <w:rFonts w:ascii="Century Schoolbook" w:hAnsi="Century Schoolbook"/>
          <w:sz w:val="26"/>
          <w:szCs w:val="26"/>
        </w:rPr>
        <w:t>.)</w:t>
      </w:r>
      <w:r w:rsidR="008B6C19" w:rsidRPr="00715AA4">
        <w:rPr>
          <w:rFonts w:ascii="Century Schoolbook" w:hAnsi="Century Schoolbook"/>
          <w:sz w:val="26"/>
          <w:szCs w:val="26"/>
        </w:rPr>
        <w:t xml:space="preserve"> Indeed, the defendant in </w:t>
      </w:r>
      <w:r w:rsidR="008B6C19" w:rsidRPr="00715AA4">
        <w:rPr>
          <w:rFonts w:ascii="Century Schoolbook" w:hAnsi="Century Schoolbook"/>
          <w:i/>
          <w:sz w:val="26"/>
          <w:szCs w:val="26"/>
        </w:rPr>
        <w:t xml:space="preserve">Delgadillo </w:t>
      </w:r>
      <w:r w:rsidR="008B6C19" w:rsidRPr="00715AA4">
        <w:rPr>
          <w:rFonts w:ascii="Century Schoolbook" w:hAnsi="Century Schoolbook"/>
          <w:sz w:val="26"/>
          <w:szCs w:val="26"/>
        </w:rPr>
        <w:t>conceded there was “no federal constitutional right to counsel under subdivision (c) of section 1172.6, and the right to counsel at that point” — i.e., at the prima facie stage — was “purely statutory.” (</w:t>
      </w:r>
      <w:r w:rsidR="008B6C19" w:rsidRPr="00715AA4">
        <w:rPr>
          <w:rFonts w:ascii="Century Schoolbook" w:hAnsi="Century Schoolbook"/>
          <w:i/>
          <w:sz w:val="26"/>
          <w:szCs w:val="26"/>
        </w:rPr>
        <w:t>Id</w:t>
      </w:r>
      <w:r w:rsidR="004E493D">
        <w:rPr>
          <w:rFonts w:ascii="Century Schoolbook" w:hAnsi="Century Schoolbook"/>
          <w:sz w:val="26"/>
          <w:szCs w:val="26"/>
        </w:rPr>
        <w:t>. at p. 227</w:t>
      </w:r>
      <w:r w:rsidR="006C374A" w:rsidRPr="00715AA4">
        <w:rPr>
          <w:rFonts w:ascii="Century Schoolbook" w:hAnsi="Century Schoolbook"/>
          <w:sz w:val="26"/>
          <w:szCs w:val="26"/>
        </w:rPr>
        <w:t xml:space="preserve"> &amp; fn. 4; accord, </w:t>
      </w:r>
      <w:r w:rsidR="006C374A" w:rsidRPr="00715AA4">
        <w:rPr>
          <w:rFonts w:ascii="Century Schoolbook" w:hAnsi="Century Schoolbook"/>
          <w:i/>
          <w:sz w:val="26"/>
          <w:szCs w:val="26"/>
        </w:rPr>
        <w:t xml:space="preserve">People v. Lewis </w:t>
      </w:r>
      <w:r w:rsidR="006C374A" w:rsidRPr="00715AA4">
        <w:rPr>
          <w:rFonts w:ascii="Century Schoolbook" w:hAnsi="Century Schoolbook"/>
          <w:sz w:val="26"/>
          <w:szCs w:val="26"/>
        </w:rPr>
        <w:t xml:space="preserve">(2021) </w:t>
      </w:r>
      <w:r w:rsidR="00F6422D" w:rsidRPr="00715AA4">
        <w:rPr>
          <w:rFonts w:ascii="Century Schoolbook" w:hAnsi="Century Schoolbook"/>
          <w:sz w:val="26"/>
          <w:szCs w:val="26"/>
        </w:rPr>
        <w:t>11 Cal.5th 952</w:t>
      </w:r>
      <w:r w:rsidR="001F0DC9">
        <w:rPr>
          <w:rFonts w:ascii="Century Schoolbook" w:hAnsi="Century Schoolbook"/>
          <w:sz w:val="26"/>
          <w:szCs w:val="26"/>
        </w:rPr>
        <w:t>, 973.)</w:t>
      </w:r>
      <w:r w:rsidR="00C4731A">
        <w:rPr>
          <w:rFonts w:ascii="Century Schoolbook" w:hAnsi="Century Schoolbook"/>
          <w:sz w:val="26"/>
          <w:szCs w:val="26"/>
        </w:rPr>
        <w:t xml:space="preserve"> The </w:t>
      </w:r>
      <w:r w:rsidR="00C4731A">
        <w:rPr>
          <w:rFonts w:ascii="Century Schoolbook" w:hAnsi="Century Schoolbook"/>
          <w:i/>
          <w:sz w:val="26"/>
          <w:szCs w:val="26"/>
        </w:rPr>
        <w:t xml:space="preserve">Delgadillo </w:t>
      </w:r>
      <w:r w:rsidR="00C4731A">
        <w:rPr>
          <w:rFonts w:ascii="Century Schoolbook" w:hAnsi="Century Schoolbook"/>
          <w:sz w:val="26"/>
          <w:szCs w:val="26"/>
        </w:rPr>
        <w:t xml:space="preserve">court </w:t>
      </w:r>
      <w:r w:rsidR="000512A8">
        <w:rPr>
          <w:rFonts w:ascii="Century Schoolbook" w:hAnsi="Century Schoolbook"/>
          <w:sz w:val="26"/>
          <w:szCs w:val="26"/>
        </w:rPr>
        <w:t>therefore held</w:t>
      </w:r>
      <w:r w:rsidR="001352B8">
        <w:rPr>
          <w:rFonts w:ascii="Century Schoolbook" w:hAnsi="Century Schoolbook"/>
          <w:sz w:val="26"/>
          <w:szCs w:val="26"/>
        </w:rPr>
        <w:t xml:space="preserve"> </w:t>
      </w:r>
      <w:r w:rsidR="00420CAF" w:rsidRPr="00420CAF">
        <w:rPr>
          <w:rFonts w:ascii="Century Schoolbook" w:hAnsi="Century Schoolbook"/>
          <w:i/>
          <w:sz w:val="26"/>
          <w:szCs w:val="26"/>
        </w:rPr>
        <w:t>Anders</w:t>
      </w:r>
      <w:r w:rsidR="00420CAF">
        <w:rPr>
          <w:rFonts w:ascii="Century Schoolbook" w:hAnsi="Century Schoolbook"/>
          <w:sz w:val="26"/>
          <w:szCs w:val="26"/>
        </w:rPr>
        <w:t>/</w:t>
      </w:r>
      <w:r w:rsidR="001352B8" w:rsidRPr="00420CAF">
        <w:rPr>
          <w:rFonts w:ascii="Century Schoolbook" w:hAnsi="Century Schoolbook"/>
          <w:i/>
          <w:sz w:val="26"/>
          <w:szCs w:val="26"/>
        </w:rPr>
        <w:t>Wende</w:t>
      </w:r>
      <w:r w:rsidR="001352B8">
        <w:rPr>
          <w:rFonts w:ascii="Century Schoolbook" w:hAnsi="Century Schoolbook"/>
          <w:i/>
          <w:sz w:val="26"/>
          <w:szCs w:val="26"/>
        </w:rPr>
        <w:t xml:space="preserve"> </w:t>
      </w:r>
      <w:r w:rsidR="001352B8">
        <w:rPr>
          <w:rFonts w:ascii="Century Schoolbook" w:hAnsi="Century Schoolbook"/>
          <w:sz w:val="26"/>
          <w:szCs w:val="26"/>
        </w:rPr>
        <w:t>procedures did not apply to the defendant’s appeal</w:t>
      </w:r>
      <w:r w:rsidR="003779A7">
        <w:rPr>
          <w:rFonts w:ascii="Century Schoolbook" w:hAnsi="Century Schoolbook"/>
          <w:sz w:val="26"/>
          <w:szCs w:val="26"/>
        </w:rPr>
        <w:t>.</w:t>
      </w:r>
      <w:r w:rsidR="001352B8">
        <w:rPr>
          <w:rFonts w:ascii="Century Schoolbook" w:hAnsi="Century Schoolbook"/>
          <w:sz w:val="26"/>
          <w:szCs w:val="26"/>
        </w:rPr>
        <w:t xml:space="preserve"> </w:t>
      </w:r>
      <w:r w:rsidR="00BA1E0C">
        <w:rPr>
          <w:rFonts w:ascii="Century Schoolbook" w:hAnsi="Century Schoolbook"/>
          <w:sz w:val="26"/>
          <w:szCs w:val="26"/>
        </w:rPr>
        <w:t>(</w:t>
      </w:r>
      <w:r w:rsidR="00BA1E0C">
        <w:rPr>
          <w:rFonts w:ascii="Century Schoolbook" w:hAnsi="Century Schoolbook"/>
          <w:i/>
          <w:iCs/>
          <w:sz w:val="26"/>
          <w:szCs w:val="26"/>
        </w:rPr>
        <w:t>Delgadillo</w:t>
      </w:r>
      <w:r w:rsidR="00BA1E0C">
        <w:rPr>
          <w:rFonts w:ascii="Century Schoolbook" w:hAnsi="Century Schoolbook"/>
          <w:sz w:val="26"/>
          <w:szCs w:val="26"/>
        </w:rPr>
        <w:t>, at p. 231.)</w:t>
      </w:r>
      <w:r w:rsidR="00BA1E0C">
        <w:rPr>
          <w:rFonts w:ascii="Century Schoolbook" w:hAnsi="Century Schoolbook"/>
          <w:i/>
          <w:iCs/>
          <w:sz w:val="26"/>
          <w:szCs w:val="26"/>
        </w:rPr>
        <w:t xml:space="preserve"> </w:t>
      </w:r>
      <w:r w:rsidR="00AD352D">
        <w:rPr>
          <w:rFonts w:ascii="Century Schoolbook" w:hAnsi="Century Schoolbook"/>
          <w:sz w:val="26"/>
          <w:szCs w:val="26"/>
        </w:rPr>
        <w:t xml:space="preserve">The </w:t>
      </w:r>
      <w:r w:rsidR="00FD6102">
        <w:rPr>
          <w:rFonts w:ascii="Century Schoolbook" w:hAnsi="Century Schoolbook"/>
          <w:sz w:val="26"/>
          <w:szCs w:val="26"/>
        </w:rPr>
        <w:t>C</w:t>
      </w:r>
      <w:r w:rsidR="00AD352D">
        <w:rPr>
          <w:rFonts w:ascii="Century Schoolbook" w:hAnsi="Century Schoolbook"/>
          <w:sz w:val="26"/>
          <w:szCs w:val="26"/>
        </w:rPr>
        <w:t>ourt</w:t>
      </w:r>
      <w:r w:rsidR="003779A7">
        <w:rPr>
          <w:rFonts w:ascii="Century Schoolbook" w:hAnsi="Century Schoolbook"/>
          <w:sz w:val="26"/>
          <w:szCs w:val="26"/>
        </w:rPr>
        <w:t xml:space="preserve"> </w:t>
      </w:r>
      <w:r w:rsidR="00C4731A">
        <w:rPr>
          <w:rFonts w:ascii="Century Schoolbook" w:hAnsi="Century Schoolbook"/>
          <w:sz w:val="26"/>
          <w:szCs w:val="26"/>
        </w:rPr>
        <w:t xml:space="preserve">prescribed limited procedures for </w:t>
      </w:r>
      <w:r w:rsidR="00AF66BC">
        <w:rPr>
          <w:rFonts w:ascii="Century Schoolbook" w:hAnsi="Century Schoolbook"/>
          <w:sz w:val="26"/>
          <w:szCs w:val="26"/>
        </w:rPr>
        <w:t>appointed counsel and the appellate courts to follow when c</w:t>
      </w:r>
      <w:r w:rsidR="005017E0">
        <w:rPr>
          <w:rFonts w:ascii="Century Schoolbook" w:hAnsi="Century Schoolbook"/>
          <w:sz w:val="26"/>
          <w:szCs w:val="26"/>
        </w:rPr>
        <w:t xml:space="preserve">ounsel finds no arguable issues in </w:t>
      </w:r>
      <w:r w:rsidR="00614DB2">
        <w:rPr>
          <w:rFonts w:ascii="Century Schoolbook" w:hAnsi="Century Schoolbook"/>
          <w:sz w:val="26"/>
          <w:szCs w:val="26"/>
        </w:rPr>
        <w:t xml:space="preserve">such </w:t>
      </w:r>
      <w:r w:rsidR="00B235E8">
        <w:rPr>
          <w:rFonts w:ascii="Century Schoolbook" w:hAnsi="Century Schoolbook"/>
          <w:sz w:val="26"/>
          <w:szCs w:val="26"/>
        </w:rPr>
        <w:t>an appeal</w:t>
      </w:r>
      <w:r w:rsidR="005017E0">
        <w:rPr>
          <w:rFonts w:ascii="Century Schoolbook" w:hAnsi="Century Schoolbook"/>
          <w:sz w:val="26"/>
          <w:szCs w:val="26"/>
        </w:rPr>
        <w:t>. (</w:t>
      </w:r>
      <w:r w:rsidR="00CF6605">
        <w:rPr>
          <w:rFonts w:ascii="Century Schoolbook" w:hAnsi="Century Schoolbook"/>
          <w:i/>
          <w:iCs/>
          <w:sz w:val="26"/>
          <w:szCs w:val="26"/>
        </w:rPr>
        <w:t>I</w:t>
      </w:r>
      <w:r w:rsidR="00BA1E0C">
        <w:rPr>
          <w:rFonts w:ascii="Century Schoolbook" w:hAnsi="Century Schoolbook"/>
          <w:i/>
          <w:iCs/>
          <w:sz w:val="26"/>
          <w:szCs w:val="26"/>
        </w:rPr>
        <w:t>d</w:t>
      </w:r>
      <w:r w:rsidR="00BA1E0C">
        <w:rPr>
          <w:rFonts w:ascii="Century Schoolbook" w:hAnsi="Century Schoolbook"/>
          <w:sz w:val="26"/>
          <w:szCs w:val="26"/>
        </w:rPr>
        <w:t>.</w:t>
      </w:r>
      <w:r w:rsidR="00BA1E0C">
        <w:rPr>
          <w:rFonts w:ascii="Century Schoolbook" w:hAnsi="Century Schoolbook"/>
          <w:i/>
          <w:iCs/>
          <w:sz w:val="26"/>
          <w:szCs w:val="26"/>
        </w:rPr>
        <w:t xml:space="preserve"> </w:t>
      </w:r>
      <w:r w:rsidR="005B0A05">
        <w:rPr>
          <w:rFonts w:ascii="Century Schoolbook" w:hAnsi="Century Schoolbook"/>
          <w:sz w:val="26"/>
          <w:szCs w:val="26"/>
        </w:rPr>
        <w:t>at pp. 222, 231-232</w:t>
      </w:r>
      <w:r w:rsidR="00EA24B8">
        <w:rPr>
          <w:rFonts w:ascii="Century Schoolbook" w:hAnsi="Century Schoolbook"/>
          <w:sz w:val="26"/>
          <w:szCs w:val="26"/>
        </w:rPr>
        <w:t>.)</w:t>
      </w:r>
    </w:p>
    <w:p w14:paraId="21A83D20" w14:textId="77777777" w:rsidR="00AF66BC" w:rsidRDefault="00DC35E8" w:rsidP="00AF66BC">
      <w:pPr>
        <w:spacing w:line="360" w:lineRule="auto"/>
        <w:ind w:firstLine="720"/>
        <w:rPr>
          <w:rFonts w:ascii="Century Schoolbook" w:hAnsi="Century Schoolbook"/>
          <w:sz w:val="26"/>
          <w:szCs w:val="26"/>
        </w:rPr>
      </w:pPr>
      <w:r w:rsidRPr="00715AA4">
        <w:rPr>
          <w:rFonts w:ascii="Century Schoolbook" w:hAnsi="Century Schoolbook"/>
          <w:sz w:val="26"/>
          <w:szCs w:val="26"/>
        </w:rPr>
        <w:t>However,</w:t>
      </w:r>
      <w:r w:rsidR="00953584" w:rsidRPr="00715AA4">
        <w:rPr>
          <w:rFonts w:ascii="Century Schoolbook" w:hAnsi="Century Schoolbook"/>
          <w:sz w:val="26"/>
          <w:szCs w:val="26"/>
        </w:rPr>
        <w:t xml:space="preserve"> as</w:t>
      </w:r>
      <w:r w:rsidR="00965AF8" w:rsidRPr="00715AA4">
        <w:rPr>
          <w:rFonts w:ascii="Century Schoolbook" w:hAnsi="Century Schoolbook"/>
          <w:sz w:val="26"/>
          <w:szCs w:val="26"/>
        </w:rPr>
        <w:t xml:space="preserve"> the</w:t>
      </w:r>
      <w:r w:rsidR="00953584" w:rsidRPr="00715AA4">
        <w:rPr>
          <w:rFonts w:ascii="Century Schoolbook" w:hAnsi="Century Schoolbook"/>
          <w:sz w:val="26"/>
          <w:szCs w:val="26"/>
        </w:rPr>
        <w:t xml:space="preserve"> </w:t>
      </w:r>
      <w:r w:rsidR="00953584" w:rsidRPr="00715AA4">
        <w:rPr>
          <w:rFonts w:ascii="Century Schoolbook" w:hAnsi="Century Schoolbook"/>
          <w:i/>
          <w:sz w:val="26"/>
          <w:szCs w:val="26"/>
        </w:rPr>
        <w:t xml:space="preserve">Delgadillo </w:t>
      </w:r>
      <w:r w:rsidR="00965AF8" w:rsidRPr="00715AA4">
        <w:rPr>
          <w:rFonts w:ascii="Century Schoolbook" w:hAnsi="Century Schoolbook"/>
          <w:sz w:val="26"/>
          <w:szCs w:val="26"/>
        </w:rPr>
        <w:t xml:space="preserve">court </w:t>
      </w:r>
      <w:r w:rsidR="006F305F">
        <w:rPr>
          <w:rFonts w:ascii="Century Schoolbook" w:hAnsi="Century Schoolbook"/>
          <w:sz w:val="26"/>
          <w:szCs w:val="26"/>
        </w:rPr>
        <w:t>recognized</w:t>
      </w:r>
      <w:r w:rsidR="00953584" w:rsidRPr="00715AA4">
        <w:rPr>
          <w:rFonts w:ascii="Century Schoolbook" w:hAnsi="Century Schoolbook"/>
          <w:sz w:val="26"/>
          <w:szCs w:val="26"/>
        </w:rPr>
        <w:t>,</w:t>
      </w:r>
      <w:r w:rsidR="006E3A28" w:rsidRPr="00715AA4">
        <w:rPr>
          <w:rFonts w:ascii="Century Schoolbook" w:hAnsi="Century Schoolbook"/>
          <w:sz w:val="26"/>
          <w:szCs w:val="26"/>
        </w:rPr>
        <w:t xml:space="preserve"> </w:t>
      </w:r>
      <w:r w:rsidR="00B62015">
        <w:rPr>
          <w:rFonts w:ascii="Century Schoolbook" w:hAnsi="Century Schoolbook"/>
          <w:sz w:val="26"/>
          <w:szCs w:val="26"/>
        </w:rPr>
        <w:t xml:space="preserve">defendants have </w:t>
      </w:r>
      <w:r w:rsidR="004B4121" w:rsidRPr="00715AA4">
        <w:rPr>
          <w:rFonts w:ascii="Century Schoolbook" w:hAnsi="Century Schoolbook"/>
          <w:sz w:val="26"/>
          <w:szCs w:val="26"/>
        </w:rPr>
        <w:t xml:space="preserve">a due process right </w:t>
      </w:r>
      <w:r w:rsidR="005350B1" w:rsidRPr="00715AA4">
        <w:rPr>
          <w:rFonts w:ascii="Century Schoolbook" w:hAnsi="Century Schoolbook"/>
          <w:sz w:val="26"/>
          <w:szCs w:val="26"/>
        </w:rPr>
        <w:t xml:space="preserve">to </w:t>
      </w:r>
      <w:r w:rsidR="009C2E7F">
        <w:rPr>
          <w:rFonts w:ascii="Century Schoolbook" w:hAnsi="Century Schoolbook"/>
          <w:sz w:val="26"/>
          <w:szCs w:val="26"/>
        </w:rPr>
        <w:t xml:space="preserve">appointed </w:t>
      </w:r>
      <w:r w:rsidR="004B4121" w:rsidRPr="00715AA4">
        <w:rPr>
          <w:rFonts w:ascii="Century Schoolbook" w:hAnsi="Century Schoolbook"/>
          <w:sz w:val="26"/>
          <w:szCs w:val="26"/>
        </w:rPr>
        <w:t xml:space="preserve">counsel in habeas corpus </w:t>
      </w:r>
      <w:r w:rsidR="00B62015">
        <w:rPr>
          <w:rFonts w:ascii="Century Schoolbook" w:hAnsi="Century Schoolbook"/>
          <w:sz w:val="26"/>
          <w:szCs w:val="26"/>
        </w:rPr>
        <w:t>and</w:t>
      </w:r>
      <w:r w:rsidR="004B4121" w:rsidRPr="00715AA4">
        <w:rPr>
          <w:rFonts w:ascii="Century Schoolbook" w:hAnsi="Century Schoolbook"/>
          <w:sz w:val="26"/>
          <w:szCs w:val="26"/>
        </w:rPr>
        <w:t xml:space="preserve"> </w:t>
      </w:r>
      <w:r w:rsidR="004B4121" w:rsidRPr="00715AA4">
        <w:rPr>
          <w:rFonts w:ascii="Century Schoolbook" w:hAnsi="Century Schoolbook"/>
          <w:i/>
          <w:sz w:val="26"/>
          <w:szCs w:val="26"/>
        </w:rPr>
        <w:t>coram nobis</w:t>
      </w:r>
      <w:r w:rsidR="004B4121" w:rsidRPr="00715AA4">
        <w:rPr>
          <w:rFonts w:ascii="Century Schoolbook" w:hAnsi="Century Schoolbook"/>
          <w:sz w:val="26"/>
          <w:szCs w:val="26"/>
        </w:rPr>
        <w:t xml:space="preserve"> proceedings after </w:t>
      </w:r>
      <w:r w:rsidR="00B62015">
        <w:rPr>
          <w:rFonts w:ascii="Century Schoolbook" w:hAnsi="Century Schoolbook"/>
          <w:sz w:val="26"/>
          <w:szCs w:val="26"/>
        </w:rPr>
        <w:t>they establish</w:t>
      </w:r>
      <w:r w:rsidR="004B4121" w:rsidRPr="00715AA4">
        <w:rPr>
          <w:rFonts w:ascii="Century Schoolbook" w:hAnsi="Century Schoolbook"/>
          <w:sz w:val="26"/>
          <w:szCs w:val="26"/>
        </w:rPr>
        <w:t xml:space="preserve"> a prima facie case for relief. </w:t>
      </w:r>
      <w:r w:rsidR="006E3A28" w:rsidRPr="00715AA4">
        <w:rPr>
          <w:rFonts w:ascii="Century Schoolbook" w:hAnsi="Century Schoolbook"/>
          <w:sz w:val="26"/>
          <w:szCs w:val="26"/>
        </w:rPr>
        <w:t>(</w:t>
      </w:r>
      <w:r w:rsidR="006E3A28" w:rsidRPr="00715AA4">
        <w:rPr>
          <w:rFonts w:ascii="Century Schoolbook" w:hAnsi="Century Schoolbook"/>
          <w:i/>
          <w:sz w:val="26"/>
          <w:szCs w:val="26"/>
        </w:rPr>
        <w:t>Delgadillo</w:t>
      </w:r>
      <w:r w:rsidR="006E3A28" w:rsidRPr="00715AA4">
        <w:rPr>
          <w:rFonts w:ascii="Century Schoolbook" w:hAnsi="Century Schoolbook"/>
          <w:sz w:val="26"/>
          <w:szCs w:val="26"/>
        </w:rPr>
        <w:t xml:space="preserve">, </w:t>
      </w:r>
      <w:r w:rsidR="006E3A28" w:rsidRPr="00715AA4">
        <w:rPr>
          <w:rFonts w:ascii="Century Schoolbook" w:hAnsi="Century Schoolbook"/>
          <w:i/>
          <w:sz w:val="26"/>
          <w:szCs w:val="26"/>
        </w:rPr>
        <w:t>supra</w:t>
      </w:r>
      <w:r w:rsidR="006E3A28" w:rsidRPr="00715AA4">
        <w:rPr>
          <w:rFonts w:ascii="Century Schoolbook" w:hAnsi="Century Schoolbook"/>
          <w:sz w:val="26"/>
          <w:szCs w:val="26"/>
        </w:rPr>
        <w:t xml:space="preserve">, </w:t>
      </w:r>
      <w:r w:rsidR="00893875">
        <w:rPr>
          <w:rFonts w:ascii="Century Schoolbook" w:hAnsi="Century Schoolbook"/>
          <w:sz w:val="26"/>
          <w:szCs w:val="26"/>
        </w:rPr>
        <w:t>14</w:t>
      </w:r>
      <w:r w:rsidR="006E3A28" w:rsidRPr="00715AA4">
        <w:rPr>
          <w:rFonts w:ascii="Century Schoolbook" w:hAnsi="Century Schoolbook"/>
          <w:sz w:val="26"/>
          <w:szCs w:val="26"/>
        </w:rPr>
        <w:t xml:space="preserve"> Cal.5th</w:t>
      </w:r>
      <w:r w:rsidR="006E3A28" w:rsidRPr="00715AA4">
        <w:rPr>
          <w:rFonts w:ascii="Century Schoolbook" w:hAnsi="Century Schoolbook"/>
          <w:i/>
          <w:sz w:val="26"/>
          <w:szCs w:val="26"/>
        </w:rPr>
        <w:t xml:space="preserve"> </w:t>
      </w:r>
      <w:r w:rsidR="00893875">
        <w:rPr>
          <w:rFonts w:ascii="Century Schoolbook" w:hAnsi="Century Schoolbook"/>
          <w:sz w:val="26"/>
          <w:szCs w:val="26"/>
        </w:rPr>
        <w:t>at p. 228</w:t>
      </w:r>
      <w:r w:rsidR="00AA0E13" w:rsidRPr="00715AA4">
        <w:rPr>
          <w:rFonts w:ascii="Century Schoolbook" w:hAnsi="Century Schoolbook"/>
          <w:sz w:val="26"/>
          <w:szCs w:val="26"/>
        </w:rPr>
        <w:t>.)</w:t>
      </w:r>
    </w:p>
    <w:p w14:paraId="4E3DBCEE" w14:textId="77777777" w:rsidR="00F7272D" w:rsidRPr="00715AA4" w:rsidRDefault="000A344D" w:rsidP="00AC5DD5">
      <w:pPr>
        <w:spacing w:line="360" w:lineRule="auto"/>
        <w:ind w:firstLine="720"/>
        <w:rPr>
          <w:rFonts w:ascii="Century Schoolbook" w:hAnsi="Century Schoolbook"/>
          <w:sz w:val="26"/>
          <w:szCs w:val="26"/>
        </w:rPr>
      </w:pPr>
      <w:r w:rsidRPr="00715AA4">
        <w:rPr>
          <w:rFonts w:ascii="Century Schoolbook" w:hAnsi="Century Schoolbook"/>
          <w:sz w:val="26"/>
          <w:szCs w:val="26"/>
        </w:rPr>
        <w:t xml:space="preserve">In </w:t>
      </w:r>
      <w:r w:rsidRPr="00715AA4">
        <w:rPr>
          <w:rFonts w:ascii="Century Schoolbook" w:hAnsi="Century Schoolbook"/>
          <w:i/>
          <w:sz w:val="26"/>
          <w:szCs w:val="26"/>
        </w:rPr>
        <w:t xml:space="preserve">People v. Shipman </w:t>
      </w:r>
      <w:r w:rsidRPr="00715AA4">
        <w:rPr>
          <w:rFonts w:ascii="Century Schoolbook" w:hAnsi="Century Schoolbook"/>
          <w:sz w:val="26"/>
          <w:szCs w:val="26"/>
        </w:rPr>
        <w:t xml:space="preserve">(1965) 62 Cal.2d 226 </w:t>
      </w:r>
      <w:r w:rsidR="004B7E93" w:rsidRPr="00715AA4">
        <w:rPr>
          <w:rFonts w:ascii="Century Schoolbook" w:hAnsi="Century Schoolbook"/>
          <w:sz w:val="26"/>
          <w:szCs w:val="26"/>
        </w:rPr>
        <w:t>(</w:t>
      </w:r>
      <w:r w:rsidR="004B7E93" w:rsidRPr="00715AA4">
        <w:rPr>
          <w:rFonts w:ascii="Century Schoolbook" w:hAnsi="Century Schoolbook"/>
          <w:i/>
          <w:sz w:val="26"/>
          <w:szCs w:val="26"/>
        </w:rPr>
        <w:t>Shipman</w:t>
      </w:r>
      <w:r w:rsidR="004B7E93" w:rsidRPr="00715AA4">
        <w:rPr>
          <w:rFonts w:ascii="Century Schoolbook" w:hAnsi="Century Schoolbook"/>
          <w:sz w:val="26"/>
          <w:szCs w:val="26"/>
        </w:rPr>
        <w:t xml:space="preserve">) </w:t>
      </w:r>
      <w:r w:rsidRPr="00715AA4">
        <w:rPr>
          <w:rFonts w:ascii="Century Schoolbook" w:hAnsi="Century Schoolbook"/>
          <w:sz w:val="26"/>
          <w:szCs w:val="26"/>
        </w:rPr>
        <w:t xml:space="preserve">the California Supreme Court held indigent </w:t>
      </w:r>
      <w:r w:rsidR="0090442E" w:rsidRPr="00715AA4">
        <w:rPr>
          <w:rFonts w:ascii="Century Schoolbook" w:hAnsi="Century Schoolbook"/>
          <w:sz w:val="26"/>
          <w:szCs w:val="26"/>
        </w:rPr>
        <w:t>defendants are</w:t>
      </w:r>
      <w:r w:rsidR="00545E5B" w:rsidRPr="00715AA4">
        <w:rPr>
          <w:rFonts w:ascii="Century Schoolbook" w:hAnsi="Century Schoolbook"/>
          <w:sz w:val="26"/>
          <w:szCs w:val="26"/>
        </w:rPr>
        <w:t xml:space="preserve"> entitled to appointed counsel when they file</w:t>
      </w:r>
      <w:r w:rsidR="00C41D2F" w:rsidRPr="00715AA4">
        <w:rPr>
          <w:rFonts w:ascii="Century Schoolbook" w:hAnsi="Century Schoolbook"/>
          <w:sz w:val="26"/>
          <w:szCs w:val="26"/>
        </w:rPr>
        <w:t xml:space="preserve"> a petition for writ of error </w:t>
      </w:r>
      <w:r w:rsidR="00C41D2F" w:rsidRPr="00715AA4">
        <w:rPr>
          <w:rFonts w:ascii="Century Schoolbook" w:hAnsi="Century Schoolbook"/>
          <w:i/>
          <w:sz w:val="26"/>
          <w:szCs w:val="26"/>
        </w:rPr>
        <w:t>coram nobis</w:t>
      </w:r>
      <w:r w:rsidR="00545E5B" w:rsidRPr="00715AA4">
        <w:rPr>
          <w:rFonts w:ascii="Century Schoolbook" w:hAnsi="Century Schoolbook"/>
          <w:sz w:val="26"/>
          <w:szCs w:val="26"/>
        </w:rPr>
        <w:t xml:space="preserve"> and allege</w:t>
      </w:r>
      <w:r w:rsidR="00C41D2F" w:rsidRPr="00715AA4">
        <w:rPr>
          <w:rFonts w:ascii="Century Schoolbook" w:hAnsi="Century Schoolbook"/>
          <w:sz w:val="26"/>
          <w:szCs w:val="26"/>
        </w:rPr>
        <w:t xml:space="preserve"> facts sufficient to establish a prima facie </w:t>
      </w:r>
      <w:r w:rsidR="00C41D2F" w:rsidRPr="00715AA4">
        <w:rPr>
          <w:rFonts w:ascii="Century Schoolbook" w:hAnsi="Century Schoolbook"/>
          <w:sz w:val="26"/>
          <w:szCs w:val="26"/>
        </w:rPr>
        <w:lastRenderedPageBreak/>
        <w:t>case. (</w:t>
      </w:r>
      <w:r w:rsidR="00C41D2F" w:rsidRPr="00715AA4">
        <w:rPr>
          <w:rFonts w:ascii="Century Schoolbook" w:hAnsi="Century Schoolbook"/>
          <w:i/>
          <w:sz w:val="26"/>
          <w:szCs w:val="26"/>
        </w:rPr>
        <w:t>Id</w:t>
      </w:r>
      <w:r w:rsidR="00C41D2F" w:rsidRPr="00715AA4">
        <w:rPr>
          <w:rFonts w:ascii="Century Schoolbook" w:hAnsi="Century Schoolbook"/>
          <w:sz w:val="26"/>
          <w:szCs w:val="26"/>
        </w:rPr>
        <w:t>. at p</w:t>
      </w:r>
      <w:r w:rsidR="00545E5B" w:rsidRPr="00715AA4">
        <w:rPr>
          <w:rFonts w:ascii="Century Schoolbook" w:hAnsi="Century Schoolbook"/>
          <w:sz w:val="26"/>
          <w:szCs w:val="26"/>
        </w:rPr>
        <w:t>p</w:t>
      </w:r>
      <w:r w:rsidR="00C41D2F" w:rsidRPr="00715AA4">
        <w:rPr>
          <w:rFonts w:ascii="Century Schoolbook" w:hAnsi="Century Schoolbook"/>
          <w:sz w:val="26"/>
          <w:szCs w:val="26"/>
        </w:rPr>
        <w:t>.</w:t>
      </w:r>
      <w:r w:rsidR="00545E5B" w:rsidRPr="00715AA4">
        <w:rPr>
          <w:rFonts w:ascii="Century Schoolbook" w:hAnsi="Century Schoolbook"/>
          <w:sz w:val="26"/>
          <w:szCs w:val="26"/>
        </w:rPr>
        <w:t xml:space="preserve"> </w:t>
      </w:r>
      <w:r w:rsidR="00FB668E" w:rsidRPr="00715AA4">
        <w:rPr>
          <w:rFonts w:ascii="Century Schoolbook" w:hAnsi="Century Schoolbook"/>
          <w:sz w:val="26"/>
          <w:szCs w:val="26"/>
        </w:rPr>
        <w:t>23</w:t>
      </w:r>
      <w:r w:rsidR="00545E5B" w:rsidRPr="00715AA4">
        <w:rPr>
          <w:rFonts w:ascii="Century Schoolbook" w:hAnsi="Century Schoolbook"/>
          <w:sz w:val="26"/>
          <w:szCs w:val="26"/>
        </w:rPr>
        <w:t>1-232.) This</w:t>
      </w:r>
      <w:r w:rsidR="0090442E" w:rsidRPr="00715AA4">
        <w:rPr>
          <w:rFonts w:ascii="Century Schoolbook" w:hAnsi="Century Schoolbook"/>
          <w:sz w:val="26"/>
          <w:szCs w:val="26"/>
        </w:rPr>
        <w:t xml:space="preserve"> is because, at that point, the </w:t>
      </w:r>
      <w:r w:rsidR="00545E5B" w:rsidRPr="00715AA4">
        <w:rPr>
          <w:rFonts w:ascii="Century Schoolbook" w:hAnsi="Century Schoolbook"/>
          <w:sz w:val="26"/>
          <w:szCs w:val="26"/>
        </w:rPr>
        <w:t>“</w:t>
      </w:r>
      <w:r w:rsidRPr="00715AA4">
        <w:rPr>
          <w:rFonts w:ascii="Century Schoolbook" w:hAnsi="Century Schoolbook"/>
          <w:sz w:val="26"/>
          <w:szCs w:val="26"/>
        </w:rPr>
        <w:t>claim can no longer be treated as frivolous</w:t>
      </w:r>
      <w:r w:rsidR="00545E5B" w:rsidRPr="00715AA4">
        <w:rPr>
          <w:rFonts w:ascii="Century Schoolbook" w:hAnsi="Century Schoolbook"/>
          <w:sz w:val="26"/>
          <w:szCs w:val="26"/>
        </w:rPr>
        <w:t>…</w:t>
      </w:r>
      <w:r w:rsidR="00D52EC5" w:rsidRPr="00715AA4">
        <w:rPr>
          <w:rFonts w:ascii="Century Schoolbook" w:hAnsi="Century Schoolbook"/>
          <w:sz w:val="26"/>
          <w:szCs w:val="26"/>
        </w:rPr>
        <w:t>.</w:t>
      </w:r>
      <w:r w:rsidR="00545E5B" w:rsidRPr="00715AA4">
        <w:rPr>
          <w:rFonts w:ascii="Century Schoolbook" w:hAnsi="Century Schoolbook"/>
          <w:sz w:val="26"/>
          <w:szCs w:val="26"/>
        </w:rPr>
        <w:t>” (</w:t>
      </w:r>
      <w:r w:rsidR="00545E5B" w:rsidRPr="00715AA4">
        <w:rPr>
          <w:rFonts w:ascii="Century Schoolbook" w:hAnsi="Century Schoolbook"/>
          <w:i/>
          <w:sz w:val="26"/>
          <w:szCs w:val="26"/>
        </w:rPr>
        <w:t>Id</w:t>
      </w:r>
      <w:r w:rsidR="00545E5B" w:rsidRPr="00715AA4">
        <w:rPr>
          <w:rFonts w:ascii="Century Schoolbook" w:hAnsi="Century Schoolbook"/>
          <w:sz w:val="26"/>
          <w:szCs w:val="26"/>
        </w:rPr>
        <w:t>. at p. 232.) Moreover, the</w:t>
      </w:r>
      <w:r w:rsidR="00915189" w:rsidRPr="00715AA4">
        <w:rPr>
          <w:rFonts w:ascii="Century Schoolbook" w:hAnsi="Century Schoolbook"/>
          <w:sz w:val="26"/>
          <w:szCs w:val="26"/>
        </w:rPr>
        <w:t xml:space="preserve"> indigent</w:t>
      </w:r>
      <w:r w:rsidR="00545E5B" w:rsidRPr="00715AA4">
        <w:rPr>
          <w:rFonts w:ascii="Century Schoolbook" w:hAnsi="Century Schoolbook"/>
          <w:sz w:val="26"/>
          <w:szCs w:val="26"/>
        </w:rPr>
        <w:t xml:space="preserve"> defendant is entitled to appointed counsel on appeal, because the issues raised on </w:t>
      </w:r>
      <w:r w:rsidR="00545E5B" w:rsidRPr="00715AA4">
        <w:rPr>
          <w:rFonts w:ascii="Century Schoolbook" w:hAnsi="Century Schoolbook"/>
          <w:i/>
          <w:sz w:val="26"/>
          <w:szCs w:val="26"/>
        </w:rPr>
        <w:t xml:space="preserve">coram nobis </w:t>
      </w:r>
      <w:r w:rsidR="00545E5B" w:rsidRPr="00715AA4">
        <w:rPr>
          <w:rFonts w:ascii="Century Schoolbook" w:hAnsi="Century Schoolbook"/>
          <w:sz w:val="26"/>
          <w:szCs w:val="26"/>
        </w:rPr>
        <w:t>are as “crucial” and “substantial” as those raised on direct appeal. (</w:t>
      </w:r>
      <w:r w:rsidR="00545E5B" w:rsidRPr="00715AA4">
        <w:rPr>
          <w:rFonts w:ascii="Century Schoolbook" w:hAnsi="Century Schoolbook"/>
          <w:i/>
          <w:sz w:val="26"/>
          <w:szCs w:val="26"/>
        </w:rPr>
        <w:t>Id</w:t>
      </w:r>
      <w:r w:rsidR="00FE1ACA" w:rsidRPr="00715AA4">
        <w:rPr>
          <w:rFonts w:ascii="Century Schoolbook" w:hAnsi="Century Schoolbook"/>
          <w:sz w:val="26"/>
          <w:szCs w:val="26"/>
        </w:rPr>
        <w:t xml:space="preserve">. </w:t>
      </w:r>
      <w:r w:rsidR="00E22ACC" w:rsidRPr="00715AA4">
        <w:rPr>
          <w:rFonts w:ascii="Century Schoolbook" w:hAnsi="Century Schoolbook"/>
          <w:sz w:val="26"/>
          <w:szCs w:val="26"/>
        </w:rPr>
        <w:t>at pp. 231</w:t>
      </w:r>
      <w:r w:rsidR="004B5F6B" w:rsidRPr="00715AA4">
        <w:rPr>
          <w:rFonts w:ascii="Century Schoolbook" w:hAnsi="Century Schoolbook"/>
          <w:sz w:val="26"/>
          <w:szCs w:val="26"/>
        </w:rPr>
        <w:t>-233</w:t>
      </w:r>
      <w:r w:rsidR="001647C0" w:rsidRPr="00715AA4">
        <w:rPr>
          <w:rFonts w:ascii="Century Schoolbook" w:hAnsi="Century Schoolbook"/>
          <w:sz w:val="26"/>
          <w:szCs w:val="26"/>
        </w:rPr>
        <w:t xml:space="preserve">, citing </w:t>
      </w:r>
      <w:r w:rsidR="001647C0" w:rsidRPr="00715AA4">
        <w:rPr>
          <w:rFonts w:ascii="Century Schoolbook" w:hAnsi="Century Schoolbook"/>
          <w:i/>
          <w:sz w:val="26"/>
          <w:szCs w:val="26"/>
        </w:rPr>
        <w:t xml:space="preserve">Douglas v. California </w:t>
      </w:r>
      <w:r w:rsidR="001647C0" w:rsidRPr="00715AA4">
        <w:rPr>
          <w:rFonts w:ascii="Century Schoolbook" w:hAnsi="Century Schoolbook"/>
          <w:sz w:val="26"/>
          <w:szCs w:val="26"/>
        </w:rPr>
        <w:t>(1963) 372 U.S. 353 [</w:t>
      </w:r>
      <w:r w:rsidR="008C64D3" w:rsidRPr="00715AA4">
        <w:rPr>
          <w:rFonts w:ascii="Century Schoolbook" w:hAnsi="Century Schoolbook"/>
          <w:sz w:val="26"/>
          <w:szCs w:val="26"/>
        </w:rPr>
        <w:t>federal due process and equal protection require appointed counsel on first appeal as of right]</w:t>
      </w:r>
      <w:r w:rsidR="00FE1ACA" w:rsidRPr="00715AA4">
        <w:rPr>
          <w:rFonts w:ascii="Century Schoolbook" w:hAnsi="Century Schoolbook"/>
          <w:sz w:val="26"/>
          <w:szCs w:val="26"/>
        </w:rPr>
        <w:t>.)</w:t>
      </w:r>
      <w:r w:rsidR="00AC5DD5">
        <w:rPr>
          <w:rFonts w:ascii="Century Schoolbook" w:hAnsi="Century Schoolbook"/>
          <w:sz w:val="26"/>
          <w:szCs w:val="26"/>
        </w:rPr>
        <w:t xml:space="preserve"> </w:t>
      </w:r>
      <w:r w:rsidR="00BD4AF3" w:rsidRPr="00715AA4">
        <w:rPr>
          <w:rFonts w:ascii="Century Schoolbook" w:hAnsi="Century Schoolbook"/>
          <w:sz w:val="26"/>
          <w:szCs w:val="26"/>
        </w:rPr>
        <w:t xml:space="preserve">In </w:t>
      </w:r>
      <w:r w:rsidR="00BD4AF3" w:rsidRPr="00715AA4">
        <w:rPr>
          <w:rFonts w:ascii="Century Schoolbook" w:hAnsi="Century Schoolbook"/>
          <w:i/>
          <w:sz w:val="26"/>
          <w:szCs w:val="26"/>
        </w:rPr>
        <w:t xml:space="preserve">In re Clark </w:t>
      </w:r>
      <w:r w:rsidR="00BD4AF3" w:rsidRPr="00715AA4">
        <w:rPr>
          <w:rFonts w:ascii="Century Schoolbook" w:hAnsi="Century Schoolbook"/>
          <w:sz w:val="26"/>
          <w:szCs w:val="26"/>
        </w:rPr>
        <w:t>(1993) 5 Cal.</w:t>
      </w:r>
      <w:r w:rsidR="00306886" w:rsidRPr="00715AA4">
        <w:rPr>
          <w:rFonts w:ascii="Century Schoolbook" w:hAnsi="Century Schoolbook"/>
          <w:sz w:val="26"/>
          <w:szCs w:val="26"/>
        </w:rPr>
        <w:t xml:space="preserve">4th 750 </w:t>
      </w:r>
      <w:r w:rsidR="00E20D96" w:rsidRPr="00715AA4">
        <w:rPr>
          <w:rFonts w:ascii="Century Schoolbook" w:hAnsi="Century Schoolbook"/>
          <w:sz w:val="26"/>
          <w:szCs w:val="26"/>
        </w:rPr>
        <w:t>(</w:t>
      </w:r>
      <w:r w:rsidR="00E20D96" w:rsidRPr="00715AA4">
        <w:rPr>
          <w:rFonts w:ascii="Century Schoolbook" w:hAnsi="Century Schoolbook"/>
          <w:i/>
          <w:sz w:val="26"/>
          <w:szCs w:val="26"/>
        </w:rPr>
        <w:t>Clark</w:t>
      </w:r>
      <w:r w:rsidR="00E20D96" w:rsidRPr="00715AA4">
        <w:rPr>
          <w:rFonts w:ascii="Century Schoolbook" w:hAnsi="Century Schoolbook"/>
          <w:sz w:val="26"/>
          <w:szCs w:val="26"/>
        </w:rPr>
        <w:t>)</w:t>
      </w:r>
      <w:r w:rsidR="00E20D96" w:rsidRPr="00715AA4">
        <w:rPr>
          <w:rFonts w:ascii="Century Schoolbook" w:hAnsi="Century Schoolbook"/>
          <w:i/>
          <w:sz w:val="26"/>
          <w:szCs w:val="26"/>
        </w:rPr>
        <w:t xml:space="preserve"> </w:t>
      </w:r>
      <w:r w:rsidR="00306886" w:rsidRPr="00715AA4">
        <w:rPr>
          <w:rFonts w:ascii="Century Schoolbook" w:hAnsi="Century Schoolbook"/>
          <w:sz w:val="26"/>
          <w:szCs w:val="26"/>
        </w:rPr>
        <w:t xml:space="preserve">— a case involving </w:t>
      </w:r>
      <w:r w:rsidR="00D00EE8" w:rsidRPr="00715AA4">
        <w:rPr>
          <w:rFonts w:ascii="Century Schoolbook" w:hAnsi="Century Schoolbook"/>
          <w:sz w:val="26"/>
          <w:szCs w:val="26"/>
        </w:rPr>
        <w:t>habeas corpus proceeding</w:t>
      </w:r>
      <w:r w:rsidR="008D454C" w:rsidRPr="00715AA4">
        <w:rPr>
          <w:rFonts w:ascii="Century Schoolbook" w:hAnsi="Century Schoolbook"/>
          <w:sz w:val="26"/>
          <w:szCs w:val="26"/>
        </w:rPr>
        <w:t>s</w:t>
      </w:r>
      <w:r w:rsidR="00306886" w:rsidRPr="00715AA4">
        <w:rPr>
          <w:rFonts w:ascii="Century Schoolbook" w:hAnsi="Century Schoolbook"/>
          <w:sz w:val="26"/>
          <w:szCs w:val="26"/>
        </w:rPr>
        <w:t xml:space="preserve"> — </w:t>
      </w:r>
      <w:r w:rsidR="00906EE7" w:rsidRPr="00715AA4">
        <w:rPr>
          <w:rFonts w:ascii="Century Schoolbook" w:hAnsi="Century Schoolbook"/>
          <w:sz w:val="26"/>
          <w:szCs w:val="26"/>
        </w:rPr>
        <w:t xml:space="preserve">the </w:t>
      </w:r>
      <w:r w:rsidR="00306886" w:rsidRPr="00715AA4">
        <w:rPr>
          <w:rFonts w:ascii="Century Schoolbook" w:hAnsi="Century Schoolbook"/>
          <w:sz w:val="26"/>
          <w:szCs w:val="26"/>
        </w:rPr>
        <w:t>California Supreme Court</w:t>
      </w:r>
      <w:r w:rsidR="00906EE7" w:rsidRPr="00715AA4">
        <w:rPr>
          <w:rFonts w:ascii="Century Schoolbook" w:hAnsi="Century Schoolbook"/>
          <w:sz w:val="26"/>
          <w:szCs w:val="26"/>
        </w:rPr>
        <w:t xml:space="preserve"> </w:t>
      </w:r>
      <w:r w:rsidR="0040185F" w:rsidRPr="00715AA4">
        <w:rPr>
          <w:rFonts w:ascii="Century Schoolbook" w:hAnsi="Century Schoolbook"/>
          <w:sz w:val="26"/>
          <w:szCs w:val="26"/>
        </w:rPr>
        <w:t>re</w:t>
      </w:r>
      <w:r w:rsidR="00AA0E13" w:rsidRPr="00715AA4">
        <w:rPr>
          <w:rFonts w:ascii="Century Schoolbook" w:hAnsi="Century Schoolbook"/>
          <w:sz w:val="26"/>
          <w:szCs w:val="26"/>
        </w:rPr>
        <w:t>affirmed</w:t>
      </w:r>
      <w:r w:rsidR="00306886" w:rsidRPr="00715AA4">
        <w:rPr>
          <w:rFonts w:ascii="Century Schoolbook" w:hAnsi="Century Schoolbook"/>
          <w:sz w:val="26"/>
          <w:szCs w:val="26"/>
        </w:rPr>
        <w:t xml:space="preserve"> that </w:t>
      </w:r>
      <w:r w:rsidR="00AA0E13" w:rsidRPr="00715AA4">
        <w:rPr>
          <w:rFonts w:ascii="Century Schoolbook" w:hAnsi="Century Schoolbook"/>
          <w:sz w:val="26"/>
          <w:szCs w:val="26"/>
        </w:rPr>
        <w:t>“if a petition attacking the validity of a judgment states a prima facie case leading to issuance of an order to show cause, the appointment of counsel is demanded by due process concerns.” (</w:t>
      </w:r>
      <w:r w:rsidR="00AA0E13" w:rsidRPr="00715AA4">
        <w:rPr>
          <w:rFonts w:ascii="Century Schoolbook" w:hAnsi="Century Schoolbook"/>
          <w:i/>
          <w:sz w:val="26"/>
          <w:szCs w:val="26"/>
        </w:rPr>
        <w:t>Id</w:t>
      </w:r>
      <w:r w:rsidR="00AA0E13" w:rsidRPr="00715AA4">
        <w:rPr>
          <w:rFonts w:ascii="Century Schoolbook" w:hAnsi="Century Schoolbook"/>
          <w:sz w:val="26"/>
          <w:szCs w:val="26"/>
        </w:rPr>
        <w:t>. at p. 780.)</w:t>
      </w:r>
    </w:p>
    <w:p w14:paraId="3185DB2A" w14:textId="77777777" w:rsidR="00E42BBC" w:rsidRDefault="00E42BBC" w:rsidP="00306886">
      <w:pPr>
        <w:spacing w:line="360" w:lineRule="auto"/>
        <w:rPr>
          <w:rFonts w:ascii="Century Schoolbook" w:hAnsi="Century Schoolbook"/>
          <w:sz w:val="26"/>
          <w:szCs w:val="26"/>
        </w:rPr>
      </w:pPr>
      <w:r w:rsidRPr="00715AA4">
        <w:rPr>
          <w:rFonts w:ascii="Century Schoolbook" w:hAnsi="Century Schoolbook"/>
          <w:sz w:val="26"/>
          <w:szCs w:val="26"/>
        </w:rPr>
        <w:tab/>
        <w:t xml:space="preserve">This principle — that due process requires </w:t>
      </w:r>
      <w:r w:rsidR="00514392">
        <w:rPr>
          <w:rFonts w:ascii="Century Schoolbook" w:hAnsi="Century Schoolbook"/>
          <w:sz w:val="26"/>
          <w:szCs w:val="26"/>
        </w:rPr>
        <w:t xml:space="preserve">appointed </w:t>
      </w:r>
      <w:r w:rsidRPr="00715AA4">
        <w:rPr>
          <w:rFonts w:ascii="Century Schoolbook" w:hAnsi="Century Schoolbook"/>
          <w:sz w:val="26"/>
          <w:szCs w:val="26"/>
        </w:rPr>
        <w:t xml:space="preserve">counsel once the defendant establishes a prima facie case </w:t>
      </w:r>
      <w:r w:rsidR="00AC5DD5">
        <w:rPr>
          <w:rFonts w:ascii="Century Schoolbook" w:hAnsi="Century Schoolbook"/>
          <w:sz w:val="26"/>
          <w:szCs w:val="26"/>
        </w:rPr>
        <w:t xml:space="preserve">for relief </w:t>
      </w:r>
      <w:r w:rsidRPr="00715AA4">
        <w:rPr>
          <w:rFonts w:ascii="Century Schoolbook" w:hAnsi="Century Schoolbook"/>
          <w:sz w:val="26"/>
          <w:szCs w:val="26"/>
        </w:rPr>
        <w:t>— has been applied</w:t>
      </w:r>
      <w:r w:rsidR="006111E4" w:rsidRPr="00715AA4">
        <w:rPr>
          <w:rFonts w:ascii="Century Schoolbook" w:hAnsi="Century Schoolbook"/>
          <w:sz w:val="26"/>
          <w:szCs w:val="26"/>
        </w:rPr>
        <w:t xml:space="preserve"> beyond the habeas and </w:t>
      </w:r>
      <w:r w:rsidR="006111E4" w:rsidRPr="00715AA4">
        <w:rPr>
          <w:rFonts w:ascii="Century Schoolbook" w:hAnsi="Century Schoolbook"/>
          <w:i/>
          <w:sz w:val="26"/>
          <w:szCs w:val="26"/>
        </w:rPr>
        <w:t xml:space="preserve">coram nobis </w:t>
      </w:r>
      <w:r w:rsidR="006111E4" w:rsidRPr="00715AA4">
        <w:rPr>
          <w:rFonts w:ascii="Century Schoolbook" w:hAnsi="Century Schoolbook"/>
          <w:sz w:val="26"/>
          <w:szCs w:val="26"/>
        </w:rPr>
        <w:t xml:space="preserve">contexts. (See, e.g., </w:t>
      </w:r>
      <w:r w:rsidR="006111E4" w:rsidRPr="00715AA4">
        <w:rPr>
          <w:rFonts w:ascii="Century Schoolbook" w:hAnsi="Century Schoolbook"/>
          <w:i/>
          <w:sz w:val="26"/>
          <w:szCs w:val="26"/>
        </w:rPr>
        <w:t xml:space="preserve">People v. </w:t>
      </w:r>
      <w:proofErr w:type="spellStart"/>
      <w:r w:rsidR="006111E4" w:rsidRPr="00715AA4">
        <w:rPr>
          <w:rFonts w:ascii="Century Schoolbook" w:hAnsi="Century Schoolbook"/>
          <w:i/>
          <w:sz w:val="26"/>
          <w:szCs w:val="26"/>
        </w:rPr>
        <w:t>Fryhaat</w:t>
      </w:r>
      <w:proofErr w:type="spellEnd"/>
      <w:r w:rsidR="006111E4" w:rsidRPr="00715AA4">
        <w:rPr>
          <w:rFonts w:ascii="Century Schoolbook" w:hAnsi="Century Schoolbook"/>
          <w:i/>
          <w:sz w:val="26"/>
          <w:szCs w:val="26"/>
        </w:rPr>
        <w:t xml:space="preserve"> </w:t>
      </w:r>
      <w:r w:rsidR="00796724" w:rsidRPr="00715AA4">
        <w:rPr>
          <w:rFonts w:ascii="Century Schoolbook" w:hAnsi="Century Schoolbook"/>
          <w:sz w:val="26"/>
          <w:szCs w:val="26"/>
        </w:rPr>
        <w:t xml:space="preserve">(2019) 35 Cal.App.5th 969, 981 [construing § 1473.7 </w:t>
      </w:r>
      <w:r w:rsidR="00AC5DD5">
        <w:rPr>
          <w:rFonts w:ascii="Century Schoolbook" w:hAnsi="Century Schoolbook"/>
          <w:sz w:val="26"/>
          <w:szCs w:val="26"/>
        </w:rPr>
        <w:t>as</w:t>
      </w:r>
      <w:r w:rsidR="00796724" w:rsidRPr="00715AA4">
        <w:rPr>
          <w:rFonts w:ascii="Century Schoolbook" w:hAnsi="Century Schoolbook"/>
          <w:sz w:val="26"/>
          <w:szCs w:val="26"/>
        </w:rPr>
        <w:t xml:space="preserve"> </w:t>
      </w:r>
      <w:r w:rsidR="00AC5DD5">
        <w:rPr>
          <w:rFonts w:ascii="Century Schoolbook" w:hAnsi="Century Schoolbook"/>
          <w:sz w:val="26"/>
          <w:szCs w:val="26"/>
        </w:rPr>
        <w:t xml:space="preserve">providing the right </w:t>
      </w:r>
      <w:r w:rsidR="002D08ED">
        <w:rPr>
          <w:rFonts w:ascii="Century Schoolbook" w:hAnsi="Century Schoolbook"/>
          <w:sz w:val="26"/>
          <w:szCs w:val="26"/>
        </w:rPr>
        <w:t xml:space="preserve">to </w:t>
      </w:r>
      <w:r w:rsidR="00585113">
        <w:rPr>
          <w:rFonts w:ascii="Century Schoolbook" w:hAnsi="Century Schoolbook"/>
          <w:sz w:val="26"/>
          <w:szCs w:val="26"/>
        </w:rPr>
        <w:t xml:space="preserve">appointed </w:t>
      </w:r>
      <w:r w:rsidR="00796724" w:rsidRPr="00715AA4">
        <w:rPr>
          <w:rFonts w:ascii="Century Schoolbook" w:hAnsi="Century Schoolbook"/>
          <w:sz w:val="26"/>
          <w:szCs w:val="26"/>
        </w:rPr>
        <w:t xml:space="preserve">counsel where an indigent </w:t>
      </w:r>
      <w:r w:rsidR="005A028F">
        <w:rPr>
          <w:rFonts w:ascii="Century Schoolbook" w:hAnsi="Century Schoolbook"/>
          <w:sz w:val="26"/>
          <w:szCs w:val="26"/>
        </w:rPr>
        <w:t>movant</w:t>
      </w:r>
      <w:r w:rsidR="00AC5DD5">
        <w:rPr>
          <w:rFonts w:ascii="Century Schoolbook" w:hAnsi="Century Schoolbook"/>
          <w:sz w:val="26"/>
          <w:szCs w:val="26"/>
        </w:rPr>
        <w:t xml:space="preserve"> establishes </w:t>
      </w:r>
      <w:r w:rsidR="00796724" w:rsidRPr="00715AA4">
        <w:rPr>
          <w:rFonts w:ascii="Century Schoolbook" w:hAnsi="Century Schoolbook"/>
          <w:sz w:val="26"/>
          <w:szCs w:val="26"/>
        </w:rPr>
        <w:t xml:space="preserve">a prima facie case </w:t>
      </w:r>
      <w:r w:rsidR="00585113">
        <w:rPr>
          <w:rFonts w:ascii="Century Schoolbook" w:hAnsi="Century Schoolbook"/>
          <w:sz w:val="26"/>
          <w:szCs w:val="26"/>
        </w:rPr>
        <w:t xml:space="preserve">for relief </w:t>
      </w:r>
      <w:r w:rsidR="003C7291" w:rsidRPr="00715AA4">
        <w:rPr>
          <w:rFonts w:ascii="Century Schoolbook" w:hAnsi="Century Schoolbook"/>
          <w:sz w:val="26"/>
          <w:szCs w:val="26"/>
        </w:rPr>
        <w:t>because</w:t>
      </w:r>
      <w:r w:rsidR="00796724" w:rsidRPr="00715AA4">
        <w:rPr>
          <w:rFonts w:ascii="Century Schoolbook" w:hAnsi="Century Schoolbook"/>
          <w:sz w:val="26"/>
          <w:szCs w:val="26"/>
        </w:rPr>
        <w:t xml:space="preserve"> “to interpret the statute otherwise would be to raise serious and doubtful questions as to its constitutionality”]; </w:t>
      </w:r>
      <w:r w:rsidR="003B4929" w:rsidRPr="00715AA4">
        <w:rPr>
          <w:rFonts w:ascii="Century Schoolbook" w:hAnsi="Century Schoolbook"/>
          <w:i/>
          <w:sz w:val="26"/>
          <w:szCs w:val="26"/>
        </w:rPr>
        <w:t xml:space="preserve">People v. Rouse </w:t>
      </w:r>
      <w:r w:rsidR="003B4929" w:rsidRPr="00715AA4">
        <w:rPr>
          <w:rFonts w:ascii="Century Schoolbook" w:hAnsi="Century Schoolbook"/>
          <w:sz w:val="26"/>
          <w:szCs w:val="26"/>
        </w:rPr>
        <w:t xml:space="preserve">(2016) 245 Cal.App.4th 292, </w:t>
      </w:r>
      <w:r w:rsidR="003C7291" w:rsidRPr="00715AA4">
        <w:rPr>
          <w:rFonts w:ascii="Century Schoolbook" w:hAnsi="Century Schoolbook"/>
          <w:sz w:val="26"/>
          <w:szCs w:val="26"/>
        </w:rPr>
        <w:t>300-301 [due process</w:t>
      </w:r>
      <w:r w:rsidR="00F03CFF" w:rsidRPr="00715AA4">
        <w:rPr>
          <w:rFonts w:ascii="Century Schoolbook" w:hAnsi="Century Schoolbook"/>
          <w:sz w:val="26"/>
          <w:szCs w:val="26"/>
        </w:rPr>
        <w:t xml:space="preserve"> requires</w:t>
      </w:r>
      <w:r w:rsidR="003C7291" w:rsidRPr="00715AA4">
        <w:rPr>
          <w:rFonts w:ascii="Century Schoolbook" w:hAnsi="Century Schoolbook"/>
          <w:sz w:val="26"/>
          <w:szCs w:val="26"/>
        </w:rPr>
        <w:t xml:space="preserve"> counsel for </w:t>
      </w:r>
      <w:r w:rsidR="00697655">
        <w:rPr>
          <w:rFonts w:ascii="Century Schoolbook" w:hAnsi="Century Schoolbook"/>
          <w:sz w:val="26"/>
          <w:szCs w:val="26"/>
        </w:rPr>
        <w:t xml:space="preserve">a </w:t>
      </w:r>
      <w:r w:rsidR="003C7291" w:rsidRPr="00715AA4">
        <w:rPr>
          <w:rFonts w:ascii="Century Schoolbook" w:hAnsi="Century Schoolbook"/>
          <w:sz w:val="26"/>
          <w:szCs w:val="26"/>
        </w:rPr>
        <w:t>defendant who</w:t>
      </w:r>
      <w:r w:rsidR="00697655">
        <w:rPr>
          <w:rFonts w:ascii="Century Schoolbook" w:hAnsi="Century Schoolbook"/>
          <w:sz w:val="26"/>
          <w:szCs w:val="26"/>
        </w:rPr>
        <w:t xml:space="preserve"> presents a petition under </w:t>
      </w:r>
      <w:r w:rsidR="003C7291" w:rsidRPr="00715AA4">
        <w:rPr>
          <w:rFonts w:ascii="Century Schoolbook" w:hAnsi="Century Schoolbook"/>
          <w:sz w:val="26"/>
          <w:szCs w:val="26"/>
        </w:rPr>
        <w:t>§</w:t>
      </w:r>
      <w:r w:rsidR="00697655">
        <w:rPr>
          <w:rFonts w:ascii="Century Schoolbook" w:hAnsi="Century Schoolbook"/>
          <w:sz w:val="26"/>
          <w:szCs w:val="26"/>
        </w:rPr>
        <w:t> 1170.18 [Prop. 47]</w:t>
      </w:r>
      <w:r w:rsidR="00585113">
        <w:rPr>
          <w:rFonts w:ascii="Century Schoolbook" w:hAnsi="Century Schoolbook"/>
          <w:sz w:val="26"/>
          <w:szCs w:val="26"/>
        </w:rPr>
        <w:t xml:space="preserve"> </w:t>
      </w:r>
      <w:r w:rsidR="003C7291" w:rsidRPr="00715AA4">
        <w:rPr>
          <w:rFonts w:ascii="Century Schoolbook" w:hAnsi="Century Schoolbook"/>
          <w:sz w:val="26"/>
          <w:szCs w:val="26"/>
        </w:rPr>
        <w:t>and is found eligible for resentencing].)</w:t>
      </w:r>
    </w:p>
    <w:p w14:paraId="7735B8E4" w14:textId="35366F5D" w:rsidR="007F34D1" w:rsidRDefault="009B4361" w:rsidP="00306886">
      <w:pPr>
        <w:spacing w:line="360" w:lineRule="auto"/>
        <w:rPr>
          <w:rFonts w:ascii="Century Schoolbook" w:hAnsi="Century Schoolbook"/>
          <w:sz w:val="26"/>
          <w:szCs w:val="26"/>
        </w:rPr>
      </w:pPr>
      <w:r>
        <w:rPr>
          <w:rFonts w:ascii="Century Schoolbook" w:hAnsi="Century Schoolbook"/>
          <w:sz w:val="26"/>
          <w:szCs w:val="26"/>
        </w:rPr>
        <w:tab/>
        <w:t xml:space="preserve">Unlike in </w:t>
      </w:r>
      <w:r>
        <w:rPr>
          <w:rFonts w:ascii="Century Schoolbook" w:hAnsi="Century Schoolbook"/>
          <w:i/>
          <w:sz w:val="26"/>
          <w:szCs w:val="26"/>
        </w:rPr>
        <w:t>Delgadillo</w:t>
      </w:r>
      <w:r>
        <w:rPr>
          <w:rFonts w:ascii="Century Schoolbook" w:hAnsi="Century Schoolbook"/>
          <w:sz w:val="26"/>
          <w:szCs w:val="26"/>
        </w:rPr>
        <w:t xml:space="preserve">, the superior court in this case found appellant established a prima facie case and issued an order to show cause. </w:t>
      </w:r>
      <w:r w:rsidR="00663921">
        <w:rPr>
          <w:rFonts w:ascii="Century Schoolbook" w:hAnsi="Century Schoolbook"/>
          <w:sz w:val="26"/>
          <w:szCs w:val="26"/>
        </w:rPr>
        <w:t xml:space="preserve">Once </w:t>
      </w:r>
      <w:r w:rsidR="00A444F3" w:rsidRPr="00715AA4">
        <w:rPr>
          <w:rFonts w:ascii="Century Schoolbook" w:hAnsi="Century Schoolbook"/>
          <w:sz w:val="26"/>
          <w:szCs w:val="26"/>
        </w:rPr>
        <w:t xml:space="preserve">the superior court issued </w:t>
      </w:r>
      <w:r w:rsidR="0021368B">
        <w:rPr>
          <w:rFonts w:ascii="Century Schoolbook" w:hAnsi="Century Schoolbook"/>
          <w:sz w:val="26"/>
          <w:szCs w:val="26"/>
        </w:rPr>
        <w:t>the</w:t>
      </w:r>
      <w:r w:rsidR="00A444F3" w:rsidRPr="00715AA4">
        <w:rPr>
          <w:rFonts w:ascii="Century Schoolbook" w:hAnsi="Century Schoolbook"/>
          <w:sz w:val="26"/>
          <w:szCs w:val="26"/>
        </w:rPr>
        <w:t xml:space="preserve"> order to show </w:t>
      </w:r>
      <w:r w:rsidR="00A444F3" w:rsidRPr="00715AA4">
        <w:rPr>
          <w:rFonts w:ascii="Century Schoolbook" w:hAnsi="Century Schoolbook"/>
          <w:sz w:val="26"/>
          <w:szCs w:val="26"/>
        </w:rPr>
        <w:lastRenderedPageBreak/>
        <w:t xml:space="preserve">cause, appellant’s right to counsel </w:t>
      </w:r>
      <w:r w:rsidR="00663921">
        <w:rPr>
          <w:rFonts w:ascii="Century Schoolbook" w:hAnsi="Century Schoolbook"/>
          <w:sz w:val="26"/>
          <w:szCs w:val="26"/>
        </w:rPr>
        <w:t xml:space="preserve">evolved from purely statutory to </w:t>
      </w:r>
      <w:r w:rsidR="00477D35" w:rsidRPr="00715AA4">
        <w:rPr>
          <w:rFonts w:ascii="Century Schoolbook" w:hAnsi="Century Schoolbook"/>
          <w:sz w:val="26"/>
          <w:szCs w:val="26"/>
        </w:rPr>
        <w:t xml:space="preserve">constitutionally </w:t>
      </w:r>
      <w:r w:rsidR="00147CF5">
        <w:rPr>
          <w:rFonts w:ascii="Century Schoolbook" w:hAnsi="Century Schoolbook"/>
          <w:sz w:val="26"/>
          <w:szCs w:val="26"/>
        </w:rPr>
        <w:t>compelled</w:t>
      </w:r>
      <w:r w:rsidR="00477D35" w:rsidRPr="00715AA4">
        <w:rPr>
          <w:rFonts w:ascii="Century Schoolbook" w:hAnsi="Century Schoolbook"/>
          <w:sz w:val="26"/>
          <w:szCs w:val="26"/>
        </w:rPr>
        <w:t xml:space="preserve">. </w:t>
      </w:r>
      <w:r w:rsidR="004B7E93" w:rsidRPr="00715AA4">
        <w:rPr>
          <w:rFonts w:ascii="Century Schoolbook" w:hAnsi="Century Schoolbook"/>
          <w:sz w:val="26"/>
          <w:szCs w:val="26"/>
        </w:rPr>
        <w:t xml:space="preserve">At that point, appellant’s section 1172.6 petition </w:t>
      </w:r>
      <w:r w:rsidR="00754605">
        <w:rPr>
          <w:rFonts w:ascii="Century Schoolbook" w:hAnsi="Century Schoolbook"/>
          <w:sz w:val="26"/>
          <w:szCs w:val="26"/>
        </w:rPr>
        <w:t xml:space="preserve">— </w:t>
      </w:r>
      <w:r w:rsidR="002F33E1" w:rsidRPr="00715AA4">
        <w:rPr>
          <w:rFonts w:ascii="Century Schoolbook" w:hAnsi="Century Schoolbook"/>
          <w:sz w:val="26"/>
          <w:szCs w:val="26"/>
        </w:rPr>
        <w:t>attacking the validity of</w:t>
      </w:r>
      <w:r w:rsidR="00EB0178">
        <w:rPr>
          <w:rFonts w:ascii="Century Schoolbook" w:hAnsi="Century Schoolbook"/>
          <w:sz w:val="26"/>
          <w:szCs w:val="26"/>
        </w:rPr>
        <w:t xml:space="preserve"> </w:t>
      </w:r>
      <w:r w:rsidR="00EB0178">
        <w:rPr>
          <w:rFonts w:ascii="Century Schoolbook" w:hAnsi="Century Schoolbook"/>
          <w:i/>
          <w:iCs/>
          <w:color w:val="0000FF"/>
          <w:sz w:val="26"/>
          <w:szCs w:val="26"/>
        </w:rPr>
        <w:t xml:space="preserve">[his/her] </w:t>
      </w:r>
      <w:r w:rsidR="00EB0178" w:rsidRPr="00EB0178">
        <w:rPr>
          <w:rFonts w:ascii="Century Schoolbook" w:hAnsi="Century Schoolbook"/>
          <w:sz w:val="26"/>
          <w:szCs w:val="26"/>
        </w:rPr>
        <w:t>conviction</w:t>
      </w:r>
      <w:r w:rsidR="00EB0178">
        <w:rPr>
          <w:rFonts w:ascii="Century Schoolbook" w:hAnsi="Century Schoolbook"/>
          <w:i/>
          <w:iCs/>
          <w:color w:val="0000FF"/>
          <w:sz w:val="26"/>
          <w:szCs w:val="26"/>
        </w:rPr>
        <w:t>[s]</w:t>
      </w:r>
      <w:r w:rsidR="002F33E1" w:rsidRPr="00715AA4">
        <w:rPr>
          <w:rFonts w:ascii="Century Schoolbook" w:hAnsi="Century Schoolbook"/>
          <w:sz w:val="26"/>
          <w:szCs w:val="26"/>
        </w:rPr>
        <w:t xml:space="preserve"> under current law </w:t>
      </w:r>
      <w:r w:rsidR="00754605">
        <w:rPr>
          <w:rFonts w:ascii="Century Schoolbook" w:hAnsi="Century Schoolbook"/>
          <w:sz w:val="26"/>
          <w:szCs w:val="26"/>
        </w:rPr>
        <w:t xml:space="preserve">— </w:t>
      </w:r>
      <w:r w:rsidR="004B7E93" w:rsidRPr="00715AA4">
        <w:rPr>
          <w:rFonts w:ascii="Century Schoolbook" w:hAnsi="Century Schoolbook"/>
          <w:sz w:val="26"/>
          <w:szCs w:val="26"/>
        </w:rPr>
        <w:t xml:space="preserve">could no longer be considered frivolous. (See </w:t>
      </w:r>
      <w:r w:rsidR="004B7E93" w:rsidRPr="00715AA4">
        <w:rPr>
          <w:rFonts w:ascii="Century Schoolbook" w:hAnsi="Century Schoolbook"/>
          <w:i/>
          <w:sz w:val="26"/>
          <w:szCs w:val="26"/>
        </w:rPr>
        <w:t>Shipman</w:t>
      </w:r>
      <w:r w:rsidR="004B7E93" w:rsidRPr="00715AA4">
        <w:rPr>
          <w:rFonts w:ascii="Century Schoolbook" w:hAnsi="Century Schoolbook"/>
          <w:sz w:val="26"/>
          <w:szCs w:val="26"/>
        </w:rPr>
        <w:t xml:space="preserve">, </w:t>
      </w:r>
      <w:r w:rsidR="004B7E93" w:rsidRPr="00715AA4">
        <w:rPr>
          <w:rFonts w:ascii="Century Schoolbook" w:hAnsi="Century Schoolbook"/>
          <w:i/>
          <w:sz w:val="26"/>
          <w:szCs w:val="26"/>
        </w:rPr>
        <w:t>supra</w:t>
      </w:r>
      <w:r w:rsidR="002F33E1" w:rsidRPr="00715AA4">
        <w:rPr>
          <w:rFonts w:ascii="Century Schoolbook" w:hAnsi="Century Schoolbook"/>
          <w:sz w:val="26"/>
          <w:szCs w:val="26"/>
        </w:rPr>
        <w:t>, 62 Cal.2d at p. 232.)</w:t>
      </w:r>
      <w:r w:rsidR="002D08ED">
        <w:rPr>
          <w:rFonts w:ascii="Century Schoolbook" w:hAnsi="Century Schoolbook"/>
          <w:sz w:val="26"/>
          <w:szCs w:val="26"/>
        </w:rPr>
        <w:t xml:space="preserve"> </w:t>
      </w:r>
      <w:r w:rsidR="008452C5">
        <w:rPr>
          <w:rFonts w:ascii="Century Schoolbook" w:hAnsi="Century Schoolbook"/>
          <w:sz w:val="26"/>
          <w:szCs w:val="26"/>
        </w:rPr>
        <w:t>And</w:t>
      </w:r>
      <w:r w:rsidR="00754605">
        <w:rPr>
          <w:rFonts w:ascii="Century Schoolbook" w:hAnsi="Century Schoolbook"/>
          <w:sz w:val="26"/>
          <w:szCs w:val="26"/>
        </w:rPr>
        <w:t xml:space="preserve"> t</w:t>
      </w:r>
      <w:r w:rsidR="002D08ED" w:rsidRPr="002D08ED">
        <w:rPr>
          <w:rFonts w:ascii="Century Schoolbook" w:hAnsi="Century Schoolbook"/>
          <w:sz w:val="26"/>
          <w:szCs w:val="26"/>
        </w:rPr>
        <w:t xml:space="preserve">he </w:t>
      </w:r>
      <w:r w:rsidR="00754605">
        <w:rPr>
          <w:rFonts w:ascii="Century Schoolbook" w:hAnsi="Century Schoolbook"/>
          <w:sz w:val="26"/>
          <w:szCs w:val="26"/>
        </w:rPr>
        <w:t>issues</w:t>
      </w:r>
      <w:r w:rsidR="002D08ED" w:rsidRPr="002D08ED">
        <w:rPr>
          <w:rFonts w:ascii="Century Schoolbook" w:hAnsi="Century Schoolbook"/>
          <w:sz w:val="26"/>
          <w:szCs w:val="26"/>
        </w:rPr>
        <w:t xml:space="preserve"> raised in </w:t>
      </w:r>
      <w:r w:rsidR="009C4A7E">
        <w:rPr>
          <w:rFonts w:ascii="Century Schoolbook" w:hAnsi="Century Schoolbook"/>
          <w:sz w:val="26"/>
          <w:szCs w:val="26"/>
        </w:rPr>
        <w:t xml:space="preserve">this case became as </w:t>
      </w:r>
      <w:r w:rsidR="009C4A7E" w:rsidRPr="00715AA4">
        <w:rPr>
          <w:rFonts w:ascii="Century Schoolbook" w:hAnsi="Century Schoolbook"/>
          <w:sz w:val="26"/>
          <w:szCs w:val="26"/>
        </w:rPr>
        <w:t>“crucial” and “substantial” as those raised on direct appeal. (</w:t>
      </w:r>
      <w:r w:rsidR="009C4A7E" w:rsidRPr="00715AA4">
        <w:rPr>
          <w:rFonts w:ascii="Century Schoolbook" w:hAnsi="Century Schoolbook"/>
          <w:i/>
          <w:sz w:val="26"/>
          <w:szCs w:val="26"/>
        </w:rPr>
        <w:t>Id</w:t>
      </w:r>
      <w:r w:rsidR="009C4A7E" w:rsidRPr="00715AA4">
        <w:rPr>
          <w:rFonts w:ascii="Century Schoolbook" w:hAnsi="Century Schoolbook"/>
          <w:sz w:val="26"/>
          <w:szCs w:val="26"/>
        </w:rPr>
        <w:t>. at pp. 231-233</w:t>
      </w:r>
      <w:r w:rsidR="009C4A7E">
        <w:rPr>
          <w:rFonts w:ascii="Century Schoolbook" w:hAnsi="Century Schoolbook"/>
          <w:sz w:val="26"/>
          <w:szCs w:val="26"/>
        </w:rPr>
        <w:t>.) Indeed,</w:t>
      </w:r>
      <w:r w:rsidR="00E05F51">
        <w:rPr>
          <w:rFonts w:ascii="Century Schoolbook" w:hAnsi="Century Schoolbook"/>
          <w:sz w:val="26"/>
          <w:szCs w:val="26"/>
        </w:rPr>
        <w:t xml:space="preserve"> after issuing an order to</w:t>
      </w:r>
      <w:r w:rsidR="00B857E6">
        <w:rPr>
          <w:rFonts w:ascii="Century Schoolbook" w:hAnsi="Century Schoolbook"/>
          <w:sz w:val="26"/>
          <w:szCs w:val="26"/>
        </w:rPr>
        <w:t xml:space="preserve"> show cause, the superior co</w:t>
      </w:r>
      <w:r w:rsidR="00ED7705">
        <w:rPr>
          <w:rFonts w:ascii="Century Schoolbook" w:hAnsi="Century Schoolbook"/>
          <w:sz w:val="26"/>
          <w:szCs w:val="26"/>
        </w:rPr>
        <w:t xml:space="preserve">urt held an evidentiary hearing. (See </w:t>
      </w:r>
      <w:r w:rsidR="00ED7705" w:rsidRPr="00715AA4">
        <w:rPr>
          <w:rFonts w:ascii="Century Schoolbook" w:hAnsi="Century Schoolbook"/>
          <w:sz w:val="26"/>
          <w:szCs w:val="26"/>
        </w:rPr>
        <w:t>§</w:t>
      </w:r>
      <w:r w:rsidR="00ED7705">
        <w:rPr>
          <w:rFonts w:ascii="Century Schoolbook" w:hAnsi="Century Schoolbook"/>
          <w:sz w:val="26"/>
          <w:szCs w:val="26"/>
        </w:rPr>
        <w:t xml:space="preserve"> 1172.6, subd. </w:t>
      </w:r>
      <w:r w:rsidR="00380E46">
        <w:rPr>
          <w:rFonts w:ascii="Century Schoolbook" w:hAnsi="Century Schoolbook"/>
          <w:sz w:val="26"/>
          <w:szCs w:val="26"/>
        </w:rPr>
        <w:t xml:space="preserve">(d)(1).) </w:t>
      </w:r>
      <w:r w:rsidR="009646ED">
        <w:rPr>
          <w:rFonts w:ascii="Century Schoolbook" w:hAnsi="Century Schoolbook"/>
          <w:sz w:val="26"/>
          <w:szCs w:val="26"/>
        </w:rPr>
        <w:t xml:space="preserve">At </w:t>
      </w:r>
      <w:r w:rsidR="008452C5">
        <w:rPr>
          <w:rFonts w:ascii="Century Schoolbook" w:hAnsi="Century Schoolbook"/>
          <w:sz w:val="26"/>
          <w:szCs w:val="26"/>
        </w:rPr>
        <w:t>this</w:t>
      </w:r>
      <w:r w:rsidR="009646ED">
        <w:rPr>
          <w:rFonts w:ascii="Century Schoolbook" w:hAnsi="Century Schoolbook"/>
          <w:sz w:val="26"/>
          <w:szCs w:val="26"/>
        </w:rPr>
        <w:t xml:space="preserve"> hearing, the </w:t>
      </w:r>
      <w:r w:rsidR="006A4EB1">
        <w:rPr>
          <w:rFonts w:ascii="Century Schoolbook" w:hAnsi="Century Schoolbook"/>
          <w:sz w:val="26"/>
          <w:szCs w:val="26"/>
        </w:rPr>
        <w:t>People were required to prove, beyond a reasonable doubt, that appellant was guilty of</w:t>
      </w:r>
      <w:r w:rsidR="00EB0178">
        <w:rPr>
          <w:rFonts w:ascii="Century Schoolbook" w:hAnsi="Century Schoolbook"/>
          <w:sz w:val="26"/>
          <w:szCs w:val="26"/>
        </w:rPr>
        <w:t xml:space="preserve"> </w:t>
      </w:r>
      <w:r w:rsidR="00EB0178">
        <w:rPr>
          <w:rFonts w:ascii="Century Schoolbook" w:hAnsi="Century Schoolbook"/>
          <w:i/>
          <w:iCs/>
          <w:color w:val="0000FF"/>
          <w:sz w:val="26"/>
          <w:szCs w:val="26"/>
        </w:rPr>
        <w:t>[attempted murder/murder]</w:t>
      </w:r>
      <w:r w:rsidR="00EB0178">
        <w:rPr>
          <w:rFonts w:ascii="Century Schoolbook" w:hAnsi="Century Schoolbook"/>
          <w:sz w:val="26"/>
          <w:szCs w:val="26"/>
        </w:rPr>
        <w:t xml:space="preserve"> </w:t>
      </w:r>
      <w:r w:rsidR="006A4EB1">
        <w:rPr>
          <w:rFonts w:ascii="Century Schoolbook" w:hAnsi="Century Schoolbook"/>
          <w:sz w:val="26"/>
          <w:szCs w:val="26"/>
        </w:rPr>
        <w:t>under current law. (</w:t>
      </w:r>
      <w:r w:rsidR="006A4EB1">
        <w:rPr>
          <w:rFonts w:ascii="Century Schoolbook" w:hAnsi="Century Schoolbook"/>
          <w:i/>
          <w:sz w:val="26"/>
          <w:szCs w:val="26"/>
        </w:rPr>
        <w:t>Id</w:t>
      </w:r>
      <w:r w:rsidR="006A4EB1">
        <w:rPr>
          <w:rFonts w:ascii="Century Schoolbook" w:hAnsi="Century Schoolbook"/>
          <w:sz w:val="26"/>
          <w:szCs w:val="26"/>
        </w:rPr>
        <w:t xml:space="preserve">., subd. (d)(3).) </w:t>
      </w:r>
      <w:r w:rsidR="0095657D">
        <w:rPr>
          <w:rFonts w:ascii="Century Schoolbook" w:hAnsi="Century Schoolbook"/>
          <w:sz w:val="26"/>
          <w:szCs w:val="26"/>
        </w:rPr>
        <w:t>The parties were permitted to offer new or additional evidence, and the Evidence Code applied. (</w:t>
      </w:r>
      <w:r w:rsidR="0095657D">
        <w:rPr>
          <w:rFonts w:ascii="Century Schoolbook" w:hAnsi="Century Schoolbook"/>
          <w:i/>
          <w:sz w:val="26"/>
          <w:szCs w:val="26"/>
        </w:rPr>
        <w:t>Ibid</w:t>
      </w:r>
      <w:r w:rsidR="0095657D">
        <w:rPr>
          <w:rFonts w:ascii="Century Schoolbook" w:hAnsi="Century Schoolbook"/>
          <w:sz w:val="26"/>
          <w:szCs w:val="26"/>
        </w:rPr>
        <w:t>.)</w:t>
      </w:r>
    </w:p>
    <w:p w14:paraId="6302EC7A" w14:textId="77777777" w:rsidR="0040185F" w:rsidRPr="00C9075F" w:rsidRDefault="00C9075F" w:rsidP="007F34D1">
      <w:pPr>
        <w:spacing w:line="360" w:lineRule="auto"/>
        <w:ind w:firstLine="720"/>
        <w:rPr>
          <w:rFonts w:ascii="Century Schoolbook" w:hAnsi="Century Schoolbook"/>
          <w:sz w:val="26"/>
          <w:szCs w:val="26"/>
        </w:rPr>
      </w:pPr>
      <w:r>
        <w:rPr>
          <w:rFonts w:ascii="Century Schoolbook" w:hAnsi="Century Schoolbook"/>
          <w:sz w:val="26"/>
          <w:szCs w:val="26"/>
        </w:rPr>
        <w:t xml:space="preserve">Accordingly, the more limited procedures prescribed in </w:t>
      </w:r>
      <w:r>
        <w:rPr>
          <w:rFonts w:ascii="Century Schoolbook" w:hAnsi="Century Schoolbook"/>
          <w:i/>
          <w:sz w:val="26"/>
          <w:szCs w:val="26"/>
        </w:rPr>
        <w:t>Delgadillo</w:t>
      </w:r>
      <w:r>
        <w:rPr>
          <w:rFonts w:ascii="Century Schoolbook" w:hAnsi="Century Schoolbook"/>
          <w:sz w:val="26"/>
          <w:szCs w:val="26"/>
        </w:rPr>
        <w:t xml:space="preserve"> do not apply </w:t>
      </w:r>
      <w:r w:rsidR="007F34D1">
        <w:rPr>
          <w:rFonts w:ascii="Century Schoolbook" w:hAnsi="Century Schoolbook"/>
          <w:sz w:val="26"/>
          <w:szCs w:val="26"/>
        </w:rPr>
        <w:t>in this case</w:t>
      </w:r>
      <w:r>
        <w:rPr>
          <w:rFonts w:ascii="Century Schoolbook" w:hAnsi="Century Schoolbook"/>
          <w:sz w:val="26"/>
          <w:szCs w:val="26"/>
        </w:rPr>
        <w:t xml:space="preserve">. Rather, the </w:t>
      </w:r>
      <w:r w:rsidR="00EB4880">
        <w:rPr>
          <w:rFonts w:ascii="Century Schoolbook" w:hAnsi="Century Schoolbook"/>
          <w:sz w:val="26"/>
          <w:szCs w:val="26"/>
        </w:rPr>
        <w:t xml:space="preserve">full </w:t>
      </w:r>
      <w:r>
        <w:rPr>
          <w:rFonts w:ascii="Century Schoolbook" w:hAnsi="Century Schoolbook"/>
          <w:sz w:val="26"/>
          <w:szCs w:val="26"/>
        </w:rPr>
        <w:t xml:space="preserve">procedures outlined in </w:t>
      </w:r>
      <w:r w:rsidR="00CB6853">
        <w:rPr>
          <w:rFonts w:ascii="Century Schoolbook" w:hAnsi="Century Schoolbook"/>
          <w:i/>
          <w:sz w:val="26"/>
          <w:szCs w:val="26"/>
        </w:rPr>
        <w:t xml:space="preserve">Anders </w:t>
      </w:r>
      <w:r w:rsidR="00CB6853">
        <w:rPr>
          <w:rFonts w:ascii="Century Schoolbook" w:hAnsi="Century Schoolbook"/>
          <w:sz w:val="26"/>
          <w:szCs w:val="26"/>
        </w:rPr>
        <w:t xml:space="preserve">and </w:t>
      </w:r>
      <w:r>
        <w:rPr>
          <w:rFonts w:ascii="Century Schoolbook" w:hAnsi="Century Schoolbook"/>
          <w:i/>
          <w:sz w:val="26"/>
          <w:szCs w:val="26"/>
        </w:rPr>
        <w:t xml:space="preserve">Wende </w:t>
      </w:r>
      <w:r>
        <w:rPr>
          <w:rFonts w:ascii="Century Schoolbook" w:hAnsi="Century Schoolbook"/>
          <w:sz w:val="26"/>
          <w:szCs w:val="26"/>
        </w:rPr>
        <w:t xml:space="preserve">apply. (See </w:t>
      </w:r>
      <w:r w:rsidRPr="00715AA4">
        <w:rPr>
          <w:rFonts w:ascii="Century Schoolbook" w:hAnsi="Century Schoolbook"/>
          <w:i/>
          <w:sz w:val="26"/>
          <w:szCs w:val="26"/>
        </w:rPr>
        <w:t>Delgadillo</w:t>
      </w:r>
      <w:r w:rsidRPr="00715AA4">
        <w:rPr>
          <w:rFonts w:ascii="Century Schoolbook" w:hAnsi="Century Schoolbook"/>
          <w:sz w:val="26"/>
          <w:szCs w:val="26"/>
        </w:rPr>
        <w:t xml:space="preserve">, </w:t>
      </w:r>
      <w:r w:rsidRPr="00715AA4">
        <w:rPr>
          <w:rFonts w:ascii="Century Schoolbook" w:hAnsi="Century Schoolbook"/>
          <w:i/>
          <w:sz w:val="26"/>
          <w:szCs w:val="26"/>
        </w:rPr>
        <w:t>supra</w:t>
      </w:r>
      <w:r w:rsidRPr="00715AA4">
        <w:rPr>
          <w:rFonts w:ascii="Century Schoolbook" w:hAnsi="Century Schoolbook"/>
          <w:sz w:val="26"/>
          <w:szCs w:val="26"/>
        </w:rPr>
        <w:t>,</w:t>
      </w:r>
      <w:r w:rsidR="005926F9">
        <w:rPr>
          <w:rFonts w:ascii="Century Schoolbook" w:hAnsi="Century Schoolbook"/>
          <w:sz w:val="26"/>
          <w:szCs w:val="26"/>
        </w:rPr>
        <w:t xml:space="preserve"> 14 </w:t>
      </w:r>
      <w:r w:rsidRPr="00715AA4">
        <w:rPr>
          <w:rFonts w:ascii="Century Schoolbook" w:hAnsi="Century Schoolbook"/>
          <w:sz w:val="26"/>
          <w:szCs w:val="26"/>
        </w:rPr>
        <w:t>Cal.5th</w:t>
      </w:r>
      <w:r w:rsidRPr="00715AA4">
        <w:rPr>
          <w:rFonts w:ascii="Century Schoolbook" w:hAnsi="Century Schoolbook"/>
          <w:i/>
          <w:sz w:val="26"/>
          <w:szCs w:val="26"/>
        </w:rPr>
        <w:t xml:space="preserve"> </w:t>
      </w:r>
      <w:r w:rsidR="00E01221">
        <w:rPr>
          <w:rFonts w:ascii="Century Schoolbook" w:hAnsi="Century Schoolbook"/>
          <w:sz w:val="26"/>
          <w:szCs w:val="26"/>
        </w:rPr>
        <w:t>at p. 231</w:t>
      </w:r>
      <w:r>
        <w:rPr>
          <w:rFonts w:ascii="Century Schoolbook" w:hAnsi="Century Schoolbook"/>
          <w:sz w:val="26"/>
          <w:szCs w:val="26"/>
        </w:rPr>
        <w:t xml:space="preserve"> &amp; fn. 5 [noting that different postconviction contexts may require different procedures]</w:t>
      </w:r>
      <w:r w:rsidR="00EB4880">
        <w:rPr>
          <w:rFonts w:ascii="Century Schoolbook" w:hAnsi="Century Schoolbook"/>
          <w:sz w:val="26"/>
          <w:szCs w:val="26"/>
        </w:rPr>
        <w:t xml:space="preserve">; </w:t>
      </w:r>
      <w:r w:rsidR="00F64015">
        <w:rPr>
          <w:rFonts w:ascii="Century Schoolbook" w:hAnsi="Century Schoolbook"/>
          <w:sz w:val="26"/>
          <w:szCs w:val="26"/>
        </w:rPr>
        <w:t xml:space="preserve">see also </w:t>
      </w:r>
      <w:proofErr w:type="gramStart"/>
      <w:r w:rsidR="00EB4880">
        <w:rPr>
          <w:rFonts w:ascii="Century Schoolbook" w:hAnsi="Century Schoolbook"/>
          <w:i/>
          <w:sz w:val="26"/>
          <w:szCs w:val="26"/>
        </w:rPr>
        <w:t>In</w:t>
      </w:r>
      <w:proofErr w:type="gramEnd"/>
      <w:r w:rsidR="00EB4880">
        <w:rPr>
          <w:rFonts w:ascii="Century Schoolbook" w:hAnsi="Century Schoolbook"/>
          <w:i/>
          <w:sz w:val="26"/>
          <w:szCs w:val="26"/>
        </w:rPr>
        <w:t xml:space="preserve"> re Chavez </w:t>
      </w:r>
      <w:r w:rsidR="00EB4880">
        <w:rPr>
          <w:rFonts w:ascii="Century Schoolbook" w:hAnsi="Century Schoolbook"/>
          <w:sz w:val="26"/>
          <w:szCs w:val="26"/>
        </w:rPr>
        <w:t xml:space="preserve">(2003) </w:t>
      </w:r>
      <w:r w:rsidR="00EB4880" w:rsidRPr="00EB4880">
        <w:rPr>
          <w:rFonts w:ascii="Century Schoolbook" w:hAnsi="Century Schoolbook"/>
          <w:sz w:val="26"/>
          <w:szCs w:val="26"/>
        </w:rPr>
        <w:t>30 Cal.4th 643</w:t>
      </w:r>
      <w:r w:rsidR="00EB4880">
        <w:rPr>
          <w:rFonts w:ascii="Century Schoolbook" w:hAnsi="Century Schoolbook"/>
          <w:sz w:val="26"/>
          <w:szCs w:val="26"/>
        </w:rPr>
        <w:t>, 656 [“</w:t>
      </w:r>
      <w:r w:rsidR="00EB4880" w:rsidRPr="00EB4880">
        <w:rPr>
          <w:rFonts w:ascii="Century Schoolbook" w:hAnsi="Century Schoolbook"/>
          <w:sz w:val="26"/>
          <w:szCs w:val="26"/>
        </w:rPr>
        <w:t>a case is authority only for a proposition actually considered and decided therein</w:t>
      </w:r>
      <w:r w:rsidR="00627790">
        <w:rPr>
          <w:rFonts w:ascii="Century Schoolbook" w:hAnsi="Century Schoolbook"/>
          <w:sz w:val="26"/>
          <w:szCs w:val="26"/>
        </w:rPr>
        <w:t>”].)</w:t>
      </w:r>
    </w:p>
    <w:p w14:paraId="0236E2A9" w14:textId="77777777" w:rsidR="00CF0241" w:rsidRPr="00715AA4" w:rsidRDefault="00CF0241" w:rsidP="00306886">
      <w:pPr>
        <w:spacing w:line="360" w:lineRule="auto"/>
        <w:rPr>
          <w:rFonts w:ascii="Century Schoolbook" w:hAnsi="Century Schoolbook"/>
          <w:sz w:val="26"/>
          <w:szCs w:val="26"/>
        </w:rPr>
      </w:pPr>
    </w:p>
    <w:p w14:paraId="0EA214CF" w14:textId="77777777" w:rsidR="006F2D9F" w:rsidRPr="00715AA4" w:rsidRDefault="00CF0241" w:rsidP="00F20D62">
      <w:pPr>
        <w:pStyle w:val="ListParagraph"/>
        <w:numPr>
          <w:ilvl w:val="0"/>
          <w:numId w:val="1"/>
        </w:numPr>
        <w:rPr>
          <w:rFonts w:ascii="Century Schoolbook" w:hAnsi="Century Schoolbook"/>
          <w:b/>
          <w:sz w:val="26"/>
          <w:szCs w:val="26"/>
          <w:lang w:val="en-CA"/>
        </w:rPr>
      </w:pPr>
      <w:r w:rsidRPr="00715AA4">
        <w:rPr>
          <w:rFonts w:ascii="Century Schoolbook" w:hAnsi="Century Schoolbook"/>
          <w:b/>
          <w:sz w:val="26"/>
          <w:szCs w:val="26"/>
          <w:lang w:val="en-CA"/>
        </w:rPr>
        <w:t xml:space="preserve">Consistent with </w:t>
      </w:r>
      <w:r w:rsidR="00F20D62" w:rsidRPr="00F20D62">
        <w:rPr>
          <w:rFonts w:ascii="Century Schoolbook" w:hAnsi="Century Schoolbook"/>
          <w:b/>
          <w:i/>
          <w:sz w:val="26"/>
          <w:szCs w:val="26"/>
          <w:lang w:val="en-CA"/>
        </w:rPr>
        <w:t>Anders v. California</w:t>
      </w:r>
      <w:r w:rsidR="00F20D62" w:rsidRPr="00F20D62">
        <w:rPr>
          <w:rFonts w:ascii="Century Schoolbook" w:hAnsi="Century Schoolbook"/>
          <w:b/>
          <w:sz w:val="26"/>
          <w:szCs w:val="26"/>
          <w:lang w:val="en-CA"/>
        </w:rPr>
        <w:t xml:space="preserve"> (1967) 386 U.S. 738 </w:t>
      </w:r>
      <w:r w:rsidR="00F20D62">
        <w:rPr>
          <w:rFonts w:ascii="Century Schoolbook" w:hAnsi="Century Schoolbook"/>
          <w:b/>
          <w:sz w:val="26"/>
          <w:szCs w:val="26"/>
          <w:lang w:val="en-CA"/>
        </w:rPr>
        <w:t xml:space="preserve">and </w:t>
      </w:r>
      <w:r w:rsidRPr="00715AA4">
        <w:rPr>
          <w:rFonts w:ascii="Century Schoolbook" w:hAnsi="Century Schoolbook"/>
          <w:b/>
          <w:i/>
          <w:sz w:val="26"/>
          <w:szCs w:val="26"/>
          <w:lang w:val="en-CA"/>
        </w:rPr>
        <w:t>People v. Wende</w:t>
      </w:r>
      <w:r w:rsidRPr="00715AA4">
        <w:rPr>
          <w:rFonts w:ascii="Century Schoolbook" w:hAnsi="Century Schoolbook"/>
          <w:b/>
          <w:sz w:val="26"/>
          <w:szCs w:val="26"/>
          <w:lang w:val="en-CA"/>
        </w:rPr>
        <w:t xml:space="preserve"> (1979) 25 Cal.3d 436, t</w:t>
      </w:r>
      <w:r w:rsidR="006F2D9F" w:rsidRPr="00715AA4">
        <w:rPr>
          <w:rFonts w:ascii="Century Schoolbook" w:hAnsi="Century Schoolbook"/>
          <w:b/>
          <w:sz w:val="26"/>
          <w:szCs w:val="26"/>
          <w:lang w:val="en-CA"/>
        </w:rPr>
        <w:t>his Court must independently review the record.</w:t>
      </w:r>
    </w:p>
    <w:p w14:paraId="7B051181" w14:textId="77777777" w:rsidR="00CF0241" w:rsidRPr="00715AA4" w:rsidRDefault="00CF0241" w:rsidP="00E045F1">
      <w:pPr>
        <w:spacing w:line="360" w:lineRule="auto"/>
        <w:ind w:firstLine="720"/>
        <w:rPr>
          <w:rFonts w:ascii="Century Schoolbook" w:hAnsi="Century Schoolbook"/>
          <w:sz w:val="24"/>
          <w:szCs w:val="24"/>
          <w:lang w:val="en-CA"/>
        </w:rPr>
      </w:pPr>
    </w:p>
    <w:p w14:paraId="0C7D7D93" w14:textId="0FC6C489" w:rsidR="0070716F" w:rsidRPr="00715AA4" w:rsidRDefault="003B45D7" w:rsidP="00E045F1">
      <w:pPr>
        <w:spacing w:line="360" w:lineRule="auto"/>
        <w:ind w:firstLine="720"/>
        <w:rPr>
          <w:rFonts w:ascii="Century Schoolbook" w:hAnsi="Century Schoolbook"/>
          <w:sz w:val="26"/>
          <w:szCs w:val="26"/>
        </w:rPr>
      </w:pPr>
      <w:r w:rsidRPr="00715AA4">
        <w:rPr>
          <w:rFonts w:ascii="Century Schoolbook" w:hAnsi="Century Schoolbook"/>
          <w:sz w:val="24"/>
          <w:szCs w:val="24"/>
          <w:lang w:val="en-CA"/>
        </w:rPr>
        <w:fldChar w:fldCharType="begin"/>
      </w:r>
      <w:r w:rsidR="0070716F" w:rsidRPr="00715AA4">
        <w:rPr>
          <w:rFonts w:ascii="Century Schoolbook" w:hAnsi="Century Schoolbook"/>
          <w:sz w:val="24"/>
          <w:szCs w:val="24"/>
          <w:lang w:val="en-CA"/>
        </w:rPr>
        <w:instrText xml:space="preserve"> SEQ CHAPTER \h \r 1</w:instrText>
      </w:r>
      <w:r w:rsidRPr="00715AA4">
        <w:rPr>
          <w:rFonts w:ascii="Century Schoolbook" w:hAnsi="Century Schoolbook"/>
          <w:sz w:val="24"/>
          <w:szCs w:val="24"/>
          <w:lang w:val="en-CA"/>
        </w:rPr>
        <w:fldChar w:fldCharType="end"/>
      </w:r>
      <w:r w:rsidR="0070716F" w:rsidRPr="00715AA4">
        <w:rPr>
          <w:rFonts w:ascii="Century Schoolbook" w:hAnsi="Century Schoolbook"/>
          <w:sz w:val="26"/>
          <w:szCs w:val="26"/>
        </w:rPr>
        <w:t xml:space="preserve">Counsel has thoroughly reviewed the record in this case and consulted with Appellate Defenders, Inc. This brief summarizes the proceedings and facts with citation to the transcript and outlines the issues counsel considered but urges </w:t>
      </w:r>
      <w:r w:rsidR="0070716F" w:rsidRPr="00715AA4">
        <w:rPr>
          <w:rFonts w:ascii="Century Schoolbook" w:hAnsi="Century Schoolbook"/>
          <w:sz w:val="26"/>
          <w:szCs w:val="26"/>
        </w:rPr>
        <w:lastRenderedPageBreak/>
        <w:t>no specific contentions as grounds for relief. (</w:t>
      </w:r>
      <w:r w:rsidR="00F94C91">
        <w:rPr>
          <w:rFonts w:ascii="Century Schoolbook" w:hAnsi="Century Schoolbook"/>
          <w:i/>
          <w:iCs/>
          <w:sz w:val="26"/>
          <w:szCs w:val="26"/>
        </w:rPr>
        <w:t>Anders</w:t>
      </w:r>
      <w:r w:rsidR="00F94C91">
        <w:rPr>
          <w:rFonts w:ascii="Century Schoolbook" w:hAnsi="Century Schoolbook"/>
          <w:iCs/>
          <w:sz w:val="26"/>
          <w:szCs w:val="26"/>
        </w:rPr>
        <w:t xml:space="preserve">, </w:t>
      </w:r>
      <w:r w:rsidR="00F94C91">
        <w:rPr>
          <w:rFonts w:ascii="Century Schoolbook" w:hAnsi="Century Schoolbook"/>
          <w:i/>
          <w:iCs/>
          <w:sz w:val="26"/>
          <w:szCs w:val="26"/>
        </w:rPr>
        <w:t>supra</w:t>
      </w:r>
      <w:r w:rsidR="00F94C91">
        <w:rPr>
          <w:rFonts w:ascii="Century Schoolbook" w:hAnsi="Century Schoolbook"/>
          <w:iCs/>
          <w:sz w:val="26"/>
          <w:szCs w:val="26"/>
        </w:rPr>
        <w:t>,</w:t>
      </w:r>
      <w:r w:rsidR="00F94C91">
        <w:rPr>
          <w:rFonts w:ascii="Century Schoolbook" w:hAnsi="Century Schoolbook"/>
          <w:i/>
          <w:iCs/>
          <w:sz w:val="26"/>
          <w:szCs w:val="26"/>
        </w:rPr>
        <w:t xml:space="preserve"> </w:t>
      </w:r>
      <w:r w:rsidR="0070716F" w:rsidRPr="00715AA4">
        <w:rPr>
          <w:rFonts w:ascii="Century Schoolbook" w:hAnsi="Century Schoolbook"/>
          <w:sz w:val="26"/>
          <w:szCs w:val="26"/>
        </w:rPr>
        <w:t xml:space="preserve">386 U.S. 738; </w:t>
      </w:r>
      <w:r w:rsidR="0070716F" w:rsidRPr="00715AA4">
        <w:rPr>
          <w:rFonts w:ascii="Century Schoolbook" w:hAnsi="Century Schoolbook"/>
          <w:i/>
          <w:iCs/>
          <w:sz w:val="26"/>
          <w:szCs w:val="26"/>
        </w:rPr>
        <w:t>Wende</w:t>
      </w:r>
      <w:r w:rsidR="00776F71" w:rsidRPr="00715AA4">
        <w:rPr>
          <w:rFonts w:ascii="Century Schoolbook" w:hAnsi="Century Schoolbook"/>
          <w:sz w:val="26"/>
          <w:szCs w:val="26"/>
        </w:rPr>
        <w:t xml:space="preserve">, </w:t>
      </w:r>
      <w:r w:rsidR="00776F71" w:rsidRPr="00715AA4">
        <w:rPr>
          <w:rFonts w:ascii="Century Schoolbook" w:hAnsi="Century Schoolbook"/>
          <w:i/>
          <w:sz w:val="26"/>
          <w:szCs w:val="26"/>
        </w:rPr>
        <w:t>supra</w:t>
      </w:r>
      <w:r w:rsidR="00776F71" w:rsidRPr="00715AA4">
        <w:rPr>
          <w:rFonts w:ascii="Century Schoolbook" w:hAnsi="Century Schoolbook"/>
          <w:sz w:val="26"/>
          <w:szCs w:val="26"/>
        </w:rPr>
        <w:t>,</w:t>
      </w:r>
      <w:r w:rsidR="00776F71" w:rsidRPr="00715AA4">
        <w:rPr>
          <w:rFonts w:ascii="Century Schoolbook" w:hAnsi="Century Schoolbook"/>
          <w:i/>
          <w:sz w:val="26"/>
          <w:szCs w:val="26"/>
        </w:rPr>
        <w:t xml:space="preserve"> </w:t>
      </w:r>
      <w:r w:rsidR="0070716F" w:rsidRPr="00715AA4">
        <w:rPr>
          <w:rFonts w:ascii="Century Schoolbook" w:hAnsi="Century Schoolbook"/>
          <w:sz w:val="26"/>
          <w:szCs w:val="26"/>
        </w:rPr>
        <w:t xml:space="preserve">25 Cal.3d 436.) Counsel also has advised the client of this filing and the right to file a pro </w:t>
      </w:r>
      <w:proofErr w:type="gramStart"/>
      <w:r w:rsidR="0070716F" w:rsidRPr="00715AA4">
        <w:rPr>
          <w:rFonts w:ascii="Century Schoolbook" w:hAnsi="Century Schoolbook"/>
          <w:sz w:val="26"/>
          <w:szCs w:val="26"/>
        </w:rPr>
        <w:t>per</w:t>
      </w:r>
      <w:proofErr w:type="gramEnd"/>
      <w:r w:rsidR="0070716F" w:rsidRPr="00715AA4">
        <w:rPr>
          <w:rFonts w:ascii="Century Schoolbook" w:hAnsi="Century Schoolbook"/>
          <w:sz w:val="26"/>
          <w:szCs w:val="26"/>
        </w:rPr>
        <w:t xml:space="preserve"> brief and has complied with the other procedures laid out in </w:t>
      </w:r>
      <w:r w:rsidR="0070716F" w:rsidRPr="00715AA4">
        <w:rPr>
          <w:rFonts w:ascii="Century Schoolbook" w:hAnsi="Century Schoolbook"/>
          <w:i/>
          <w:iCs/>
          <w:sz w:val="26"/>
          <w:szCs w:val="26"/>
        </w:rPr>
        <w:t>Wende.</w:t>
      </w:r>
      <w:r w:rsidR="0070716F" w:rsidRPr="00715AA4">
        <w:rPr>
          <w:rFonts w:ascii="Century Schoolbook" w:hAnsi="Century Schoolbook"/>
          <w:sz w:val="26"/>
          <w:szCs w:val="26"/>
        </w:rPr>
        <w:t xml:space="preserve"> (See attached declaration of counsel.)</w:t>
      </w:r>
    </w:p>
    <w:p w14:paraId="45471FAF" w14:textId="77777777" w:rsidR="0070716F" w:rsidRPr="00715AA4" w:rsidRDefault="0070716F" w:rsidP="001740CA">
      <w:pPr>
        <w:spacing w:line="360" w:lineRule="auto"/>
        <w:rPr>
          <w:rFonts w:ascii="Century Schoolbook" w:hAnsi="Century Schoolbook"/>
          <w:sz w:val="26"/>
          <w:szCs w:val="26"/>
        </w:rPr>
      </w:pPr>
      <w:r w:rsidRPr="00715AA4">
        <w:rPr>
          <w:rFonts w:ascii="Century Schoolbook" w:hAnsi="Century Schoolbook"/>
          <w:sz w:val="26"/>
          <w:szCs w:val="26"/>
        </w:rPr>
        <w:tab/>
      </w:r>
      <w:r w:rsidR="00A24DB4">
        <w:rPr>
          <w:rFonts w:ascii="Century Schoolbook" w:hAnsi="Century Schoolbook"/>
          <w:sz w:val="26"/>
          <w:szCs w:val="26"/>
        </w:rPr>
        <w:t>This Court</w:t>
      </w:r>
      <w:r w:rsidRPr="00715AA4">
        <w:rPr>
          <w:rFonts w:ascii="Century Schoolbook" w:hAnsi="Century Schoolbook"/>
          <w:sz w:val="26"/>
          <w:szCs w:val="26"/>
        </w:rPr>
        <w:t xml:space="preserve"> must conduct a</w:t>
      </w:r>
      <w:r w:rsidR="00A24DB4">
        <w:rPr>
          <w:rFonts w:ascii="Century Schoolbook" w:hAnsi="Century Schoolbook"/>
          <w:sz w:val="26"/>
          <w:szCs w:val="26"/>
        </w:rPr>
        <w:t>n independent</w:t>
      </w:r>
      <w:r w:rsidRPr="00715AA4">
        <w:rPr>
          <w:rFonts w:ascii="Century Schoolbook" w:hAnsi="Century Schoolbook"/>
          <w:sz w:val="26"/>
          <w:szCs w:val="26"/>
        </w:rPr>
        <w:t xml:space="preserve"> review of the entire record to determine whether the record reveals any issues that would, if resolved favorably to the appellant, result in reversal or modification of the judgment. (</w:t>
      </w:r>
      <w:r w:rsidRPr="00715AA4">
        <w:rPr>
          <w:rFonts w:ascii="Century Schoolbook" w:hAnsi="Century Schoolbook"/>
          <w:i/>
          <w:iCs/>
          <w:sz w:val="26"/>
          <w:szCs w:val="26"/>
        </w:rPr>
        <w:t>Wende</w:t>
      </w:r>
      <w:r w:rsidRPr="00715AA4">
        <w:rPr>
          <w:rFonts w:ascii="Century Schoolbook" w:hAnsi="Century Schoolbook"/>
          <w:sz w:val="26"/>
          <w:szCs w:val="26"/>
        </w:rPr>
        <w:t xml:space="preserve">, </w:t>
      </w:r>
      <w:r w:rsidRPr="00715AA4">
        <w:rPr>
          <w:rFonts w:ascii="Century Schoolbook" w:hAnsi="Century Schoolbook"/>
          <w:i/>
          <w:iCs/>
          <w:sz w:val="26"/>
          <w:szCs w:val="26"/>
        </w:rPr>
        <w:t>supra</w:t>
      </w:r>
      <w:r w:rsidRPr="00715AA4">
        <w:rPr>
          <w:rFonts w:ascii="Century Schoolbook" w:hAnsi="Century Schoolbook"/>
          <w:sz w:val="26"/>
          <w:szCs w:val="26"/>
        </w:rPr>
        <w:t>, 25 Cal.3d at pp. 440-442.) It must also afford the client a chance personally to file a supplemental brief. (</w:t>
      </w:r>
      <w:r w:rsidRPr="00715AA4">
        <w:rPr>
          <w:rFonts w:ascii="Century Schoolbook" w:hAnsi="Century Schoolbook"/>
          <w:i/>
          <w:iCs/>
          <w:sz w:val="26"/>
          <w:szCs w:val="26"/>
        </w:rPr>
        <w:t>Id.</w:t>
      </w:r>
      <w:r w:rsidRPr="00715AA4">
        <w:rPr>
          <w:rFonts w:ascii="Century Schoolbook" w:hAnsi="Century Schoolbook"/>
          <w:sz w:val="26"/>
          <w:szCs w:val="26"/>
        </w:rPr>
        <w:t xml:space="preserve"> at p. 439.)</w:t>
      </w:r>
    </w:p>
    <w:p w14:paraId="549747A7" w14:textId="77777777" w:rsidR="0070716F" w:rsidRPr="00715AA4" w:rsidRDefault="0070716F" w:rsidP="001740CA">
      <w:pPr>
        <w:spacing w:line="360" w:lineRule="auto"/>
        <w:rPr>
          <w:rFonts w:ascii="Century Schoolbook" w:hAnsi="Century Schoolbook"/>
          <w:sz w:val="26"/>
          <w:szCs w:val="26"/>
        </w:rPr>
      </w:pPr>
      <w:r w:rsidRPr="00715AA4">
        <w:rPr>
          <w:rFonts w:ascii="Century Schoolbook" w:hAnsi="Century Schoolbook"/>
          <w:sz w:val="26"/>
          <w:szCs w:val="26"/>
        </w:rPr>
        <w:tab/>
        <w:t>The following information about issues that counsel considered is provided to assist the court in conducting its independent review of the record. (</w:t>
      </w:r>
      <w:r w:rsidR="006C4C55">
        <w:rPr>
          <w:rFonts w:ascii="Century Schoolbook" w:hAnsi="Century Schoolbook"/>
          <w:i/>
          <w:iCs/>
          <w:sz w:val="26"/>
          <w:szCs w:val="26"/>
        </w:rPr>
        <w:t>Anders</w:t>
      </w:r>
      <w:r w:rsidR="006C4C55">
        <w:rPr>
          <w:rFonts w:ascii="Century Schoolbook" w:hAnsi="Century Schoolbook"/>
          <w:iCs/>
          <w:sz w:val="26"/>
          <w:szCs w:val="26"/>
        </w:rPr>
        <w:t>,</w:t>
      </w:r>
      <w:r w:rsidR="006C4C55">
        <w:rPr>
          <w:rFonts w:ascii="Century Schoolbook" w:hAnsi="Century Schoolbook"/>
          <w:i/>
          <w:iCs/>
          <w:sz w:val="26"/>
          <w:szCs w:val="26"/>
        </w:rPr>
        <w:t xml:space="preserve"> </w:t>
      </w:r>
      <w:r w:rsidRPr="00715AA4">
        <w:rPr>
          <w:rFonts w:ascii="Century Schoolbook" w:hAnsi="Century Schoolbook"/>
          <w:i/>
          <w:iCs/>
          <w:sz w:val="26"/>
          <w:szCs w:val="26"/>
        </w:rPr>
        <w:t>supra</w:t>
      </w:r>
      <w:r w:rsidRPr="00715AA4">
        <w:rPr>
          <w:rFonts w:ascii="Century Schoolbook" w:hAnsi="Century Schoolbook"/>
          <w:sz w:val="26"/>
          <w:szCs w:val="26"/>
        </w:rPr>
        <w:t xml:space="preserve">, 386 U.S. </w:t>
      </w:r>
      <w:r w:rsidR="00635CCA">
        <w:rPr>
          <w:rFonts w:ascii="Century Schoolbook" w:hAnsi="Century Schoolbook"/>
          <w:sz w:val="26"/>
          <w:szCs w:val="26"/>
        </w:rPr>
        <w:t xml:space="preserve">at pp. </w:t>
      </w:r>
      <w:r w:rsidR="004F6675">
        <w:rPr>
          <w:rFonts w:ascii="Century Schoolbook" w:hAnsi="Century Schoolbook"/>
          <w:sz w:val="26"/>
          <w:szCs w:val="26"/>
        </w:rPr>
        <w:t>744-</w:t>
      </w:r>
      <w:r w:rsidRPr="00715AA4">
        <w:rPr>
          <w:rFonts w:ascii="Century Schoolbook" w:hAnsi="Century Schoolbook"/>
          <w:sz w:val="26"/>
          <w:szCs w:val="26"/>
        </w:rPr>
        <w:t xml:space="preserve">745 [brief must refer to “anything in the record that might arguably support the appeal”; such a brief allows the court to “pursue all the more vigorously its own review because of the ready references not only to the record, but also to the legal authorities as furnished it by counsel”]; </w:t>
      </w:r>
      <w:r w:rsidRPr="00715AA4">
        <w:rPr>
          <w:rFonts w:ascii="Century Schoolbook" w:hAnsi="Century Schoolbook"/>
          <w:i/>
          <w:iCs/>
          <w:sz w:val="26"/>
          <w:szCs w:val="26"/>
        </w:rPr>
        <w:t>In re Phoenix H.</w:t>
      </w:r>
      <w:r w:rsidRPr="00715AA4">
        <w:rPr>
          <w:rFonts w:ascii="Century Schoolbook" w:hAnsi="Century Schoolbook"/>
          <w:sz w:val="26"/>
          <w:szCs w:val="26"/>
        </w:rPr>
        <w:t xml:space="preserve"> (2009) 47 Cal.4th 835, 843 [counsel must “file a brief setting out the applicable facts and the law”].) By listing these unbriefed issues, counsel is not suggesting the court must address them in its opinion, although it has plenary discretion to do so.</w:t>
      </w:r>
    </w:p>
    <w:p w14:paraId="4AA4ABA8" w14:textId="77777777" w:rsidR="00A7466B" w:rsidRPr="00715AA4" w:rsidRDefault="0070716F" w:rsidP="00A7466B">
      <w:pPr>
        <w:spacing w:line="360" w:lineRule="auto"/>
        <w:rPr>
          <w:rFonts w:ascii="Century Schoolbook" w:hAnsi="Century Schoolbook"/>
          <w:i/>
          <w:iCs/>
          <w:color w:val="0000FF"/>
          <w:sz w:val="26"/>
          <w:szCs w:val="26"/>
        </w:rPr>
      </w:pPr>
      <w:r w:rsidRPr="00715AA4">
        <w:rPr>
          <w:rFonts w:ascii="Century Schoolbook" w:hAnsi="Century Schoolbook"/>
          <w:i/>
          <w:iCs/>
          <w:color w:val="0000FF"/>
          <w:sz w:val="26"/>
          <w:szCs w:val="26"/>
        </w:rPr>
        <w:t>[See chapter 1, §1.26, and chapter 4, §§4.77, 4.79 of the ADI Appellate Practice Manual.]</w:t>
      </w:r>
    </w:p>
    <w:p w14:paraId="2A5A2BA4" w14:textId="77777777" w:rsidR="0070716F" w:rsidRPr="00715AA4" w:rsidRDefault="000E4B4A" w:rsidP="00A7466B">
      <w:pPr>
        <w:spacing w:line="360" w:lineRule="auto"/>
        <w:rPr>
          <w:rFonts w:ascii="Century Schoolbook" w:hAnsi="Century Schoolbook"/>
          <w:b/>
          <w:bCs/>
          <w:sz w:val="26"/>
          <w:szCs w:val="26"/>
        </w:rPr>
      </w:pPr>
      <w:r w:rsidRPr="00715AA4">
        <w:rPr>
          <w:rFonts w:ascii="Century Schoolbook" w:hAnsi="Century Schoolbook"/>
          <w:b/>
          <w:bCs/>
          <w:sz w:val="26"/>
          <w:szCs w:val="26"/>
        </w:rPr>
        <w:t>1.</w:t>
      </w:r>
      <w:r w:rsidR="0070716F" w:rsidRPr="00715AA4">
        <w:rPr>
          <w:rFonts w:ascii="Century Schoolbook" w:hAnsi="Century Schoolbook"/>
          <w:b/>
          <w:bCs/>
          <w:sz w:val="26"/>
          <w:szCs w:val="26"/>
        </w:rPr>
        <w:tab/>
      </w:r>
      <w:r w:rsidR="0070716F" w:rsidRPr="00715AA4">
        <w:rPr>
          <w:rFonts w:ascii="Century Schoolbook" w:hAnsi="Century Schoolbook"/>
          <w:i/>
          <w:iCs/>
          <w:color w:val="0000FF"/>
          <w:sz w:val="26"/>
          <w:szCs w:val="26"/>
        </w:rPr>
        <w:t>[Identify the first Anders issue.]</w:t>
      </w:r>
    </w:p>
    <w:p w14:paraId="604903B9" w14:textId="77777777" w:rsidR="0070716F" w:rsidRPr="00715AA4" w:rsidRDefault="000E4B4A" w:rsidP="0070716F">
      <w:pPr>
        <w:tabs>
          <w:tab w:val="left" w:pos="720"/>
          <w:tab w:val="left" w:pos="1440"/>
        </w:tabs>
        <w:ind w:left="1440" w:hanging="1440"/>
        <w:rPr>
          <w:rFonts w:ascii="Century Schoolbook" w:hAnsi="Century Schoolbook"/>
          <w:i/>
          <w:iCs/>
          <w:color w:val="0000FF"/>
          <w:sz w:val="26"/>
          <w:szCs w:val="26"/>
        </w:rPr>
      </w:pPr>
      <w:r w:rsidRPr="00715AA4">
        <w:rPr>
          <w:rFonts w:ascii="Century Schoolbook" w:hAnsi="Century Schoolbook"/>
          <w:b/>
          <w:bCs/>
          <w:sz w:val="26"/>
          <w:szCs w:val="26"/>
        </w:rPr>
        <w:t>2</w:t>
      </w:r>
      <w:r w:rsidR="0070716F" w:rsidRPr="00715AA4">
        <w:rPr>
          <w:rFonts w:ascii="Century Schoolbook" w:hAnsi="Century Schoolbook"/>
          <w:b/>
          <w:bCs/>
          <w:sz w:val="26"/>
          <w:szCs w:val="26"/>
        </w:rPr>
        <w:t>.</w:t>
      </w:r>
      <w:r w:rsidR="0070716F" w:rsidRPr="00715AA4">
        <w:rPr>
          <w:rFonts w:ascii="Century Schoolbook" w:hAnsi="Century Schoolbook"/>
          <w:b/>
          <w:bCs/>
          <w:sz w:val="26"/>
          <w:szCs w:val="26"/>
        </w:rPr>
        <w:tab/>
      </w:r>
      <w:r w:rsidR="0070716F" w:rsidRPr="00715AA4">
        <w:rPr>
          <w:rFonts w:ascii="Century Schoolbook" w:hAnsi="Century Schoolbook"/>
          <w:i/>
          <w:iCs/>
          <w:color w:val="0000FF"/>
          <w:sz w:val="26"/>
          <w:szCs w:val="26"/>
        </w:rPr>
        <w:t>[Identify the next Anders issue.]</w:t>
      </w:r>
    </w:p>
    <w:p w14:paraId="0AEABA3F" w14:textId="77777777" w:rsidR="0070716F" w:rsidRPr="00715AA4" w:rsidRDefault="0070716F" w:rsidP="00043FEE">
      <w:pPr>
        <w:tabs>
          <w:tab w:val="left" w:pos="720"/>
          <w:tab w:val="left" w:pos="1440"/>
        </w:tabs>
        <w:rPr>
          <w:rFonts w:ascii="Century Schoolbook" w:hAnsi="Century Schoolbook"/>
          <w:sz w:val="26"/>
          <w:szCs w:val="26"/>
        </w:rPr>
      </w:pPr>
    </w:p>
    <w:p w14:paraId="69F7C81E" w14:textId="77777777" w:rsidR="0070716F" w:rsidRPr="00715AA4" w:rsidRDefault="0070716F" w:rsidP="001740CA">
      <w:pPr>
        <w:spacing w:line="360" w:lineRule="auto"/>
        <w:rPr>
          <w:rFonts w:ascii="Century Schoolbook" w:hAnsi="Century Schoolbook"/>
          <w:sz w:val="26"/>
          <w:szCs w:val="26"/>
        </w:rPr>
      </w:pPr>
      <w:r w:rsidRPr="00715AA4">
        <w:rPr>
          <w:rFonts w:ascii="Century Schoolbook" w:hAnsi="Century Schoolbook"/>
          <w:sz w:val="26"/>
          <w:szCs w:val="26"/>
        </w:rPr>
        <w:lastRenderedPageBreak/>
        <w:tab/>
      </w:r>
      <w:r w:rsidR="00B82898">
        <w:rPr>
          <w:rFonts w:ascii="Century Schoolbook" w:hAnsi="Century Schoolbook"/>
          <w:sz w:val="26"/>
          <w:szCs w:val="26"/>
        </w:rPr>
        <w:t>If this C</w:t>
      </w:r>
      <w:r w:rsidRPr="00715AA4">
        <w:rPr>
          <w:rFonts w:ascii="Century Schoolbook" w:hAnsi="Century Schoolbook"/>
          <w:sz w:val="26"/>
          <w:szCs w:val="26"/>
        </w:rPr>
        <w:t xml:space="preserve">ourt, in reviewing this brief, the record, or any supplemental briefing finds good cause to conclude that an arguable issue exists, </w:t>
      </w:r>
      <w:r w:rsidR="00B82898">
        <w:rPr>
          <w:rFonts w:ascii="Century Schoolbook" w:hAnsi="Century Schoolbook"/>
          <w:sz w:val="26"/>
          <w:szCs w:val="26"/>
        </w:rPr>
        <w:t>it</w:t>
      </w:r>
      <w:r w:rsidRPr="00715AA4">
        <w:rPr>
          <w:rFonts w:ascii="Century Schoolbook" w:hAnsi="Century Schoolbook"/>
          <w:sz w:val="26"/>
          <w:szCs w:val="26"/>
        </w:rPr>
        <w:t xml:space="preserve"> must order counsel to brief the issue. (</w:t>
      </w:r>
      <w:r w:rsidRPr="00715AA4">
        <w:rPr>
          <w:rFonts w:ascii="Century Schoolbook" w:hAnsi="Century Schoolbook"/>
          <w:i/>
          <w:iCs/>
          <w:sz w:val="26"/>
          <w:szCs w:val="26"/>
        </w:rPr>
        <w:t>Penson v. Ohio</w:t>
      </w:r>
      <w:r w:rsidRPr="00715AA4">
        <w:rPr>
          <w:rFonts w:ascii="Century Schoolbook" w:hAnsi="Century Schoolbook"/>
          <w:sz w:val="26"/>
          <w:szCs w:val="26"/>
        </w:rPr>
        <w:t xml:space="preserve"> (1988) 488 U.S. 75, 88 [court-sanctioned withdrawal of counsel before court identified arguable issues “left petitioner completely without representation during the appellate court’s actual decisional process”].) </w:t>
      </w:r>
    </w:p>
    <w:p w14:paraId="61C520CE" w14:textId="77777777" w:rsidR="0070716F" w:rsidRPr="00715AA4" w:rsidRDefault="0070716F" w:rsidP="0070716F">
      <w:pPr>
        <w:rPr>
          <w:rFonts w:ascii="Century Schoolbook" w:hAnsi="Century Schoolbook"/>
          <w:sz w:val="26"/>
          <w:szCs w:val="26"/>
        </w:rPr>
      </w:pPr>
      <w:r w:rsidRPr="00715AA4">
        <w:rPr>
          <w:rFonts w:ascii="Century Schoolbook" w:hAnsi="Century Schoolbook"/>
          <w:sz w:val="26"/>
          <w:szCs w:val="26"/>
        </w:rPr>
        <w:t>Dated:</w:t>
      </w:r>
      <w:r w:rsidRPr="00715AA4">
        <w:rPr>
          <w:rFonts w:ascii="Century Schoolbook" w:hAnsi="Century Schoolbook"/>
          <w:i/>
          <w:iCs/>
          <w:sz w:val="26"/>
          <w:szCs w:val="26"/>
        </w:rPr>
        <w:t xml:space="preserve"> </w:t>
      </w:r>
      <w:r w:rsidRPr="00715AA4">
        <w:rPr>
          <w:rFonts w:ascii="Century Schoolbook" w:hAnsi="Century Schoolbook"/>
          <w:i/>
          <w:iCs/>
          <w:color w:val="0000FF"/>
          <w:sz w:val="26"/>
          <w:szCs w:val="26"/>
        </w:rPr>
        <w:t>[date]</w:t>
      </w:r>
      <w:r w:rsidRPr="00715AA4">
        <w:rPr>
          <w:rFonts w:ascii="Century Schoolbook" w:hAnsi="Century Schoolbook"/>
          <w:i/>
          <w:iCs/>
          <w:color w:val="0000FF"/>
          <w:sz w:val="26"/>
          <w:szCs w:val="26"/>
        </w:rPr>
        <w:tab/>
      </w:r>
      <w:r w:rsidR="00C11106">
        <w:rPr>
          <w:rFonts w:ascii="Century Schoolbook" w:hAnsi="Century Schoolbook"/>
          <w:color w:val="0000FF"/>
          <w:sz w:val="26"/>
          <w:szCs w:val="26"/>
        </w:rPr>
        <w:tab/>
      </w:r>
      <w:r w:rsidRPr="00715AA4">
        <w:rPr>
          <w:rFonts w:ascii="Century Schoolbook" w:hAnsi="Century Schoolbook"/>
          <w:sz w:val="26"/>
          <w:szCs w:val="26"/>
        </w:rPr>
        <w:t>Respectfully submitted,</w:t>
      </w:r>
    </w:p>
    <w:p w14:paraId="62886CFB" w14:textId="77777777" w:rsidR="0070716F" w:rsidRPr="00715AA4" w:rsidRDefault="0070716F" w:rsidP="0070716F">
      <w:pPr>
        <w:ind w:left="2160" w:firstLine="720"/>
        <w:rPr>
          <w:rFonts w:ascii="Century Schoolbook" w:hAnsi="Century Schoolbook"/>
          <w:sz w:val="26"/>
          <w:szCs w:val="26"/>
        </w:rPr>
      </w:pPr>
    </w:p>
    <w:p w14:paraId="26C9B379" w14:textId="77777777" w:rsidR="0070716F" w:rsidRPr="00715AA4" w:rsidRDefault="00A7466B" w:rsidP="0070716F">
      <w:pPr>
        <w:ind w:left="2160" w:firstLine="720"/>
        <w:rPr>
          <w:rFonts w:ascii="Century Schoolbook" w:hAnsi="Century Schoolbook"/>
          <w:sz w:val="26"/>
          <w:szCs w:val="26"/>
        </w:rPr>
      </w:pPr>
      <w:r w:rsidRPr="00715AA4">
        <w:rPr>
          <w:rFonts w:ascii="Century Schoolbook" w:hAnsi="Century Schoolbook"/>
          <w:i/>
          <w:iCs/>
          <w:color w:val="0000FF"/>
          <w:sz w:val="26"/>
          <w:szCs w:val="26"/>
        </w:rPr>
        <w:t>[Attorney’s N</w:t>
      </w:r>
      <w:r w:rsidR="0070716F" w:rsidRPr="00715AA4">
        <w:rPr>
          <w:rFonts w:ascii="Century Schoolbook" w:hAnsi="Century Schoolbook"/>
          <w:i/>
          <w:iCs/>
          <w:color w:val="0000FF"/>
          <w:sz w:val="26"/>
          <w:szCs w:val="26"/>
        </w:rPr>
        <w:t>ame]</w:t>
      </w:r>
    </w:p>
    <w:p w14:paraId="22F6FE14" w14:textId="77777777" w:rsidR="0070716F" w:rsidRPr="00715AA4" w:rsidRDefault="0070716F" w:rsidP="0070716F">
      <w:pPr>
        <w:ind w:left="2160" w:firstLine="720"/>
        <w:rPr>
          <w:rFonts w:ascii="Century Schoolbook" w:hAnsi="Century Schoolbook"/>
          <w:i/>
          <w:iCs/>
          <w:color w:val="0000FF"/>
          <w:sz w:val="26"/>
          <w:szCs w:val="26"/>
        </w:rPr>
      </w:pPr>
      <w:r w:rsidRPr="00715AA4">
        <w:rPr>
          <w:rFonts w:ascii="Century Schoolbook" w:hAnsi="Century Schoolbook"/>
          <w:sz w:val="26"/>
          <w:szCs w:val="26"/>
        </w:rPr>
        <w:t xml:space="preserve">State Bar No. </w:t>
      </w:r>
      <w:r w:rsidRPr="00715AA4">
        <w:rPr>
          <w:rFonts w:ascii="Century Schoolbook" w:hAnsi="Century Schoolbook"/>
          <w:i/>
          <w:iCs/>
          <w:color w:val="0000FF"/>
          <w:sz w:val="26"/>
          <w:szCs w:val="26"/>
        </w:rPr>
        <w:t>[number]</w:t>
      </w:r>
    </w:p>
    <w:p w14:paraId="787E05ED" w14:textId="77777777" w:rsidR="000078C9" w:rsidRPr="00715AA4" w:rsidRDefault="000078C9" w:rsidP="0070716F">
      <w:pPr>
        <w:ind w:left="2160" w:firstLine="720"/>
        <w:rPr>
          <w:rFonts w:ascii="Century Schoolbook" w:hAnsi="Century Schoolbook"/>
          <w:i/>
          <w:iCs/>
          <w:sz w:val="26"/>
          <w:szCs w:val="26"/>
        </w:rPr>
      </w:pPr>
    </w:p>
    <w:p w14:paraId="15B64BF0" w14:textId="77777777" w:rsidR="00C11106" w:rsidRDefault="0070716F" w:rsidP="00C11106">
      <w:pPr>
        <w:widowControl/>
        <w:tabs>
          <w:tab w:val="left" w:pos="0"/>
        </w:tabs>
        <w:rPr>
          <w:rFonts w:ascii="Century Schoolbook" w:hAnsi="Century Schoolbook"/>
          <w:sz w:val="26"/>
          <w:szCs w:val="26"/>
        </w:rPr>
      </w:pPr>
      <w:r w:rsidRPr="00715AA4">
        <w:rPr>
          <w:rFonts w:ascii="Century Schoolbook" w:hAnsi="Century Schoolbook"/>
          <w:sz w:val="26"/>
          <w:szCs w:val="26"/>
        </w:rPr>
        <w:tab/>
      </w:r>
      <w:r w:rsidRPr="00715AA4">
        <w:rPr>
          <w:rFonts w:ascii="Century Schoolbook" w:hAnsi="Century Schoolbook"/>
          <w:sz w:val="26"/>
          <w:szCs w:val="26"/>
        </w:rPr>
        <w:tab/>
      </w:r>
      <w:r w:rsidRPr="00715AA4">
        <w:rPr>
          <w:rFonts w:ascii="Century Schoolbook" w:hAnsi="Century Schoolbook"/>
          <w:sz w:val="26"/>
          <w:szCs w:val="26"/>
        </w:rPr>
        <w:tab/>
      </w:r>
      <w:r w:rsidRPr="00715AA4">
        <w:rPr>
          <w:rFonts w:ascii="Century Schoolbook" w:hAnsi="Century Schoolbook"/>
          <w:sz w:val="26"/>
          <w:szCs w:val="26"/>
        </w:rPr>
        <w:tab/>
        <w:t xml:space="preserve">Attorney for Defendant and </w:t>
      </w:r>
      <w:r w:rsidR="00C11106">
        <w:rPr>
          <w:rFonts w:ascii="Century Schoolbook" w:hAnsi="Century Schoolbook"/>
          <w:sz w:val="26"/>
          <w:szCs w:val="26"/>
        </w:rPr>
        <w:t xml:space="preserve">Appellant </w:t>
      </w:r>
    </w:p>
    <w:p w14:paraId="0D8BECF7" w14:textId="77777777" w:rsidR="001740CA" w:rsidRPr="001D4452" w:rsidRDefault="00C11106" w:rsidP="001D4452">
      <w:pPr>
        <w:widowControl/>
        <w:tabs>
          <w:tab w:val="left" w:pos="0"/>
        </w:tabs>
        <w:rPr>
          <w:rFonts w:ascii="Century Schoolbook" w:hAnsi="Century Schoolbook"/>
          <w:sz w:val="26"/>
          <w:szCs w:val="26"/>
        </w:rPr>
      </w:pPr>
      <w:r>
        <w:rPr>
          <w:rFonts w:ascii="Century Schoolbook" w:hAnsi="Century Schoolbook"/>
          <w:sz w:val="26"/>
          <w:szCs w:val="26"/>
        </w:rPr>
        <w:tab/>
      </w:r>
      <w:r>
        <w:rPr>
          <w:rFonts w:ascii="Century Schoolbook" w:hAnsi="Century Schoolbook"/>
          <w:sz w:val="26"/>
          <w:szCs w:val="26"/>
        </w:rPr>
        <w:tab/>
      </w:r>
      <w:r>
        <w:rPr>
          <w:rFonts w:ascii="Century Schoolbook" w:hAnsi="Century Schoolbook"/>
          <w:sz w:val="26"/>
          <w:szCs w:val="26"/>
        </w:rPr>
        <w:tab/>
      </w:r>
      <w:r>
        <w:rPr>
          <w:rFonts w:ascii="Century Schoolbook" w:hAnsi="Century Schoolbook"/>
          <w:sz w:val="26"/>
          <w:szCs w:val="26"/>
        </w:rPr>
        <w:tab/>
      </w:r>
      <w:r w:rsidR="0070716F" w:rsidRPr="00715AA4">
        <w:rPr>
          <w:rFonts w:ascii="Century Schoolbook" w:hAnsi="Century Schoolbook"/>
          <w:i/>
          <w:iCs/>
          <w:color w:val="0000FF"/>
          <w:sz w:val="26"/>
          <w:szCs w:val="26"/>
        </w:rPr>
        <w:t>[</w:t>
      </w:r>
      <w:r w:rsidR="00A7466B" w:rsidRPr="00715AA4">
        <w:rPr>
          <w:rFonts w:ascii="Century Schoolbook" w:hAnsi="Century Schoolbook"/>
          <w:i/>
          <w:iCs/>
          <w:color w:val="0000FF"/>
          <w:sz w:val="26"/>
          <w:szCs w:val="26"/>
        </w:rPr>
        <w:t>N</w:t>
      </w:r>
      <w:r w:rsidR="0070716F" w:rsidRPr="00715AA4">
        <w:rPr>
          <w:rFonts w:ascii="Century Schoolbook" w:hAnsi="Century Schoolbook"/>
          <w:i/>
          <w:iCs/>
          <w:color w:val="0000FF"/>
          <w:sz w:val="26"/>
          <w:szCs w:val="26"/>
        </w:rPr>
        <w:t>ame]</w:t>
      </w:r>
    </w:p>
    <w:p w14:paraId="4C0E6ABD" w14:textId="77777777" w:rsidR="00CA3E03" w:rsidRDefault="00CA3E03">
      <w:pPr>
        <w:widowControl/>
        <w:autoSpaceDE/>
        <w:autoSpaceDN/>
        <w:adjustRightInd/>
        <w:spacing w:after="200" w:line="276" w:lineRule="auto"/>
        <w:rPr>
          <w:rFonts w:ascii="Century Schoolbook" w:hAnsi="Century Schoolbook"/>
          <w:b/>
          <w:bCs/>
          <w:sz w:val="26"/>
          <w:szCs w:val="26"/>
        </w:rPr>
      </w:pPr>
      <w:r>
        <w:rPr>
          <w:rFonts w:ascii="Century Schoolbook" w:hAnsi="Century Schoolbook"/>
          <w:b/>
          <w:bCs/>
          <w:sz w:val="26"/>
          <w:szCs w:val="26"/>
        </w:rPr>
        <w:br w:type="page"/>
      </w:r>
    </w:p>
    <w:p w14:paraId="6021B88A" w14:textId="77777777" w:rsidR="00F34D17" w:rsidRPr="00715AA4" w:rsidRDefault="00976484" w:rsidP="00F34D17">
      <w:pPr>
        <w:tabs>
          <w:tab w:val="left" w:pos="720"/>
          <w:tab w:val="left" w:pos="1440"/>
        </w:tabs>
        <w:spacing w:line="360" w:lineRule="auto"/>
        <w:ind w:left="1440" w:hanging="1440"/>
        <w:jc w:val="center"/>
        <w:rPr>
          <w:rFonts w:ascii="Century Schoolbook" w:hAnsi="Century Schoolbook"/>
          <w:b/>
          <w:bCs/>
          <w:i/>
          <w:iCs/>
          <w:color w:val="0000FF"/>
          <w:sz w:val="26"/>
          <w:szCs w:val="26"/>
        </w:rPr>
      </w:pPr>
      <w:r w:rsidRPr="00715AA4">
        <w:rPr>
          <w:rFonts w:ascii="Century Schoolbook" w:hAnsi="Century Schoolbook"/>
          <w:b/>
          <w:bCs/>
          <w:sz w:val="26"/>
          <w:szCs w:val="26"/>
        </w:rPr>
        <w:lastRenderedPageBreak/>
        <w:t xml:space="preserve">DECLARATION OF </w:t>
      </w:r>
      <w:r w:rsidR="00F34D17" w:rsidRPr="00715AA4">
        <w:rPr>
          <w:rFonts w:ascii="Century Schoolbook" w:hAnsi="Century Schoolbook"/>
          <w:b/>
          <w:bCs/>
          <w:i/>
          <w:iCs/>
          <w:color w:val="0000FF"/>
          <w:sz w:val="26"/>
          <w:szCs w:val="26"/>
        </w:rPr>
        <w:t>[APPELLATE COUNSEL’S NAME]</w:t>
      </w:r>
    </w:p>
    <w:p w14:paraId="08B164D9" w14:textId="77777777" w:rsidR="0070716F" w:rsidRPr="00715AA4" w:rsidRDefault="00976484" w:rsidP="00F34D17">
      <w:pPr>
        <w:tabs>
          <w:tab w:val="left" w:pos="720"/>
          <w:tab w:val="left" w:pos="1440"/>
        </w:tabs>
        <w:spacing w:line="360" w:lineRule="auto"/>
        <w:ind w:left="1440" w:hanging="1440"/>
        <w:rPr>
          <w:rFonts w:ascii="Century Schoolbook" w:hAnsi="Century Schoolbook"/>
          <w:sz w:val="26"/>
          <w:szCs w:val="26"/>
        </w:rPr>
      </w:pPr>
      <w:r w:rsidRPr="00715AA4">
        <w:rPr>
          <w:rFonts w:ascii="Century Schoolbook" w:hAnsi="Century Schoolbook"/>
          <w:i/>
          <w:iCs/>
          <w:color w:val="0000FF"/>
          <w:sz w:val="26"/>
          <w:szCs w:val="26"/>
        </w:rPr>
        <w:t>[See chapter 4, §§4.82 of the ADI Appellate Practice Manual.]</w:t>
      </w:r>
    </w:p>
    <w:p w14:paraId="18767CBA" w14:textId="77777777" w:rsidR="0070716F" w:rsidRPr="00715AA4" w:rsidRDefault="00976484" w:rsidP="00F34D17">
      <w:pPr>
        <w:tabs>
          <w:tab w:val="left" w:pos="720"/>
          <w:tab w:val="left" w:pos="1440"/>
        </w:tabs>
        <w:spacing w:line="360" w:lineRule="auto"/>
        <w:ind w:left="1440" w:hanging="1440"/>
        <w:rPr>
          <w:rFonts w:ascii="Century Schoolbook" w:hAnsi="Century Schoolbook"/>
          <w:sz w:val="26"/>
          <w:szCs w:val="26"/>
        </w:rPr>
      </w:pPr>
      <w:r w:rsidRPr="00715AA4">
        <w:rPr>
          <w:rFonts w:ascii="Century Schoolbook" w:hAnsi="Century Schoolbook"/>
          <w:sz w:val="26"/>
          <w:szCs w:val="26"/>
        </w:rPr>
        <w:t xml:space="preserve">I, </w:t>
      </w:r>
      <w:r w:rsidRPr="00715AA4">
        <w:rPr>
          <w:rFonts w:ascii="Century Schoolbook" w:hAnsi="Century Schoolbook"/>
          <w:i/>
          <w:iCs/>
          <w:color w:val="0000FF"/>
          <w:sz w:val="26"/>
          <w:szCs w:val="26"/>
        </w:rPr>
        <w:t>[appellate counsel’s name]</w:t>
      </w:r>
      <w:r w:rsidRPr="00715AA4">
        <w:rPr>
          <w:rFonts w:ascii="Century Schoolbook" w:hAnsi="Century Schoolbook"/>
          <w:sz w:val="26"/>
          <w:szCs w:val="26"/>
        </w:rPr>
        <w:t>, declare:</w:t>
      </w:r>
      <w:r w:rsidRPr="00715AA4">
        <w:rPr>
          <w:rFonts w:ascii="Century Schoolbook" w:hAnsi="Century Schoolbook"/>
          <w:sz w:val="26"/>
          <w:szCs w:val="26"/>
        </w:rPr>
        <w:tab/>
      </w:r>
      <w:r w:rsidRPr="00715AA4">
        <w:rPr>
          <w:rFonts w:ascii="Century Schoolbook" w:hAnsi="Century Schoolbook"/>
          <w:sz w:val="26"/>
          <w:szCs w:val="26"/>
        </w:rPr>
        <w:tab/>
      </w:r>
    </w:p>
    <w:p w14:paraId="149B9F46" w14:textId="0ACCDA50" w:rsidR="0070716F" w:rsidRPr="00715AA4" w:rsidRDefault="003B45D7" w:rsidP="00C63213">
      <w:pPr>
        <w:tabs>
          <w:tab w:val="left" w:pos="720"/>
        </w:tabs>
        <w:spacing w:line="360" w:lineRule="auto"/>
        <w:rPr>
          <w:rFonts w:ascii="Century Schoolbook" w:hAnsi="Century Schoolbook"/>
          <w:sz w:val="26"/>
          <w:szCs w:val="26"/>
        </w:rPr>
      </w:pPr>
      <w:r w:rsidRPr="00715AA4">
        <w:rPr>
          <w:rFonts w:ascii="Century Schoolbook" w:hAnsi="Century Schoolbook"/>
          <w:sz w:val="24"/>
          <w:szCs w:val="24"/>
          <w:lang w:val="en-CA"/>
        </w:rPr>
        <w:fldChar w:fldCharType="begin"/>
      </w:r>
      <w:r w:rsidR="0070716F" w:rsidRPr="00715AA4">
        <w:rPr>
          <w:rFonts w:ascii="Century Schoolbook" w:hAnsi="Century Schoolbook"/>
          <w:sz w:val="24"/>
          <w:szCs w:val="24"/>
          <w:lang w:val="en-CA"/>
        </w:rPr>
        <w:instrText xml:space="preserve"> SEQ CHAPTER \h \r 1</w:instrText>
      </w:r>
      <w:r w:rsidRPr="00715AA4">
        <w:rPr>
          <w:rFonts w:ascii="Century Schoolbook" w:hAnsi="Century Schoolbook"/>
          <w:sz w:val="24"/>
          <w:szCs w:val="24"/>
          <w:lang w:val="en-CA"/>
        </w:rPr>
        <w:fldChar w:fldCharType="end"/>
      </w:r>
      <w:r w:rsidR="00C63213" w:rsidRPr="00715AA4">
        <w:rPr>
          <w:rFonts w:ascii="Century Schoolbook" w:hAnsi="Century Schoolbook"/>
          <w:sz w:val="26"/>
          <w:szCs w:val="26"/>
        </w:rPr>
        <w:t>1.</w:t>
      </w:r>
      <w:r w:rsidR="00C63213" w:rsidRPr="00715AA4">
        <w:rPr>
          <w:rFonts w:ascii="Century Schoolbook" w:hAnsi="Century Schoolbook"/>
          <w:sz w:val="26"/>
          <w:szCs w:val="26"/>
        </w:rPr>
        <w:tab/>
      </w:r>
      <w:r w:rsidR="0070716F" w:rsidRPr="00715AA4">
        <w:rPr>
          <w:rFonts w:ascii="Century Schoolbook" w:hAnsi="Century Schoolbook"/>
          <w:sz w:val="26"/>
          <w:szCs w:val="26"/>
        </w:rPr>
        <w:t>I am an attorney duly licensed to practice before all the courts in the</w:t>
      </w:r>
      <w:r w:rsidR="00C63213" w:rsidRPr="00715AA4">
        <w:rPr>
          <w:rFonts w:ascii="Century Schoolbook" w:hAnsi="Century Schoolbook"/>
          <w:sz w:val="26"/>
          <w:szCs w:val="26"/>
        </w:rPr>
        <w:t xml:space="preserve"> </w:t>
      </w:r>
      <w:r w:rsidR="0070716F" w:rsidRPr="00715AA4">
        <w:rPr>
          <w:rFonts w:ascii="Century Schoolbook" w:hAnsi="Century Schoolbook"/>
          <w:sz w:val="26"/>
          <w:szCs w:val="26"/>
        </w:rPr>
        <w:t>State of California and the appointed attorney of record for</w:t>
      </w:r>
      <w:r w:rsidR="0070716F" w:rsidRPr="00715AA4">
        <w:rPr>
          <w:rFonts w:ascii="Century Schoolbook" w:hAnsi="Century Schoolbook"/>
          <w:i/>
          <w:iCs/>
          <w:color w:val="0000FF"/>
          <w:sz w:val="26"/>
          <w:szCs w:val="26"/>
        </w:rPr>
        <w:t xml:space="preserve"> </w:t>
      </w:r>
      <w:r w:rsidR="0070716F" w:rsidRPr="00715AA4">
        <w:rPr>
          <w:rFonts w:ascii="Century Schoolbook" w:hAnsi="Century Schoolbook"/>
          <w:sz w:val="26"/>
          <w:szCs w:val="26"/>
        </w:rPr>
        <w:t xml:space="preserve">appellant </w:t>
      </w:r>
      <w:r w:rsidR="0070716F" w:rsidRPr="00715AA4">
        <w:rPr>
          <w:rFonts w:ascii="Century Schoolbook" w:hAnsi="Century Schoolbook"/>
          <w:i/>
          <w:iCs/>
          <w:color w:val="0000FF"/>
          <w:sz w:val="26"/>
          <w:szCs w:val="26"/>
        </w:rPr>
        <w:t>[name]</w:t>
      </w:r>
      <w:r w:rsidR="0070716F" w:rsidRPr="00715AA4">
        <w:rPr>
          <w:rFonts w:ascii="Century Schoolbook" w:hAnsi="Century Schoolbook"/>
          <w:sz w:val="26"/>
          <w:szCs w:val="26"/>
        </w:rPr>
        <w:t xml:space="preserve"> in</w:t>
      </w:r>
      <w:r w:rsidR="00907B62">
        <w:rPr>
          <w:rFonts w:ascii="Century Schoolbook" w:hAnsi="Century Schoolbook"/>
          <w:sz w:val="26"/>
          <w:szCs w:val="26"/>
        </w:rPr>
        <w:t xml:space="preserve"> their </w:t>
      </w:r>
      <w:r w:rsidR="0070716F" w:rsidRPr="00715AA4">
        <w:rPr>
          <w:rFonts w:ascii="Century Schoolbook" w:hAnsi="Century Schoolbook"/>
          <w:sz w:val="26"/>
          <w:szCs w:val="26"/>
        </w:rPr>
        <w:t xml:space="preserve">appeal. </w:t>
      </w:r>
    </w:p>
    <w:p w14:paraId="313A00A5" w14:textId="77777777" w:rsidR="00C63213" w:rsidRPr="00715AA4" w:rsidRDefault="0070716F" w:rsidP="00C63213">
      <w:pPr>
        <w:tabs>
          <w:tab w:val="left" w:pos="720"/>
        </w:tabs>
        <w:spacing w:line="360" w:lineRule="auto"/>
        <w:rPr>
          <w:rFonts w:ascii="Century Schoolbook" w:hAnsi="Century Schoolbook"/>
          <w:sz w:val="26"/>
          <w:szCs w:val="26"/>
        </w:rPr>
      </w:pPr>
      <w:r w:rsidRPr="00715AA4">
        <w:rPr>
          <w:rFonts w:ascii="Century Schoolbook" w:hAnsi="Century Schoolbook"/>
          <w:sz w:val="26"/>
          <w:szCs w:val="26"/>
        </w:rPr>
        <w:t>2.</w:t>
      </w:r>
      <w:r w:rsidRPr="00715AA4">
        <w:rPr>
          <w:rFonts w:ascii="Century Schoolbook" w:hAnsi="Century Schoolbook"/>
          <w:sz w:val="26"/>
          <w:szCs w:val="26"/>
        </w:rPr>
        <w:tab/>
        <w:t>I have thoroughly reviewed the record in this case. An attorney at</w:t>
      </w:r>
      <w:r w:rsidR="00C63213" w:rsidRPr="00715AA4">
        <w:rPr>
          <w:rFonts w:ascii="Century Schoolbook" w:hAnsi="Century Schoolbook"/>
          <w:sz w:val="26"/>
          <w:szCs w:val="26"/>
        </w:rPr>
        <w:t xml:space="preserve"> </w:t>
      </w:r>
      <w:r w:rsidRPr="00715AA4">
        <w:rPr>
          <w:rFonts w:ascii="Century Schoolbook" w:hAnsi="Century Schoolbook"/>
          <w:sz w:val="26"/>
          <w:szCs w:val="26"/>
        </w:rPr>
        <w:t xml:space="preserve">Appellate Defenders, Inc., has also reviewed this case.  </w:t>
      </w:r>
    </w:p>
    <w:p w14:paraId="193786F8" w14:textId="3F4DF8EA" w:rsidR="0070716F" w:rsidRPr="00715AA4" w:rsidRDefault="0070716F" w:rsidP="00C63213">
      <w:pPr>
        <w:spacing w:line="360" w:lineRule="auto"/>
        <w:rPr>
          <w:rFonts w:ascii="Century Schoolbook" w:hAnsi="Century Schoolbook"/>
          <w:sz w:val="26"/>
          <w:szCs w:val="26"/>
        </w:rPr>
      </w:pPr>
      <w:r w:rsidRPr="00715AA4">
        <w:rPr>
          <w:rFonts w:ascii="Century Schoolbook" w:hAnsi="Century Schoolbook"/>
          <w:sz w:val="26"/>
          <w:szCs w:val="26"/>
        </w:rPr>
        <w:t xml:space="preserve">3. </w:t>
      </w:r>
      <w:r w:rsidRPr="00715AA4">
        <w:rPr>
          <w:rFonts w:ascii="Century Schoolbook" w:hAnsi="Century Schoolbook"/>
          <w:sz w:val="26"/>
          <w:szCs w:val="26"/>
        </w:rPr>
        <w:tab/>
        <w:t>I have advised appellant that a brief on</w:t>
      </w:r>
      <w:r w:rsidR="00907B62">
        <w:rPr>
          <w:rFonts w:ascii="Century Schoolbook" w:hAnsi="Century Schoolbook"/>
          <w:sz w:val="26"/>
          <w:szCs w:val="26"/>
        </w:rPr>
        <w:t xml:space="preserve"> their </w:t>
      </w:r>
      <w:r w:rsidRPr="00715AA4">
        <w:rPr>
          <w:rFonts w:ascii="Century Schoolbook" w:hAnsi="Century Schoolbook"/>
          <w:sz w:val="26"/>
          <w:szCs w:val="26"/>
        </w:rPr>
        <w:t xml:space="preserve">behalf is being filed in accordance with the procedures outlined in </w:t>
      </w:r>
      <w:r w:rsidRPr="00715AA4">
        <w:rPr>
          <w:rFonts w:ascii="Century Schoolbook" w:hAnsi="Century Schoolbook"/>
          <w:i/>
          <w:iCs/>
          <w:sz w:val="26"/>
          <w:szCs w:val="26"/>
        </w:rPr>
        <w:t xml:space="preserve">Anders v. California </w:t>
      </w:r>
      <w:r w:rsidRPr="00715AA4">
        <w:rPr>
          <w:rFonts w:ascii="Century Schoolbook" w:hAnsi="Century Schoolbook"/>
          <w:sz w:val="26"/>
          <w:szCs w:val="26"/>
        </w:rPr>
        <w:t xml:space="preserve">(1967) 386 U.S. 738 and </w:t>
      </w:r>
      <w:r w:rsidRPr="00715AA4">
        <w:rPr>
          <w:rFonts w:ascii="Century Schoolbook" w:hAnsi="Century Schoolbook"/>
          <w:i/>
          <w:iCs/>
          <w:sz w:val="26"/>
          <w:szCs w:val="26"/>
        </w:rPr>
        <w:t>People v. Wende</w:t>
      </w:r>
      <w:r w:rsidRPr="00715AA4">
        <w:rPr>
          <w:rFonts w:ascii="Century Schoolbook" w:hAnsi="Century Schoolbook"/>
          <w:sz w:val="26"/>
          <w:szCs w:val="26"/>
        </w:rPr>
        <w:t xml:space="preserve"> (1979) 25 Cal.3d </w:t>
      </w:r>
      <w:proofErr w:type="gramStart"/>
      <w:r w:rsidRPr="00715AA4">
        <w:rPr>
          <w:rFonts w:ascii="Century Schoolbook" w:hAnsi="Century Schoolbook"/>
          <w:sz w:val="26"/>
          <w:szCs w:val="26"/>
        </w:rPr>
        <w:t>436, and</w:t>
      </w:r>
      <w:proofErr w:type="gramEnd"/>
      <w:r w:rsidRPr="00715AA4">
        <w:rPr>
          <w:rFonts w:ascii="Century Schoolbook" w:hAnsi="Century Schoolbook"/>
          <w:sz w:val="26"/>
          <w:szCs w:val="26"/>
        </w:rPr>
        <w:t xml:space="preserve"> provided a copy of this brief.</w:t>
      </w:r>
    </w:p>
    <w:p w14:paraId="0241A772" w14:textId="47160725" w:rsidR="0070716F" w:rsidRPr="00715AA4" w:rsidRDefault="0070716F" w:rsidP="00C63213">
      <w:pPr>
        <w:tabs>
          <w:tab w:val="left" w:pos="720"/>
        </w:tabs>
        <w:spacing w:line="360" w:lineRule="auto"/>
        <w:rPr>
          <w:rFonts w:ascii="Century Schoolbook" w:hAnsi="Century Schoolbook"/>
          <w:sz w:val="26"/>
          <w:szCs w:val="26"/>
        </w:rPr>
      </w:pPr>
      <w:r w:rsidRPr="00715AA4">
        <w:rPr>
          <w:rFonts w:ascii="Century Schoolbook" w:hAnsi="Century Schoolbook"/>
          <w:sz w:val="26"/>
          <w:szCs w:val="26"/>
        </w:rPr>
        <w:t xml:space="preserve">4. </w:t>
      </w:r>
      <w:r w:rsidRPr="00715AA4">
        <w:rPr>
          <w:rFonts w:ascii="Century Schoolbook" w:hAnsi="Century Schoolbook"/>
          <w:sz w:val="26"/>
          <w:szCs w:val="26"/>
        </w:rPr>
        <w:tab/>
        <w:t xml:space="preserve">I have further advised </w:t>
      </w:r>
      <w:proofErr w:type="gramStart"/>
      <w:r w:rsidRPr="00715AA4">
        <w:rPr>
          <w:rFonts w:ascii="Century Schoolbook" w:hAnsi="Century Schoolbook"/>
          <w:sz w:val="26"/>
          <w:szCs w:val="26"/>
        </w:rPr>
        <w:t>appellant</w:t>
      </w:r>
      <w:proofErr w:type="gramEnd"/>
      <w:r w:rsidRPr="00715AA4">
        <w:rPr>
          <w:rFonts w:ascii="Century Schoolbook" w:hAnsi="Century Schoolbook"/>
          <w:sz w:val="26"/>
          <w:szCs w:val="26"/>
        </w:rPr>
        <w:t xml:space="preserve"> that</w:t>
      </w:r>
      <w:r w:rsidR="00907B62">
        <w:rPr>
          <w:rFonts w:ascii="Century Schoolbook" w:hAnsi="Century Schoolbook"/>
          <w:sz w:val="26"/>
          <w:szCs w:val="26"/>
        </w:rPr>
        <w:t xml:space="preserve"> they</w:t>
      </w:r>
      <w:r w:rsidRPr="00715AA4">
        <w:rPr>
          <w:rFonts w:ascii="Century Schoolbook" w:hAnsi="Century Schoolbook"/>
          <w:i/>
          <w:iCs/>
          <w:color w:val="0000FF"/>
          <w:sz w:val="26"/>
          <w:szCs w:val="26"/>
        </w:rPr>
        <w:t xml:space="preserve"> </w:t>
      </w:r>
      <w:r w:rsidRPr="00715AA4">
        <w:rPr>
          <w:rFonts w:ascii="Century Schoolbook" w:hAnsi="Century Schoolbook"/>
          <w:sz w:val="26"/>
          <w:szCs w:val="26"/>
        </w:rPr>
        <w:t>may personally file a</w:t>
      </w:r>
      <w:r w:rsidR="00C63213" w:rsidRPr="00715AA4">
        <w:rPr>
          <w:rFonts w:ascii="Century Schoolbook" w:hAnsi="Century Schoolbook"/>
          <w:sz w:val="26"/>
          <w:szCs w:val="26"/>
        </w:rPr>
        <w:t xml:space="preserve"> </w:t>
      </w:r>
      <w:r w:rsidRPr="00715AA4">
        <w:rPr>
          <w:rFonts w:ascii="Century Schoolbook" w:hAnsi="Century Schoolbook"/>
          <w:sz w:val="26"/>
          <w:szCs w:val="26"/>
        </w:rPr>
        <w:t>supplemental brief in this case raising issues to the court’s attention and that</w:t>
      </w:r>
      <w:r w:rsidR="00907B62">
        <w:rPr>
          <w:rFonts w:ascii="Century Schoolbook" w:hAnsi="Century Schoolbook"/>
          <w:sz w:val="26"/>
          <w:szCs w:val="26"/>
        </w:rPr>
        <w:t xml:space="preserve"> they </w:t>
      </w:r>
      <w:r w:rsidRPr="00715AA4">
        <w:rPr>
          <w:rFonts w:ascii="Century Schoolbook" w:hAnsi="Century Schoolbook"/>
          <w:sz w:val="26"/>
          <w:szCs w:val="26"/>
        </w:rPr>
        <w:t>may request that I withdraw as counsel.</w:t>
      </w:r>
      <w:r w:rsidR="00907B62">
        <w:rPr>
          <w:rFonts w:ascii="Century Schoolbook" w:hAnsi="Century Schoolbook"/>
          <w:sz w:val="26"/>
          <w:szCs w:val="26"/>
        </w:rPr>
        <w:t xml:space="preserve"> </w:t>
      </w:r>
      <w:r w:rsidRPr="00715AA4">
        <w:rPr>
          <w:rFonts w:ascii="Century Schoolbook" w:hAnsi="Century Schoolbook"/>
          <w:sz w:val="26"/>
          <w:szCs w:val="26"/>
        </w:rPr>
        <w:t>I am making the appellate record available to appellant.</w:t>
      </w:r>
    </w:p>
    <w:p w14:paraId="2BC1819A" w14:textId="77777777" w:rsidR="0070716F" w:rsidRPr="00715AA4" w:rsidRDefault="0070716F" w:rsidP="00C63213">
      <w:pPr>
        <w:tabs>
          <w:tab w:val="left" w:pos="720"/>
        </w:tabs>
        <w:spacing w:line="360" w:lineRule="auto"/>
        <w:rPr>
          <w:rFonts w:ascii="Century Schoolbook" w:hAnsi="Century Schoolbook"/>
          <w:sz w:val="26"/>
          <w:szCs w:val="26"/>
        </w:rPr>
      </w:pPr>
      <w:r w:rsidRPr="00715AA4">
        <w:rPr>
          <w:rFonts w:ascii="Century Schoolbook" w:hAnsi="Century Schoolbook"/>
          <w:sz w:val="26"/>
          <w:szCs w:val="26"/>
        </w:rPr>
        <w:t xml:space="preserve">5. </w:t>
      </w:r>
      <w:r w:rsidRPr="00715AA4">
        <w:rPr>
          <w:rFonts w:ascii="Century Schoolbook" w:hAnsi="Century Schoolbook"/>
          <w:sz w:val="26"/>
          <w:szCs w:val="26"/>
        </w:rPr>
        <w:tab/>
        <w:t>I hereby move to be relieved as appointed counsel, if appellant</w:t>
      </w:r>
      <w:r w:rsidR="00C63213" w:rsidRPr="00715AA4">
        <w:rPr>
          <w:rFonts w:ascii="Century Schoolbook" w:hAnsi="Century Schoolbook"/>
          <w:sz w:val="26"/>
          <w:szCs w:val="26"/>
        </w:rPr>
        <w:t xml:space="preserve"> </w:t>
      </w:r>
      <w:r w:rsidRPr="00715AA4">
        <w:rPr>
          <w:rFonts w:ascii="Century Schoolbook" w:hAnsi="Century Schoolbook"/>
          <w:sz w:val="26"/>
          <w:szCs w:val="26"/>
        </w:rPr>
        <w:t>so requests.</w:t>
      </w:r>
      <w:r w:rsidRPr="00715AA4">
        <w:rPr>
          <w:rFonts w:ascii="Century Schoolbook" w:hAnsi="Century Schoolbook"/>
          <w:sz w:val="26"/>
          <w:szCs w:val="26"/>
        </w:rPr>
        <w:tab/>
      </w:r>
      <w:r w:rsidRPr="00715AA4">
        <w:rPr>
          <w:rFonts w:ascii="Century Schoolbook" w:hAnsi="Century Schoolbook"/>
          <w:sz w:val="26"/>
          <w:szCs w:val="26"/>
        </w:rPr>
        <w:tab/>
      </w:r>
    </w:p>
    <w:p w14:paraId="3995CBD6" w14:textId="77777777" w:rsidR="0070716F" w:rsidRPr="00715AA4" w:rsidRDefault="0070716F" w:rsidP="001740CA">
      <w:pPr>
        <w:widowControl/>
        <w:tabs>
          <w:tab w:val="left" w:pos="0"/>
        </w:tabs>
        <w:spacing w:line="360" w:lineRule="auto"/>
        <w:rPr>
          <w:rFonts w:ascii="Century Schoolbook" w:hAnsi="Century Schoolbook"/>
          <w:sz w:val="26"/>
          <w:szCs w:val="26"/>
        </w:rPr>
      </w:pPr>
      <w:r w:rsidRPr="00715AA4">
        <w:rPr>
          <w:rFonts w:ascii="Century Schoolbook" w:hAnsi="Century Schoolbook"/>
          <w:sz w:val="26"/>
          <w:szCs w:val="26"/>
        </w:rPr>
        <w:tab/>
        <w:t>I declare under penalty of perjury under the laws of California that the foregoing is true and correct.</w:t>
      </w:r>
    </w:p>
    <w:p w14:paraId="42B9A7E2" w14:textId="77777777" w:rsidR="0070716F" w:rsidRPr="00715AA4" w:rsidRDefault="0070716F" w:rsidP="001740CA">
      <w:pPr>
        <w:widowControl/>
        <w:tabs>
          <w:tab w:val="left" w:pos="0"/>
        </w:tabs>
        <w:spacing w:line="360" w:lineRule="auto"/>
        <w:rPr>
          <w:rFonts w:ascii="Century Schoolbook" w:hAnsi="Century Schoolbook"/>
          <w:sz w:val="26"/>
          <w:szCs w:val="26"/>
        </w:rPr>
      </w:pPr>
    </w:p>
    <w:p w14:paraId="676A6C74" w14:textId="77777777" w:rsidR="00677605" w:rsidRPr="00715AA4" w:rsidRDefault="00976484" w:rsidP="001740CA">
      <w:pPr>
        <w:widowControl/>
        <w:tabs>
          <w:tab w:val="left" w:pos="0"/>
        </w:tabs>
        <w:jc w:val="both"/>
        <w:rPr>
          <w:rFonts w:ascii="Century Schoolbook" w:hAnsi="Century Schoolbook"/>
          <w:sz w:val="26"/>
          <w:szCs w:val="26"/>
        </w:rPr>
      </w:pPr>
      <w:r w:rsidRPr="00715AA4">
        <w:rPr>
          <w:rFonts w:ascii="Century Schoolbook" w:hAnsi="Century Schoolbook"/>
          <w:sz w:val="26"/>
          <w:szCs w:val="26"/>
        </w:rPr>
        <w:t xml:space="preserve">Dated: </w:t>
      </w:r>
      <w:r w:rsidRPr="00715AA4">
        <w:rPr>
          <w:rFonts w:ascii="Century Schoolbook" w:hAnsi="Century Schoolbook"/>
          <w:i/>
          <w:iCs/>
          <w:color w:val="0000FF"/>
          <w:sz w:val="26"/>
          <w:szCs w:val="26"/>
        </w:rPr>
        <w:t>[date]</w:t>
      </w:r>
      <w:r w:rsidRPr="00715AA4">
        <w:rPr>
          <w:rFonts w:ascii="Century Schoolbook" w:hAnsi="Century Schoolbook"/>
          <w:i/>
          <w:iCs/>
          <w:color w:val="0000FF"/>
          <w:sz w:val="26"/>
          <w:szCs w:val="26"/>
        </w:rPr>
        <w:tab/>
      </w:r>
      <w:r w:rsidRPr="00715AA4">
        <w:rPr>
          <w:rFonts w:ascii="Century Schoolbook" w:hAnsi="Century Schoolbook"/>
          <w:sz w:val="26"/>
          <w:szCs w:val="26"/>
        </w:rPr>
        <w:tab/>
      </w:r>
      <w:r w:rsidRPr="00715AA4">
        <w:rPr>
          <w:rFonts w:ascii="Century Schoolbook" w:hAnsi="Century Schoolbook"/>
          <w:sz w:val="26"/>
          <w:szCs w:val="26"/>
        </w:rPr>
        <w:tab/>
        <w:t>Respectfully submitted,</w:t>
      </w:r>
      <w:r w:rsidRPr="00715AA4">
        <w:rPr>
          <w:rFonts w:ascii="Century Schoolbook" w:hAnsi="Century Schoolbook"/>
          <w:sz w:val="26"/>
          <w:szCs w:val="26"/>
        </w:rPr>
        <w:cr/>
      </w:r>
      <w:r w:rsidRPr="00715AA4">
        <w:rPr>
          <w:rFonts w:ascii="Century Schoolbook" w:hAnsi="Century Schoolbook"/>
          <w:sz w:val="26"/>
          <w:szCs w:val="26"/>
        </w:rPr>
        <w:cr/>
      </w:r>
      <w:r w:rsidRPr="00715AA4">
        <w:rPr>
          <w:rFonts w:ascii="Century Schoolbook" w:hAnsi="Century Schoolbook"/>
          <w:i/>
          <w:iCs/>
          <w:color w:val="0000FF"/>
          <w:sz w:val="26"/>
          <w:szCs w:val="26"/>
        </w:rPr>
        <w:tab/>
      </w:r>
      <w:r w:rsidRPr="00715AA4">
        <w:rPr>
          <w:rFonts w:ascii="Century Schoolbook" w:hAnsi="Century Schoolbook"/>
          <w:i/>
          <w:iCs/>
          <w:color w:val="0000FF"/>
          <w:sz w:val="26"/>
          <w:szCs w:val="26"/>
        </w:rPr>
        <w:tab/>
      </w:r>
      <w:r w:rsidR="00677605" w:rsidRPr="00715AA4">
        <w:rPr>
          <w:rFonts w:ascii="Century Schoolbook" w:hAnsi="Century Schoolbook"/>
          <w:i/>
          <w:iCs/>
          <w:color w:val="0000FF"/>
          <w:sz w:val="26"/>
          <w:szCs w:val="26"/>
        </w:rPr>
        <w:tab/>
      </w:r>
      <w:r w:rsidR="00677605" w:rsidRPr="00715AA4">
        <w:rPr>
          <w:rFonts w:ascii="Century Schoolbook" w:hAnsi="Century Schoolbook"/>
          <w:i/>
          <w:iCs/>
          <w:color w:val="0000FF"/>
          <w:sz w:val="26"/>
          <w:szCs w:val="26"/>
        </w:rPr>
        <w:tab/>
      </w:r>
      <w:r w:rsidR="00C53146" w:rsidRPr="00715AA4">
        <w:rPr>
          <w:rFonts w:ascii="Century Schoolbook" w:hAnsi="Century Schoolbook"/>
          <w:i/>
          <w:iCs/>
          <w:color w:val="0000FF"/>
          <w:sz w:val="26"/>
          <w:szCs w:val="26"/>
        </w:rPr>
        <w:tab/>
        <w:t>[Attorney’s N</w:t>
      </w:r>
      <w:r w:rsidRPr="00715AA4">
        <w:rPr>
          <w:rFonts w:ascii="Century Schoolbook" w:hAnsi="Century Schoolbook"/>
          <w:i/>
          <w:iCs/>
          <w:color w:val="0000FF"/>
          <w:sz w:val="26"/>
          <w:szCs w:val="26"/>
        </w:rPr>
        <w:t>ame]</w:t>
      </w:r>
      <w:r w:rsidRPr="00715AA4">
        <w:rPr>
          <w:rFonts w:ascii="Century Schoolbook" w:hAnsi="Century Schoolbook"/>
          <w:i/>
          <w:iCs/>
          <w:color w:val="0000FF"/>
          <w:sz w:val="26"/>
          <w:szCs w:val="26"/>
        </w:rPr>
        <w:cr/>
      </w:r>
      <w:r w:rsidRPr="00715AA4">
        <w:rPr>
          <w:rFonts w:ascii="Century Schoolbook" w:hAnsi="Century Schoolbook"/>
          <w:i/>
          <w:iCs/>
          <w:color w:val="0000FF"/>
          <w:sz w:val="26"/>
          <w:szCs w:val="26"/>
        </w:rPr>
        <w:tab/>
      </w:r>
      <w:r w:rsidRPr="00715AA4">
        <w:rPr>
          <w:rFonts w:ascii="Century Schoolbook" w:hAnsi="Century Schoolbook"/>
          <w:i/>
          <w:iCs/>
          <w:color w:val="0000FF"/>
          <w:sz w:val="26"/>
          <w:szCs w:val="26"/>
        </w:rPr>
        <w:tab/>
      </w:r>
      <w:r w:rsidRPr="00715AA4">
        <w:rPr>
          <w:rFonts w:ascii="Century Schoolbook" w:hAnsi="Century Schoolbook"/>
          <w:i/>
          <w:iCs/>
          <w:color w:val="0000FF"/>
          <w:sz w:val="26"/>
          <w:szCs w:val="26"/>
        </w:rPr>
        <w:tab/>
      </w:r>
      <w:r w:rsidR="00677605" w:rsidRPr="00715AA4">
        <w:rPr>
          <w:rFonts w:ascii="Century Schoolbook" w:hAnsi="Century Schoolbook"/>
          <w:i/>
          <w:iCs/>
          <w:color w:val="0000FF"/>
          <w:sz w:val="26"/>
          <w:szCs w:val="26"/>
        </w:rPr>
        <w:tab/>
      </w:r>
      <w:r w:rsidR="00677605" w:rsidRPr="00715AA4">
        <w:rPr>
          <w:rFonts w:ascii="Century Schoolbook" w:hAnsi="Century Schoolbook"/>
          <w:i/>
          <w:iCs/>
          <w:color w:val="0000FF"/>
          <w:sz w:val="26"/>
          <w:szCs w:val="26"/>
        </w:rPr>
        <w:tab/>
      </w:r>
      <w:r w:rsidRPr="00715AA4">
        <w:rPr>
          <w:rFonts w:ascii="Century Schoolbook" w:hAnsi="Century Schoolbook"/>
          <w:sz w:val="26"/>
          <w:szCs w:val="26"/>
        </w:rPr>
        <w:t xml:space="preserve">State Bar No. </w:t>
      </w:r>
      <w:r w:rsidRPr="00715AA4">
        <w:rPr>
          <w:rFonts w:ascii="Century Schoolbook" w:hAnsi="Century Schoolbook"/>
          <w:i/>
          <w:iCs/>
          <w:color w:val="0000FF"/>
          <w:sz w:val="26"/>
          <w:szCs w:val="26"/>
        </w:rPr>
        <w:t>[number]</w:t>
      </w:r>
      <w:r w:rsidR="0070716F" w:rsidRPr="00715AA4">
        <w:rPr>
          <w:rFonts w:ascii="Century Schoolbook" w:hAnsi="Century Schoolbook"/>
          <w:sz w:val="26"/>
          <w:szCs w:val="26"/>
        </w:rPr>
        <w:tab/>
      </w:r>
    </w:p>
    <w:p w14:paraId="78CF98CC" w14:textId="77777777" w:rsidR="00F7583A" w:rsidRPr="00715AA4" w:rsidRDefault="00F7583A" w:rsidP="001740CA">
      <w:pPr>
        <w:widowControl/>
        <w:tabs>
          <w:tab w:val="left" w:pos="0"/>
        </w:tabs>
        <w:jc w:val="both"/>
        <w:rPr>
          <w:rFonts w:ascii="Century Schoolbook" w:hAnsi="Century Schoolbook"/>
          <w:sz w:val="26"/>
          <w:szCs w:val="26"/>
        </w:rPr>
      </w:pPr>
    </w:p>
    <w:p w14:paraId="4F25B136" w14:textId="77777777" w:rsidR="001740CA" w:rsidRPr="00715AA4" w:rsidRDefault="0070716F" w:rsidP="001740CA">
      <w:pPr>
        <w:widowControl/>
        <w:autoSpaceDE/>
        <w:autoSpaceDN/>
        <w:adjustRightInd/>
        <w:spacing w:after="200"/>
        <w:rPr>
          <w:rFonts w:ascii="Century Schoolbook" w:hAnsi="Century Schoolbook"/>
          <w:sz w:val="26"/>
          <w:szCs w:val="26"/>
        </w:rPr>
      </w:pPr>
      <w:r w:rsidRPr="00715AA4">
        <w:rPr>
          <w:rFonts w:ascii="Century Schoolbook" w:hAnsi="Century Schoolbook"/>
          <w:sz w:val="26"/>
          <w:szCs w:val="26"/>
        </w:rPr>
        <w:tab/>
      </w:r>
      <w:r w:rsidRPr="00715AA4">
        <w:rPr>
          <w:rFonts w:ascii="Century Schoolbook" w:hAnsi="Century Schoolbook"/>
          <w:sz w:val="26"/>
          <w:szCs w:val="26"/>
        </w:rPr>
        <w:tab/>
      </w:r>
      <w:r w:rsidRPr="00715AA4">
        <w:rPr>
          <w:rFonts w:ascii="Century Schoolbook" w:hAnsi="Century Schoolbook"/>
          <w:sz w:val="26"/>
          <w:szCs w:val="26"/>
        </w:rPr>
        <w:tab/>
      </w:r>
      <w:r w:rsidR="00677605" w:rsidRPr="00715AA4">
        <w:rPr>
          <w:rFonts w:ascii="Century Schoolbook" w:hAnsi="Century Schoolbook"/>
          <w:sz w:val="26"/>
          <w:szCs w:val="26"/>
        </w:rPr>
        <w:tab/>
      </w:r>
      <w:r w:rsidR="00677605" w:rsidRPr="00715AA4">
        <w:rPr>
          <w:rFonts w:ascii="Century Schoolbook" w:hAnsi="Century Schoolbook"/>
          <w:sz w:val="26"/>
          <w:szCs w:val="26"/>
        </w:rPr>
        <w:tab/>
      </w:r>
      <w:r w:rsidR="00976484" w:rsidRPr="00715AA4">
        <w:rPr>
          <w:rFonts w:ascii="Century Schoolbook" w:hAnsi="Century Schoolbook"/>
          <w:sz w:val="26"/>
          <w:szCs w:val="26"/>
        </w:rPr>
        <w:t xml:space="preserve">Attorney for Defendant </w:t>
      </w:r>
      <w:r w:rsidR="00976484" w:rsidRPr="00715AA4">
        <w:rPr>
          <w:rFonts w:ascii="Century Schoolbook" w:hAnsi="Century Schoolbook"/>
          <w:i/>
          <w:iCs/>
          <w:color w:val="0000FF"/>
          <w:sz w:val="26"/>
          <w:szCs w:val="26"/>
        </w:rPr>
        <w:t>[name]</w:t>
      </w:r>
      <w:r w:rsidR="00976484" w:rsidRPr="00715AA4">
        <w:rPr>
          <w:rFonts w:ascii="Century Schoolbook" w:hAnsi="Century Schoolbook"/>
          <w:sz w:val="26"/>
          <w:szCs w:val="26"/>
        </w:rPr>
        <w:cr/>
      </w:r>
      <w:r w:rsidR="001740CA" w:rsidRPr="00715AA4">
        <w:rPr>
          <w:rFonts w:ascii="Century Schoolbook" w:hAnsi="Century Schoolbook"/>
          <w:sz w:val="26"/>
          <w:szCs w:val="26"/>
        </w:rPr>
        <w:br w:type="page"/>
      </w:r>
    </w:p>
    <w:p w14:paraId="740C3C0E" w14:textId="77777777" w:rsidR="00391B8D" w:rsidRPr="00715AA4" w:rsidRDefault="00976484" w:rsidP="00AB705C">
      <w:pPr>
        <w:widowControl/>
        <w:tabs>
          <w:tab w:val="left" w:pos="0"/>
        </w:tabs>
        <w:jc w:val="center"/>
        <w:rPr>
          <w:rFonts w:ascii="Century Schoolbook" w:hAnsi="Century Schoolbook"/>
          <w:sz w:val="26"/>
          <w:szCs w:val="26"/>
        </w:rPr>
      </w:pPr>
      <w:r w:rsidRPr="00715AA4">
        <w:rPr>
          <w:rFonts w:ascii="Century Schoolbook" w:hAnsi="Century Schoolbook"/>
          <w:b/>
          <w:bCs/>
          <w:sz w:val="26"/>
          <w:szCs w:val="26"/>
        </w:rPr>
        <w:lastRenderedPageBreak/>
        <w:t>CERTIFICATION OF WORD COUNT</w:t>
      </w:r>
    </w:p>
    <w:p w14:paraId="1468E451" w14:textId="77777777" w:rsidR="00391B8D" w:rsidRPr="00715AA4" w:rsidRDefault="00391B8D">
      <w:pPr>
        <w:widowControl/>
        <w:tabs>
          <w:tab w:val="left" w:pos="0"/>
        </w:tabs>
        <w:rPr>
          <w:rFonts w:ascii="Century Schoolbook" w:hAnsi="Century Schoolbook"/>
          <w:sz w:val="26"/>
          <w:szCs w:val="26"/>
        </w:rPr>
      </w:pPr>
    </w:p>
    <w:p w14:paraId="170BBB63" w14:textId="77777777" w:rsidR="00391B8D" w:rsidRPr="00715AA4" w:rsidRDefault="00976484">
      <w:pPr>
        <w:widowControl/>
        <w:tabs>
          <w:tab w:val="left" w:pos="0"/>
        </w:tabs>
        <w:rPr>
          <w:rFonts w:ascii="Century Schoolbook" w:hAnsi="Century Schoolbook"/>
          <w:sz w:val="26"/>
          <w:szCs w:val="26"/>
        </w:rPr>
      </w:pPr>
      <w:r w:rsidRPr="00715AA4">
        <w:rPr>
          <w:rFonts w:ascii="Century Schoolbook" w:hAnsi="Century Schoolbook"/>
          <w:i/>
          <w:iCs/>
          <w:color w:val="0000FF"/>
          <w:sz w:val="26"/>
          <w:szCs w:val="26"/>
        </w:rPr>
        <w:t>[See rule 8.204(c)(1) of the California Rules of Court and chapter 5.]</w:t>
      </w:r>
    </w:p>
    <w:p w14:paraId="38209524" w14:textId="77777777" w:rsidR="00391B8D" w:rsidRPr="00715AA4" w:rsidRDefault="00391B8D">
      <w:pPr>
        <w:widowControl/>
        <w:tabs>
          <w:tab w:val="left" w:pos="0"/>
        </w:tabs>
        <w:rPr>
          <w:rFonts w:ascii="Century Schoolbook" w:hAnsi="Century Schoolbook"/>
          <w:sz w:val="26"/>
          <w:szCs w:val="26"/>
        </w:rPr>
      </w:pPr>
    </w:p>
    <w:p w14:paraId="4286C6D0" w14:textId="5572A27B" w:rsidR="003175C7" w:rsidRPr="003175C7" w:rsidRDefault="0027342F">
      <w:pPr>
        <w:widowControl/>
        <w:tabs>
          <w:tab w:val="left" w:pos="0"/>
        </w:tabs>
        <w:spacing w:line="360" w:lineRule="auto"/>
        <w:rPr>
          <w:rFonts w:ascii="Century Schoolbook" w:hAnsi="Century Schoolbook"/>
          <w:sz w:val="26"/>
          <w:szCs w:val="26"/>
        </w:rPr>
      </w:pPr>
      <w:r w:rsidRPr="00715AA4">
        <w:rPr>
          <w:rFonts w:ascii="Century Schoolbook" w:hAnsi="Century Schoolbook"/>
          <w:sz w:val="26"/>
          <w:szCs w:val="26"/>
        </w:rPr>
        <w:tab/>
      </w:r>
      <w:r w:rsidR="003175C7">
        <w:rPr>
          <w:rFonts w:ascii="Century Schoolbook" w:hAnsi="Century Schoolbook"/>
          <w:sz w:val="26"/>
          <w:szCs w:val="26"/>
        </w:rPr>
        <w:t xml:space="preserve">Pursuant to California Rules of Court, rule 8.204(c)(1), I certify this brief contains </w:t>
      </w:r>
      <w:r w:rsidR="003175C7" w:rsidRPr="00715AA4">
        <w:rPr>
          <w:rFonts w:ascii="Century Schoolbook" w:hAnsi="Century Schoolbook"/>
          <w:i/>
          <w:iCs/>
          <w:color w:val="0000FF"/>
          <w:sz w:val="26"/>
          <w:szCs w:val="26"/>
        </w:rPr>
        <w:t>[number]</w:t>
      </w:r>
      <w:r w:rsidR="003175C7">
        <w:rPr>
          <w:rFonts w:ascii="Century Schoolbook" w:hAnsi="Century Schoolbook"/>
          <w:i/>
          <w:iCs/>
          <w:color w:val="0000FF"/>
          <w:sz w:val="26"/>
          <w:szCs w:val="26"/>
        </w:rPr>
        <w:t xml:space="preserve"> </w:t>
      </w:r>
      <w:r w:rsidR="003175C7" w:rsidRPr="00715AA4">
        <w:rPr>
          <w:rFonts w:ascii="Century Schoolbook" w:hAnsi="Century Schoolbook"/>
          <w:sz w:val="26"/>
          <w:szCs w:val="26"/>
        </w:rPr>
        <w:t xml:space="preserve">words as calculated by the </w:t>
      </w:r>
      <w:r w:rsidR="003175C7" w:rsidRPr="00715AA4">
        <w:rPr>
          <w:rFonts w:ascii="Century Schoolbook" w:hAnsi="Century Schoolbook"/>
          <w:i/>
          <w:iCs/>
          <w:color w:val="0000FF"/>
          <w:sz w:val="26"/>
          <w:szCs w:val="26"/>
        </w:rPr>
        <w:t>[name of program]</w:t>
      </w:r>
      <w:r w:rsidR="003175C7" w:rsidRPr="00715AA4">
        <w:rPr>
          <w:rFonts w:ascii="Century Schoolbook" w:hAnsi="Century Schoolbook"/>
          <w:sz w:val="26"/>
          <w:szCs w:val="26"/>
        </w:rPr>
        <w:t xml:space="preserve"> software in which it was written.</w:t>
      </w:r>
    </w:p>
    <w:p w14:paraId="55C03196" w14:textId="77777777" w:rsidR="00A05B05" w:rsidRPr="00715AA4" w:rsidRDefault="00A05B05">
      <w:pPr>
        <w:widowControl/>
        <w:tabs>
          <w:tab w:val="left" w:pos="0"/>
        </w:tabs>
        <w:spacing w:line="360" w:lineRule="auto"/>
        <w:rPr>
          <w:rFonts w:ascii="Century Schoolbook" w:hAnsi="Century Schoolbook"/>
          <w:sz w:val="26"/>
          <w:szCs w:val="26"/>
        </w:rPr>
      </w:pPr>
    </w:p>
    <w:p w14:paraId="4D36DB77" w14:textId="77777777" w:rsidR="00391B8D" w:rsidRPr="00715AA4" w:rsidRDefault="00976484">
      <w:pPr>
        <w:widowControl/>
        <w:tabs>
          <w:tab w:val="left" w:pos="0"/>
        </w:tabs>
        <w:spacing w:line="360" w:lineRule="auto"/>
        <w:ind w:left="4320" w:hanging="4320"/>
        <w:rPr>
          <w:rFonts w:ascii="Century Schoolbook" w:hAnsi="Century Schoolbook"/>
          <w:sz w:val="26"/>
          <w:szCs w:val="26"/>
        </w:rPr>
      </w:pPr>
      <w:r w:rsidRPr="00715AA4">
        <w:rPr>
          <w:rFonts w:ascii="Century Schoolbook" w:hAnsi="Century Schoolbook"/>
          <w:sz w:val="26"/>
          <w:szCs w:val="26"/>
        </w:rPr>
        <w:t xml:space="preserve">Dated: </w:t>
      </w:r>
      <w:r w:rsidRPr="00715AA4">
        <w:rPr>
          <w:rFonts w:ascii="Century Schoolbook" w:hAnsi="Century Schoolbook"/>
          <w:i/>
          <w:iCs/>
          <w:color w:val="0000FF"/>
          <w:sz w:val="26"/>
          <w:szCs w:val="26"/>
        </w:rPr>
        <w:t>[date]</w:t>
      </w:r>
      <w:r w:rsidRPr="00715AA4">
        <w:rPr>
          <w:rFonts w:ascii="Century Schoolbook" w:hAnsi="Century Schoolbook"/>
          <w:i/>
          <w:iCs/>
          <w:color w:val="0000FF"/>
          <w:sz w:val="26"/>
          <w:szCs w:val="26"/>
        </w:rPr>
        <w:tab/>
      </w:r>
      <w:r w:rsidRPr="00715AA4">
        <w:rPr>
          <w:rFonts w:ascii="Century Schoolbook" w:hAnsi="Century Schoolbook"/>
          <w:sz w:val="26"/>
          <w:szCs w:val="26"/>
        </w:rPr>
        <w:t>Respectfully submitted,</w:t>
      </w:r>
    </w:p>
    <w:p w14:paraId="4C8E505A" w14:textId="77777777" w:rsidR="00391B8D" w:rsidRPr="00715AA4" w:rsidRDefault="00391B8D">
      <w:pPr>
        <w:widowControl/>
        <w:tabs>
          <w:tab w:val="left" w:pos="0"/>
        </w:tabs>
        <w:spacing w:line="360" w:lineRule="auto"/>
        <w:ind w:left="720"/>
        <w:rPr>
          <w:rFonts w:ascii="Century Schoolbook" w:hAnsi="Century Schoolbook"/>
          <w:sz w:val="26"/>
          <w:szCs w:val="26"/>
        </w:rPr>
      </w:pPr>
    </w:p>
    <w:p w14:paraId="0AAD6AA9" w14:textId="77777777" w:rsidR="00391B8D" w:rsidRPr="00715AA4" w:rsidRDefault="00976484">
      <w:pPr>
        <w:widowControl/>
        <w:tabs>
          <w:tab w:val="left" w:pos="0"/>
        </w:tabs>
        <w:ind w:left="4320" w:hanging="4320"/>
        <w:rPr>
          <w:rFonts w:ascii="Century Schoolbook" w:hAnsi="Century Schoolbook"/>
          <w:i/>
          <w:iCs/>
          <w:color w:val="0000FF"/>
          <w:sz w:val="26"/>
          <w:szCs w:val="26"/>
        </w:rPr>
      </w:pPr>
      <w:r w:rsidRPr="00715AA4">
        <w:rPr>
          <w:rFonts w:ascii="Century Schoolbook" w:hAnsi="Century Schoolbook"/>
          <w:i/>
          <w:iCs/>
          <w:color w:val="0000FF"/>
          <w:sz w:val="26"/>
          <w:szCs w:val="26"/>
        </w:rPr>
        <w:tab/>
      </w:r>
      <w:r w:rsidR="00B03D26" w:rsidRPr="00715AA4">
        <w:rPr>
          <w:rFonts w:ascii="Century Schoolbook" w:hAnsi="Century Schoolbook"/>
          <w:i/>
          <w:iCs/>
          <w:color w:val="0000FF"/>
          <w:sz w:val="26"/>
          <w:szCs w:val="26"/>
        </w:rPr>
        <w:t>[Attorney’s N</w:t>
      </w:r>
      <w:r w:rsidRPr="00715AA4">
        <w:rPr>
          <w:rFonts w:ascii="Century Schoolbook" w:hAnsi="Century Schoolbook"/>
          <w:i/>
          <w:iCs/>
          <w:color w:val="0000FF"/>
          <w:sz w:val="26"/>
          <w:szCs w:val="26"/>
        </w:rPr>
        <w:t>ame]</w:t>
      </w:r>
    </w:p>
    <w:p w14:paraId="39E18054" w14:textId="77777777" w:rsidR="00391B8D" w:rsidRPr="00715AA4" w:rsidRDefault="00976484" w:rsidP="001352FA">
      <w:pPr>
        <w:widowControl/>
        <w:tabs>
          <w:tab w:val="left" w:pos="0"/>
        </w:tabs>
        <w:ind w:firstLine="4320"/>
        <w:rPr>
          <w:rFonts w:ascii="Century Schoolbook" w:hAnsi="Century Schoolbook"/>
          <w:sz w:val="26"/>
          <w:szCs w:val="26"/>
        </w:rPr>
      </w:pPr>
      <w:r w:rsidRPr="00715AA4">
        <w:rPr>
          <w:rFonts w:ascii="Century Schoolbook" w:hAnsi="Century Schoolbook"/>
          <w:sz w:val="26"/>
          <w:szCs w:val="26"/>
        </w:rPr>
        <w:t xml:space="preserve">State Bar No. </w:t>
      </w:r>
      <w:r w:rsidRPr="00715AA4">
        <w:rPr>
          <w:rFonts w:ascii="Century Schoolbook" w:hAnsi="Century Schoolbook"/>
          <w:i/>
          <w:iCs/>
          <w:color w:val="0000FF"/>
          <w:sz w:val="26"/>
          <w:szCs w:val="26"/>
        </w:rPr>
        <w:t>[number]</w:t>
      </w:r>
      <w:r w:rsidRPr="00715AA4">
        <w:rPr>
          <w:rFonts w:ascii="Century Schoolbook" w:hAnsi="Century Schoolbook"/>
          <w:sz w:val="26"/>
          <w:szCs w:val="26"/>
        </w:rPr>
        <w:tab/>
      </w:r>
    </w:p>
    <w:p w14:paraId="1B04F36E" w14:textId="77777777" w:rsidR="00391B8D" w:rsidRPr="00715AA4" w:rsidRDefault="00391B8D">
      <w:pPr>
        <w:widowControl/>
        <w:tabs>
          <w:tab w:val="left" w:pos="0"/>
        </w:tabs>
        <w:rPr>
          <w:rFonts w:ascii="Century Schoolbook" w:hAnsi="Century Schoolbook"/>
          <w:sz w:val="26"/>
          <w:szCs w:val="26"/>
        </w:rPr>
      </w:pPr>
    </w:p>
    <w:p w14:paraId="27FB7F6E" w14:textId="77777777" w:rsidR="00391B8D" w:rsidRPr="00715AA4" w:rsidRDefault="00976484">
      <w:pPr>
        <w:widowControl/>
        <w:tabs>
          <w:tab w:val="left" w:pos="0"/>
        </w:tabs>
        <w:spacing w:line="360" w:lineRule="auto"/>
        <w:rPr>
          <w:rFonts w:ascii="Century Schoolbook" w:hAnsi="Century Schoolbook"/>
          <w:sz w:val="26"/>
          <w:szCs w:val="26"/>
        </w:rPr>
        <w:sectPr w:rsidR="00391B8D" w:rsidRPr="00715AA4">
          <w:type w:val="continuous"/>
          <w:pgSz w:w="12240" w:h="15840"/>
          <w:pgMar w:top="1440" w:right="2160" w:bottom="1440" w:left="2160" w:header="1440" w:footer="1440" w:gutter="0"/>
          <w:pgNumType w:start="2"/>
          <w:cols w:space="720"/>
          <w:noEndnote/>
        </w:sectPr>
      </w:pPr>
      <w:r w:rsidRPr="00715AA4">
        <w:rPr>
          <w:rFonts w:ascii="Century Schoolbook" w:hAnsi="Century Schoolbook"/>
          <w:sz w:val="26"/>
          <w:szCs w:val="26"/>
        </w:rPr>
        <w:br w:type="page"/>
      </w:r>
    </w:p>
    <w:p w14:paraId="765468D6" w14:textId="77777777" w:rsidR="00391B8D" w:rsidRPr="00715AA4" w:rsidRDefault="00976484">
      <w:pPr>
        <w:widowControl/>
        <w:tabs>
          <w:tab w:val="left" w:pos="0"/>
        </w:tabs>
        <w:spacing w:line="360" w:lineRule="auto"/>
        <w:jc w:val="center"/>
        <w:rPr>
          <w:rFonts w:ascii="Century Schoolbook" w:hAnsi="Century Schoolbook"/>
          <w:b/>
          <w:bCs/>
          <w:sz w:val="26"/>
          <w:szCs w:val="26"/>
        </w:rPr>
      </w:pPr>
      <w:r w:rsidRPr="00715AA4">
        <w:rPr>
          <w:rFonts w:ascii="Century Schoolbook" w:hAnsi="Century Schoolbook"/>
          <w:b/>
          <w:bCs/>
          <w:sz w:val="26"/>
          <w:szCs w:val="26"/>
        </w:rPr>
        <w:lastRenderedPageBreak/>
        <w:t>PROOF OF SERVICE</w:t>
      </w:r>
    </w:p>
    <w:sectPr w:rsidR="00391B8D" w:rsidRPr="00715AA4" w:rsidSect="00391B8D">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75821" w14:textId="77777777" w:rsidR="00801A0A" w:rsidRDefault="00801A0A" w:rsidP="00801A0A">
      <w:r>
        <w:separator/>
      </w:r>
    </w:p>
  </w:endnote>
  <w:endnote w:type="continuationSeparator" w:id="0">
    <w:p w14:paraId="7A20EB27" w14:textId="77777777" w:rsidR="00801A0A" w:rsidRDefault="00801A0A" w:rsidP="0080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F89BB" w14:textId="77777777" w:rsidR="00801A0A" w:rsidRDefault="00801A0A" w:rsidP="00801A0A">
      <w:r>
        <w:separator/>
      </w:r>
    </w:p>
  </w:footnote>
  <w:footnote w:type="continuationSeparator" w:id="0">
    <w:p w14:paraId="2BB72EA1" w14:textId="77777777" w:rsidR="00801A0A" w:rsidRDefault="00801A0A" w:rsidP="00801A0A">
      <w:r>
        <w:continuationSeparator/>
      </w:r>
    </w:p>
  </w:footnote>
  <w:footnote w:id="1">
    <w:p w14:paraId="37AB1A4C" w14:textId="77777777" w:rsidR="00801A0A" w:rsidRPr="00801A0A" w:rsidRDefault="00801A0A">
      <w:pPr>
        <w:pStyle w:val="FootnoteText"/>
        <w:rPr>
          <w:rFonts w:ascii="Century Schoolbook" w:hAnsi="Century Schoolbook"/>
          <w:sz w:val="26"/>
          <w:szCs w:val="26"/>
        </w:rPr>
      </w:pPr>
      <w:r w:rsidRPr="00801A0A">
        <w:rPr>
          <w:rStyle w:val="FootnoteReference"/>
          <w:rFonts w:ascii="Century Schoolbook" w:hAnsi="Century Schoolbook"/>
          <w:sz w:val="26"/>
          <w:szCs w:val="26"/>
        </w:rPr>
        <w:footnoteRef/>
      </w:r>
      <w:r w:rsidRPr="00801A0A">
        <w:rPr>
          <w:rFonts w:ascii="Century Schoolbook" w:hAnsi="Century Schoolbook"/>
          <w:sz w:val="26"/>
          <w:szCs w:val="26"/>
        </w:rPr>
        <w:t xml:space="preserve"> All further statutory references are to the Penal Code unless otherwise indicated.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D43F5"/>
    <w:multiLevelType w:val="hybridMultilevel"/>
    <w:tmpl w:val="896C6AEA"/>
    <w:lvl w:ilvl="0" w:tplc="0B5AF80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71712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343"/>
    <w:rsid w:val="00000525"/>
    <w:rsid w:val="0000436E"/>
    <w:rsid w:val="000078C9"/>
    <w:rsid w:val="00022C64"/>
    <w:rsid w:val="0003519F"/>
    <w:rsid w:val="00043E7A"/>
    <w:rsid w:val="00043FEE"/>
    <w:rsid w:val="000512A8"/>
    <w:rsid w:val="00080E81"/>
    <w:rsid w:val="000A11C1"/>
    <w:rsid w:val="000A2666"/>
    <w:rsid w:val="000A344D"/>
    <w:rsid w:val="000B0BE8"/>
    <w:rsid w:val="000C1F0F"/>
    <w:rsid w:val="000E4B4A"/>
    <w:rsid w:val="00107FB8"/>
    <w:rsid w:val="00121653"/>
    <w:rsid w:val="001352B8"/>
    <w:rsid w:val="001352FA"/>
    <w:rsid w:val="00147CF5"/>
    <w:rsid w:val="00155094"/>
    <w:rsid w:val="00162A9E"/>
    <w:rsid w:val="001647C0"/>
    <w:rsid w:val="001740CA"/>
    <w:rsid w:val="001966B4"/>
    <w:rsid w:val="001A6023"/>
    <w:rsid w:val="001B3660"/>
    <w:rsid w:val="001D374C"/>
    <w:rsid w:val="001D4452"/>
    <w:rsid w:val="001F0DC9"/>
    <w:rsid w:val="001F1FAF"/>
    <w:rsid w:val="0021368B"/>
    <w:rsid w:val="00231405"/>
    <w:rsid w:val="00251F12"/>
    <w:rsid w:val="00270294"/>
    <w:rsid w:val="0027342F"/>
    <w:rsid w:val="00273BD4"/>
    <w:rsid w:val="002A4E06"/>
    <w:rsid w:val="002C75F1"/>
    <w:rsid w:val="002D08ED"/>
    <w:rsid w:val="002F2D15"/>
    <w:rsid w:val="002F33E1"/>
    <w:rsid w:val="00306886"/>
    <w:rsid w:val="00310240"/>
    <w:rsid w:val="003175C7"/>
    <w:rsid w:val="00335130"/>
    <w:rsid w:val="00341513"/>
    <w:rsid w:val="0034502C"/>
    <w:rsid w:val="003779A7"/>
    <w:rsid w:val="00380E46"/>
    <w:rsid w:val="003900B5"/>
    <w:rsid w:val="00391B8D"/>
    <w:rsid w:val="003A1B7C"/>
    <w:rsid w:val="003A6DF4"/>
    <w:rsid w:val="003B45D7"/>
    <w:rsid w:val="003B4929"/>
    <w:rsid w:val="003C7291"/>
    <w:rsid w:val="003F13A1"/>
    <w:rsid w:val="0040185F"/>
    <w:rsid w:val="00420CAF"/>
    <w:rsid w:val="00452332"/>
    <w:rsid w:val="004679DB"/>
    <w:rsid w:val="00477D35"/>
    <w:rsid w:val="0048068F"/>
    <w:rsid w:val="00482075"/>
    <w:rsid w:val="004873F3"/>
    <w:rsid w:val="004930E5"/>
    <w:rsid w:val="004956C1"/>
    <w:rsid w:val="004B4121"/>
    <w:rsid w:val="004B5F6B"/>
    <w:rsid w:val="004B7E93"/>
    <w:rsid w:val="004C212B"/>
    <w:rsid w:val="004C4B63"/>
    <w:rsid w:val="004D3015"/>
    <w:rsid w:val="004E493D"/>
    <w:rsid w:val="004F6675"/>
    <w:rsid w:val="005017E0"/>
    <w:rsid w:val="00506B3F"/>
    <w:rsid w:val="00506CB6"/>
    <w:rsid w:val="00514392"/>
    <w:rsid w:val="005337DE"/>
    <w:rsid w:val="005350B1"/>
    <w:rsid w:val="005367CB"/>
    <w:rsid w:val="00545BCD"/>
    <w:rsid w:val="00545E5B"/>
    <w:rsid w:val="00585113"/>
    <w:rsid w:val="00590AC0"/>
    <w:rsid w:val="005926F9"/>
    <w:rsid w:val="00596FB6"/>
    <w:rsid w:val="005A028F"/>
    <w:rsid w:val="005A7760"/>
    <w:rsid w:val="005B0A05"/>
    <w:rsid w:val="005B63A1"/>
    <w:rsid w:val="006111E4"/>
    <w:rsid w:val="00614DB2"/>
    <w:rsid w:val="00627790"/>
    <w:rsid w:val="00635CCA"/>
    <w:rsid w:val="00644D21"/>
    <w:rsid w:val="00644DC2"/>
    <w:rsid w:val="0065408A"/>
    <w:rsid w:val="00663921"/>
    <w:rsid w:val="00671954"/>
    <w:rsid w:val="00677605"/>
    <w:rsid w:val="00697655"/>
    <w:rsid w:val="006A2F7E"/>
    <w:rsid w:val="006A3008"/>
    <w:rsid w:val="006A4EB1"/>
    <w:rsid w:val="006A7A09"/>
    <w:rsid w:val="006C374A"/>
    <w:rsid w:val="006C4C55"/>
    <w:rsid w:val="006E21F1"/>
    <w:rsid w:val="006E3A28"/>
    <w:rsid w:val="006F2D9F"/>
    <w:rsid w:val="006F305F"/>
    <w:rsid w:val="007057D2"/>
    <w:rsid w:val="0070716F"/>
    <w:rsid w:val="0071250A"/>
    <w:rsid w:val="00715AA4"/>
    <w:rsid w:val="00746779"/>
    <w:rsid w:val="00754605"/>
    <w:rsid w:val="00760705"/>
    <w:rsid w:val="00776F71"/>
    <w:rsid w:val="00786D35"/>
    <w:rsid w:val="00793CA7"/>
    <w:rsid w:val="00795ABE"/>
    <w:rsid w:val="00796724"/>
    <w:rsid w:val="007979D5"/>
    <w:rsid w:val="007A023A"/>
    <w:rsid w:val="007D31B8"/>
    <w:rsid w:val="007D6101"/>
    <w:rsid w:val="007E0F27"/>
    <w:rsid w:val="007F29E1"/>
    <w:rsid w:val="007F34D1"/>
    <w:rsid w:val="007F7B80"/>
    <w:rsid w:val="00801A0A"/>
    <w:rsid w:val="0082376D"/>
    <w:rsid w:val="00832E0B"/>
    <w:rsid w:val="008452C5"/>
    <w:rsid w:val="00852436"/>
    <w:rsid w:val="00876E77"/>
    <w:rsid w:val="0089135B"/>
    <w:rsid w:val="0089328B"/>
    <w:rsid w:val="00893875"/>
    <w:rsid w:val="008A6A2B"/>
    <w:rsid w:val="008B6C19"/>
    <w:rsid w:val="008C64D3"/>
    <w:rsid w:val="008D454C"/>
    <w:rsid w:val="008E15BB"/>
    <w:rsid w:val="00900C8B"/>
    <w:rsid w:val="0090442E"/>
    <w:rsid w:val="00906EE7"/>
    <w:rsid w:val="00907B62"/>
    <w:rsid w:val="00907C77"/>
    <w:rsid w:val="00911C7E"/>
    <w:rsid w:val="00915189"/>
    <w:rsid w:val="00917F02"/>
    <w:rsid w:val="00927D13"/>
    <w:rsid w:val="00931813"/>
    <w:rsid w:val="009508E2"/>
    <w:rsid w:val="00953584"/>
    <w:rsid w:val="0095657D"/>
    <w:rsid w:val="009646ED"/>
    <w:rsid w:val="00965AF8"/>
    <w:rsid w:val="00967ED0"/>
    <w:rsid w:val="00976484"/>
    <w:rsid w:val="009863B9"/>
    <w:rsid w:val="00992C4B"/>
    <w:rsid w:val="009B4361"/>
    <w:rsid w:val="009C2E7F"/>
    <w:rsid w:val="009C4A7E"/>
    <w:rsid w:val="009E1344"/>
    <w:rsid w:val="00A05B05"/>
    <w:rsid w:val="00A071F6"/>
    <w:rsid w:val="00A24DB4"/>
    <w:rsid w:val="00A30759"/>
    <w:rsid w:val="00A33F7B"/>
    <w:rsid w:val="00A4321B"/>
    <w:rsid w:val="00A444F3"/>
    <w:rsid w:val="00A7466B"/>
    <w:rsid w:val="00AA0E13"/>
    <w:rsid w:val="00AA4474"/>
    <w:rsid w:val="00AB705C"/>
    <w:rsid w:val="00AC1120"/>
    <w:rsid w:val="00AC5DD5"/>
    <w:rsid w:val="00AD352D"/>
    <w:rsid w:val="00AF66BC"/>
    <w:rsid w:val="00AF6FE7"/>
    <w:rsid w:val="00B03D26"/>
    <w:rsid w:val="00B15B13"/>
    <w:rsid w:val="00B235E8"/>
    <w:rsid w:val="00B30705"/>
    <w:rsid w:val="00B4162D"/>
    <w:rsid w:val="00B41C2D"/>
    <w:rsid w:val="00B62015"/>
    <w:rsid w:val="00B6279C"/>
    <w:rsid w:val="00B82898"/>
    <w:rsid w:val="00B857E6"/>
    <w:rsid w:val="00B908C7"/>
    <w:rsid w:val="00BA1E0C"/>
    <w:rsid w:val="00BD043D"/>
    <w:rsid w:val="00BD4AF3"/>
    <w:rsid w:val="00BF28D2"/>
    <w:rsid w:val="00C01EBF"/>
    <w:rsid w:val="00C10B76"/>
    <w:rsid w:val="00C11106"/>
    <w:rsid w:val="00C1455D"/>
    <w:rsid w:val="00C15AAB"/>
    <w:rsid w:val="00C41D2F"/>
    <w:rsid w:val="00C4731A"/>
    <w:rsid w:val="00C50488"/>
    <w:rsid w:val="00C53146"/>
    <w:rsid w:val="00C534E0"/>
    <w:rsid w:val="00C63213"/>
    <w:rsid w:val="00C9075F"/>
    <w:rsid w:val="00C955A8"/>
    <w:rsid w:val="00CA3E03"/>
    <w:rsid w:val="00CB6853"/>
    <w:rsid w:val="00CD6FA4"/>
    <w:rsid w:val="00CF0241"/>
    <w:rsid w:val="00CF6605"/>
    <w:rsid w:val="00D00EE8"/>
    <w:rsid w:val="00D119F8"/>
    <w:rsid w:val="00D35700"/>
    <w:rsid w:val="00D46592"/>
    <w:rsid w:val="00D52EC5"/>
    <w:rsid w:val="00D63B2E"/>
    <w:rsid w:val="00D66A77"/>
    <w:rsid w:val="00D72D60"/>
    <w:rsid w:val="00DA7BD5"/>
    <w:rsid w:val="00DC35E8"/>
    <w:rsid w:val="00DC39FD"/>
    <w:rsid w:val="00DC681B"/>
    <w:rsid w:val="00DE18A5"/>
    <w:rsid w:val="00DF64D5"/>
    <w:rsid w:val="00DF7CD2"/>
    <w:rsid w:val="00E01221"/>
    <w:rsid w:val="00E045F1"/>
    <w:rsid w:val="00E05F51"/>
    <w:rsid w:val="00E20D96"/>
    <w:rsid w:val="00E22ACC"/>
    <w:rsid w:val="00E42BBC"/>
    <w:rsid w:val="00E56B25"/>
    <w:rsid w:val="00E61C7A"/>
    <w:rsid w:val="00E705F5"/>
    <w:rsid w:val="00E77A47"/>
    <w:rsid w:val="00E91311"/>
    <w:rsid w:val="00EA24B8"/>
    <w:rsid w:val="00EB0178"/>
    <w:rsid w:val="00EB37AC"/>
    <w:rsid w:val="00EB4880"/>
    <w:rsid w:val="00EC1479"/>
    <w:rsid w:val="00ED429E"/>
    <w:rsid w:val="00ED7705"/>
    <w:rsid w:val="00EE4929"/>
    <w:rsid w:val="00EE4A67"/>
    <w:rsid w:val="00EF35DD"/>
    <w:rsid w:val="00F03CFF"/>
    <w:rsid w:val="00F0614B"/>
    <w:rsid w:val="00F06649"/>
    <w:rsid w:val="00F20D62"/>
    <w:rsid w:val="00F34D17"/>
    <w:rsid w:val="00F530D6"/>
    <w:rsid w:val="00F64015"/>
    <w:rsid w:val="00F6422D"/>
    <w:rsid w:val="00F7272D"/>
    <w:rsid w:val="00F7583A"/>
    <w:rsid w:val="00F8032A"/>
    <w:rsid w:val="00F82745"/>
    <w:rsid w:val="00F82BF2"/>
    <w:rsid w:val="00F85BFD"/>
    <w:rsid w:val="00F868FC"/>
    <w:rsid w:val="00F94C91"/>
    <w:rsid w:val="00F95E95"/>
    <w:rsid w:val="00FB4343"/>
    <w:rsid w:val="00FB4852"/>
    <w:rsid w:val="00FB668E"/>
    <w:rsid w:val="00FC0B4B"/>
    <w:rsid w:val="00FD6102"/>
    <w:rsid w:val="00FE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40444"/>
  <w15:docId w15:val="{07444084-1F9F-42BF-9530-BF5E5AC2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B8D"/>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uiPriority w:val="99"/>
    <w:rsid w:val="00391B8D"/>
    <w:rPr>
      <w:i/>
      <w:iCs/>
      <w:color w:val="0000D6"/>
      <w:sz w:val="26"/>
      <w:szCs w:val="26"/>
    </w:rPr>
  </w:style>
  <w:style w:type="character" w:customStyle="1" w:styleId="SYSHYPERTEXT">
    <w:name w:val="SYS_HYPERTEXT"/>
    <w:uiPriority w:val="99"/>
    <w:rsid w:val="00391B8D"/>
    <w:rPr>
      <w:color w:val="0000FF"/>
      <w:u w:val="single"/>
    </w:rPr>
  </w:style>
  <w:style w:type="character" w:styleId="Hyperlink">
    <w:name w:val="Hyperlink"/>
    <w:basedOn w:val="DefaultParagraphFont"/>
    <w:uiPriority w:val="99"/>
    <w:unhideWhenUsed/>
    <w:rsid w:val="00FC0B4B"/>
    <w:rPr>
      <w:color w:val="0000FF" w:themeColor="hyperlink"/>
      <w:u w:val="single"/>
    </w:rPr>
  </w:style>
  <w:style w:type="character" w:styleId="FollowedHyperlink">
    <w:name w:val="FollowedHyperlink"/>
    <w:basedOn w:val="DefaultParagraphFont"/>
    <w:uiPriority w:val="99"/>
    <w:semiHidden/>
    <w:unhideWhenUsed/>
    <w:rsid w:val="00FC0B4B"/>
    <w:rPr>
      <w:color w:val="800080" w:themeColor="followedHyperlink"/>
      <w:u w:val="single"/>
    </w:rPr>
  </w:style>
  <w:style w:type="paragraph" w:styleId="ListParagraph">
    <w:name w:val="List Paragraph"/>
    <w:basedOn w:val="Normal"/>
    <w:uiPriority w:val="34"/>
    <w:qFormat/>
    <w:rsid w:val="00F06649"/>
    <w:pPr>
      <w:ind w:left="720"/>
      <w:contextualSpacing/>
    </w:pPr>
  </w:style>
  <w:style w:type="paragraph" w:styleId="FootnoteText">
    <w:name w:val="footnote text"/>
    <w:basedOn w:val="Normal"/>
    <w:link w:val="FootnoteTextChar"/>
    <w:uiPriority w:val="99"/>
    <w:semiHidden/>
    <w:unhideWhenUsed/>
    <w:rsid w:val="00801A0A"/>
  </w:style>
  <w:style w:type="character" w:customStyle="1" w:styleId="FootnoteTextChar">
    <w:name w:val="Footnote Text Char"/>
    <w:basedOn w:val="DefaultParagraphFont"/>
    <w:link w:val="FootnoteText"/>
    <w:uiPriority w:val="99"/>
    <w:semiHidden/>
    <w:rsid w:val="00801A0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01A0A"/>
    <w:rPr>
      <w:vertAlign w:val="superscript"/>
    </w:rPr>
  </w:style>
  <w:style w:type="paragraph" w:styleId="Revision">
    <w:name w:val="Revision"/>
    <w:hidden/>
    <w:uiPriority w:val="99"/>
    <w:semiHidden/>
    <w:rsid w:val="003779A7"/>
    <w:pPr>
      <w:spacing w:after="0" w:line="240" w:lineRule="auto"/>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4D3015"/>
    <w:rPr>
      <w:sz w:val="16"/>
      <w:szCs w:val="16"/>
    </w:rPr>
  </w:style>
  <w:style w:type="paragraph" w:styleId="CommentText">
    <w:name w:val="annotation text"/>
    <w:basedOn w:val="Normal"/>
    <w:link w:val="CommentTextChar"/>
    <w:uiPriority w:val="99"/>
    <w:unhideWhenUsed/>
    <w:rsid w:val="004D3015"/>
  </w:style>
  <w:style w:type="character" w:customStyle="1" w:styleId="CommentTextChar">
    <w:name w:val="Comment Text Char"/>
    <w:basedOn w:val="DefaultParagraphFont"/>
    <w:link w:val="CommentText"/>
    <w:uiPriority w:val="99"/>
    <w:rsid w:val="004D301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3015"/>
    <w:rPr>
      <w:b/>
      <w:bCs/>
    </w:rPr>
  </w:style>
  <w:style w:type="character" w:customStyle="1" w:styleId="CommentSubjectChar">
    <w:name w:val="Comment Subject Char"/>
    <w:basedOn w:val="CommentTextChar"/>
    <w:link w:val="CommentSubject"/>
    <w:uiPriority w:val="99"/>
    <w:semiHidden/>
    <w:rsid w:val="004D301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17905">
      <w:bodyDiv w:val="1"/>
      <w:marLeft w:val="0"/>
      <w:marRight w:val="0"/>
      <w:marTop w:val="0"/>
      <w:marBottom w:val="0"/>
      <w:divBdr>
        <w:top w:val="none" w:sz="0" w:space="0" w:color="auto"/>
        <w:left w:val="none" w:sz="0" w:space="0" w:color="auto"/>
        <w:bottom w:val="none" w:sz="0" w:space="0" w:color="auto"/>
        <w:right w:val="none" w:sz="0" w:space="0" w:color="auto"/>
      </w:divBdr>
    </w:div>
    <w:div w:id="1127821306">
      <w:bodyDiv w:val="1"/>
      <w:marLeft w:val="0"/>
      <w:marRight w:val="0"/>
      <w:marTop w:val="0"/>
      <w:marBottom w:val="0"/>
      <w:divBdr>
        <w:top w:val="none" w:sz="0" w:space="0" w:color="auto"/>
        <w:left w:val="none" w:sz="0" w:space="0" w:color="auto"/>
        <w:bottom w:val="none" w:sz="0" w:space="0" w:color="auto"/>
        <w:right w:val="none" w:sz="0" w:space="0" w:color="auto"/>
      </w:divBdr>
    </w:div>
    <w:div w:id="1476486135">
      <w:bodyDiv w:val="1"/>
      <w:marLeft w:val="0"/>
      <w:marRight w:val="0"/>
      <w:marTop w:val="0"/>
      <w:marBottom w:val="0"/>
      <w:divBdr>
        <w:top w:val="none" w:sz="0" w:space="0" w:color="auto"/>
        <w:left w:val="none" w:sz="0" w:space="0" w:color="auto"/>
        <w:bottom w:val="none" w:sz="0" w:space="0" w:color="auto"/>
        <w:right w:val="none" w:sz="0" w:space="0" w:color="auto"/>
      </w:divBdr>
    </w:div>
    <w:div w:id="158853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i-sandiego.com/panel/manual.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i-sandiego.com/practice/pract_articl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0676A-F0C9-42B8-830E-4B2E3AA7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2113</Words>
  <Characters>11505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Alexander</dc:creator>
  <cp:keywords/>
  <dc:description/>
  <cp:lastModifiedBy>Cindi Mishkin</cp:lastModifiedBy>
  <cp:revision>2</cp:revision>
  <dcterms:created xsi:type="dcterms:W3CDTF">2023-01-26T23:20:00Z</dcterms:created>
  <dcterms:modified xsi:type="dcterms:W3CDTF">2023-01-26T23:20:00Z</dcterms:modified>
</cp:coreProperties>
</file>