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C" w:rsidRDefault="00357BCF" w:rsidP="00334EDC">
      <w:pPr>
        <w:rPr>
          <w:rFonts w:ascii="Arial" w:hAnsi="Arial" w:cs="Arial"/>
          <w:color w:val="0000FF"/>
        </w:rPr>
      </w:pPr>
      <w:r>
        <w:rPr>
          <w:sz w:val="24"/>
          <w:szCs w:val="24"/>
          <w:lang w:val="en-CA"/>
        </w:rPr>
        <w:fldChar w:fldCharType="begin"/>
      </w:r>
      <w:r w:rsidR="00334EDC">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334EDC" w:rsidTr="00334EDC">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334EDC" w:rsidRDefault="00334EDC">
            <w:pPr>
              <w:spacing w:before="100"/>
              <w:rPr>
                <w:rFonts w:ascii="Arial" w:hAnsi="Arial" w:cs="Arial"/>
                <w:color w:val="0000FF"/>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334EDC" w:rsidRDefault="00334EDC">
            <w:pPr>
              <w:rPr>
                <w:rFonts w:ascii="Arial" w:hAnsi="Arial" w:cs="Arial"/>
                <w:color w:val="0000FF"/>
              </w:rPr>
            </w:pPr>
          </w:p>
          <w:p w:rsidR="00334EDC" w:rsidRDefault="00334EDC">
            <w:pPr>
              <w:spacing w:after="38"/>
              <w:ind w:left="840"/>
            </w:pPr>
            <w:r>
              <w:rPr>
                <w:rFonts w:ascii="Arial" w:hAnsi="Arial" w:cs="Arial"/>
                <w:b/>
                <w:bCs/>
                <w:color w:val="0000D6"/>
              </w:rPr>
              <w:t>Practice tip</w:t>
            </w:r>
            <w:r>
              <w:rPr>
                <w:rFonts w:ascii="Arial" w:hAnsi="Arial" w:cs="Arial"/>
                <w:color w:val="0000FF"/>
              </w:rPr>
              <w:t xml:space="preserve">: Remedies in the trial court pending appeal are discussed in the </w:t>
            </w:r>
            <w:hyperlink r:id="rId7" w:history="1">
              <w:r>
                <w:rPr>
                  <w:rFonts w:ascii="Arial" w:hAnsi="Arial" w:cs="Arial"/>
                  <w:color w:val="0000FF"/>
                  <w:u w:val="single"/>
                </w:rPr>
                <w:t>ADI Manual</w:t>
              </w:r>
            </w:hyperlink>
            <w:r>
              <w:rPr>
                <w:rFonts w:ascii="Arial" w:hAnsi="Arial" w:cs="Arial"/>
                <w:color w:val="0000FF"/>
              </w:rPr>
              <w:t xml:space="preserve"> in chapter 1, § 1.11.</w:t>
            </w:r>
          </w:p>
        </w:tc>
      </w:tr>
    </w:tbl>
    <w:p w:rsidR="00334EDC" w:rsidRDefault="00334EDC" w:rsidP="00334EDC">
      <w:pPr>
        <w:rPr>
          <w:rFonts w:ascii="Arial" w:hAnsi="Arial" w:cs="Arial"/>
          <w:color w:val="0000FF"/>
        </w:rPr>
      </w:pPr>
    </w:p>
    <w:p w:rsidR="00334EDC" w:rsidRDefault="00334EDC" w:rsidP="00334EDC">
      <w:pPr>
        <w:jc w:val="center"/>
        <w:rPr>
          <w:color w:val="0000FF"/>
          <w:sz w:val="26"/>
          <w:szCs w:val="26"/>
        </w:rPr>
      </w:pPr>
    </w:p>
    <w:p w:rsidR="00334EDC" w:rsidRDefault="00334EDC" w:rsidP="00334EDC">
      <w:pPr>
        <w:jc w:val="center"/>
        <w:rPr>
          <w:i/>
          <w:iCs/>
          <w:color w:val="0000FF"/>
          <w:sz w:val="26"/>
          <w:szCs w:val="26"/>
        </w:rPr>
      </w:pPr>
      <w:r>
        <w:rPr>
          <w:i/>
          <w:iCs/>
          <w:color w:val="0000FF"/>
          <w:sz w:val="26"/>
          <w:szCs w:val="26"/>
        </w:rPr>
        <w:t>[Letterhead]</w:t>
      </w:r>
    </w:p>
    <w:p w:rsidR="00334EDC" w:rsidRDefault="00334EDC" w:rsidP="00334EDC">
      <w:pPr>
        <w:jc w:val="center"/>
        <w:rPr>
          <w:i/>
          <w:iCs/>
          <w:color w:val="0000FF"/>
          <w:sz w:val="26"/>
          <w:szCs w:val="26"/>
        </w:rPr>
      </w:pPr>
    </w:p>
    <w:p w:rsidR="00334EDC" w:rsidRDefault="00334EDC" w:rsidP="00334EDC">
      <w:pPr>
        <w:jc w:val="center"/>
        <w:rPr>
          <w:i/>
          <w:iCs/>
          <w:color w:val="0000FF"/>
          <w:sz w:val="26"/>
          <w:szCs w:val="26"/>
        </w:rPr>
      </w:pPr>
      <w:r>
        <w:rPr>
          <w:i/>
          <w:iCs/>
          <w:color w:val="0000FF"/>
          <w:sz w:val="26"/>
          <w:szCs w:val="26"/>
        </w:rPr>
        <w:t>[Date]</w:t>
      </w:r>
    </w:p>
    <w:p w:rsidR="00334EDC" w:rsidRDefault="00334EDC" w:rsidP="00334EDC">
      <w:pPr>
        <w:jc w:val="center"/>
        <w:rPr>
          <w:sz w:val="26"/>
          <w:szCs w:val="26"/>
        </w:rPr>
      </w:pPr>
    </w:p>
    <w:p w:rsidR="00334EDC" w:rsidRDefault="00334EDC" w:rsidP="00334EDC">
      <w:pPr>
        <w:jc w:val="center"/>
        <w:rPr>
          <w:sz w:val="26"/>
          <w:szCs w:val="26"/>
        </w:rPr>
      </w:pPr>
    </w:p>
    <w:p w:rsidR="00334EDC" w:rsidRDefault="00334EDC" w:rsidP="00334EDC">
      <w:pPr>
        <w:rPr>
          <w:color w:val="0000FF"/>
          <w:sz w:val="26"/>
          <w:szCs w:val="26"/>
        </w:rPr>
      </w:pPr>
      <w:r>
        <w:rPr>
          <w:sz w:val="26"/>
          <w:szCs w:val="26"/>
        </w:rPr>
        <w:t xml:space="preserve">Honorable </w:t>
      </w:r>
      <w:r>
        <w:rPr>
          <w:i/>
          <w:iCs/>
          <w:color w:val="0000FF"/>
          <w:sz w:val="26"/>
          <w:szCs w:val="26"/>
        </w:rPr>
        <w:t>[Name of judge]</w:t>
      </w:r>
    </w:p>
    <w:p w:rsidR="00334EDC" w:rsidRDefault="00334EDC" w:rsidP="00334EDC">
      <w:pPr>
        <w:rPr>
          <w:color w:val="0000FF"/>
          <w:sz w:val="26"/>
          <w:szCs w:val="26"/>
        </w:rPr>
      </w:pPr>
      <w:r>
        <w:rPr>
          <w:sz w:val="26"/>
          <w:szCs w:val="26"/>
        </w:rPr>
        <w:t xml:space="preserve">Superior Court of </w:t>
      </w:r>
      <w:r>
        <w:rPr>
          <w:i/>
          <w:iCs/>
          <w:color w:val="0000FF"/>
          <w:sz w:val="26"/>
          <w:szCs w:val="26"/>
        </w:rPr>
        <w:t>[name]</w:t>
      </w:r>
      <w:r>
        <w:rPr>
          <w:color w:val="0000FF"/>
          <w:sz w:val="26"/>
          <w:szCs w:val="26"/>
        </w:rPr>
        <w:t xml:space="preserve"> </w:t>
      </w:r>
      <w:r>
        <w:rPr>
          <w:sz w:val="26"/>
          <w:szCs w:val="26"/>
        </w:rPr>
        <w:t>County</w:t>
      </w:r>
    </w:p>
    <w:p w:rsidR="00334EDC" w:rsidRDefault="00334EDC" w:rsidP="00334EDC">
      <w:pPr>
        <w:rPr>
          <w:color w:val="0000FF"/>
          <w:sz w:val="26"/>
          <w:szCs w:val="26"/>
        </w:rPr>
      </w:pPr>
      <w:r>
        <w:rPr>
          <w:i/>
          <w:iCs/>
          <w:color w:val="0000FF"/>
          <w:sz w:val="26"/>
          <w:szCs w:val="26"/>
        </w:rPr>
        <w:t>[Address]</w:t>
      </w:r>
    </w:p>
    <w:p w:rsidR="00334EDC" w:rsidRDefault="00334EDC" w:rsidP="00334EDC">
      <w:pPr>
        <w:rPr>
          <w:sz w:val="26"/>
          <w:szCs w:val="26"/>
        </w:rPr>
      </w:pPr>
    </w:p>
    <w:p w:rsidR="00334EDC" w:rsidRDefault="00334EDC" w:rsidP="00334EDC">
      <w:pPr>
        <w:rPr>
          <w:color w:val="0000FF"/>
          <w:sz w:val="26"/>
          <w:szCs w:val="26"/>
        </w:rPr>
      </w:pPr>
      <w:r>
        <w:rPr>
          <w:sz w:val="26"/>
          <w:szCs w:val="26"/>
        </w:rPr>
        <w:t>Re:</w:t>
      </w:r>
      <w:r>
        <w:rPr>
          <w:i/>
          <w:iCs/>
          <w:sz w:val="26"/>
          <w:szCs w:val="26"/>
        </w:rPr>
        <w:tab/>
        <w:t xml:space="preserve">People v. </w:t>
      </w:r>
      <w:r>
        <w:rPr>
          <w:i/>
          <w:iCs/>
          <w:color w:val="0000FF"/>
          <w:sz w:val="26"/>
          <w:szCs w:val="26"/>
        </w:rPr>
        <w:t>[client’s name]</w:t>
      </w:r>
      <w:r>
        <w:rPr>
          <w:color w:val="0000FF"/>
          <w:sz w:val="26"/>
          <w:szCs w:val="26"/>
        </w:rPr>
        <w:t xml:space="preserve"> /</w:t>
      </w:r>
      <w:r>
        <w:rPr>
          <w:color w:val="008000"/>
          <w:sz w:val="26"/>
          <w:szCs w:val="26"/>
        </w:rPr>
        <w:t xml:space="preserve"> </w:t>
      </w:r>
      <w:r>
        <w:rPr>
          <w:i/>
          <w:iCs/>
          <w:color w:val="008000"/>
          <w:sz w:val="26"/>
          <w:szCs w:val="26"/>
        </w:rPr>
        <w:t>In re [client’s first name, last initial]</w:t>
      </w:r>
    </w:p>
    <w:p w:rsidR="00334EDC" w:rsidRDefault="00334EDC" w:rsidP="00334EDC">
      <w:pPr>
        <w:rPr>
          <w:sz w:val="26"/>
          <w:szCs w:val="26"/>
        </w:rPr>
      </w:pPr>
      <w:r>
        <w:rPr>
          <w:color w:val="0000FF"/>
          <w:sz w:val="26"/>
          <w:szCs w:val="26"/>
        </w:rPr>
        <w:tab/>
      </w:r>
      <w:r>
        <w:rPr>
          <w:sz w:val="26"/>
          <w:szCs w:val="26"/>
        </w:rPr>
        <w:t>Superior Court No.:</w:t>
      </w:r>
      <w:r>
        <w:rPr>
          <w:i/>
          <w:iCs/>
          <w:color w:val="0000FF"/>
          <w:sz w:val="26"/>
          <w:szCs w:val="26"/>
        </w:rPr>
        <w:t xml:space="preserve"> [number]</w:t>
      </w:r>
    </w:p>
    <w:p w:rsidR="00334EDC" w:rsidRDefault="00334EDC" w:rsidP="00334EDC">
      <w:pPr>
        <w:ind w:left="720"/>
        <w:rPr>
          <w:sz w:val="26"/>
          <w:szCs w:val="26"/>
        </w:rPr>
      </w:pPr>
      <w:r>
        <w:rPr>
          <w:sz w:val="26"/>
          <w:szCs w:val="26"/>
        </w:rPr>
        <w:t xml:space="preserve">Court of Appeal No.: </w:t>
      </w:r>
      <w:r>
        <w:rPr>
          <w:i/>
          <w:iCs/>
          <w:color w:val="0000FF"/>
          <w:sz w:val="26"/>
          <w:szCs w:val="26"/>
        </w:rPr>
        <w:t>[number]</w:t>
      </w:r>
    </w:p>
    <w:p w:rsidR="00334EDC" w:rsidRDefault="00334EDC" w:rsidP="00334EDC">
      <w:pPr>
        <w:ind w:left="720"/>
        <w:rPr>
          <w:sz w:val="26"/>
          <w:szCs w:val="26"/>
        </w:rPr>
      </w:pPr>
      <w:r>
        <w:rPr>
          <w:sz w:val="26"/>
          <w:szCs w:val="26"/>
          <w:u w:val="single"/>
        </w:rPr>
        <w:t>Request for Correction of Clerical Error re:</w:t>
      </w:r>
      <w:r>
        <w:rPr>
          <w:color w:val="0000FF"/>
          <w:sz w:val="26"/>
          <w:szCs w:val="26"/>
          <w:u w:val="single"/>
        </w:rPr>
        <w:t xml:space="preserve"> </w:t>
      </w:r>
      <w:r>
        <w:rPr>
          <w:i/>
          <w:iCs/>
          <w:color w:val="0000FF"/>
          <w:sz w:val="26"/>
          <w:szCs w:val="26"/>
          <w:u w:val="single"/>
        </w:rPr>
        <w:t>[describe nature of error – e.g., restitution, credits, details of sentence, etc.]</w:t>
      </w:r>
    </w:p>
    <w:p w:rsidR="00334EDC" w:rsidRDefault="00334EDC" w:rsidP="00334EDC">
      <w:pPr>
        <w:rPr>
          <w:sz w:val="26"/>
          <w:szCs w:val="26"/>
        </w:rPr>
      </w:pPr>
      <w:r>
        <w:rPr>
          <w:i/>
          <w:iCs/>
          <w:sz w:val="26"/>
          <w:szCs w:val="26"/>
        </w:rPr>
        <w:t xml:space="preserve">  </w:t>
      </w:r>
      <w:r>
        <w:rPr>
          <w:sz w:val="26"/>
          <w:szCs w:val="26"/>
        </w:rPr>
        <w:t xml:space="preserve"> </w:t>
      </w:r>
    </w:p>
    <w:p w:rsidR="00334EDC" w:rsidRDefault="00334EDC" w:rsidP="00334EDC">
      <w:pPr>
        <w:rPr>
          <w:sz w:val="26"/>
          <w:szCs w:val="26"/>
        </w:rPr>
      </w:pPr>
      <w:r>
        <w:rPr>
          <w:sz w:val="26"/>
          <w:szCs w:val="26"/>
        </w:rPr>
        <w:t xml:space="preserve">Dear Judge </w:t>
      </w:r>
      <w:r>
        <w:rPr>
          <w:i/>
          <w:iCs/>
          <w:color w:val="0000FF"/>
          <w:sz w:val="26"/>
          <w:szCs w:val="26"/>
        </w:rPr>
        <w:t>[name]</w:t>
      </w:r>
      <w:r>
        <w:rPr>
          <w:sz w:val="26"/>
          <w:szCs w:val="26"/>
        </w:rPr>
        <w:t>:</w:t>
      </w:r>
    </w:p>
    <w:p w:rsidR="00334EDC" w:rsidRDefault="00334EDC" w:rsidP="00334EDC">
      <w:pPr>
        <w:rPr>
          <w:sz w:val="26"/>
          <w:szCs w:val="26"/>
        </w:rPr>
      </w:pPr>
    </w:p>
    <w:p w:rsidR="00334EDC" w:rsidRDefault="00334EDC" w:rsidP="00334EDC">
      <w:pPr>
        <w:rPr>
          <w:sz w:val="26"/>
          <w:szCs w:val="26"/>
        </w:rPr>
      </w:pPr>
      <w:r>
        <w:rPr>
          <w:sz w:val="26"/>
          <w:szCs w:val="26"/>
        </w:rPr>
        <w:tab/>
        <w:t>I have been appointed by the Court of Appeal to represent [Mr</w:t>
      </w:r>
      <w:proofErr w:type="gramStart"/>
      <w:r>
        <w:rPr>
          <w:sz w:val="26"/>
          <w:szCs w:val="26"/>
        </w:rPr>
        <w:t>./</w:t>
      </w:r>
      <w:proofErr w:type="gramEnd"/>
      <w:r>
        <w:rPr>
          <w:sz w:val="26"/>
          <w:szCs w:val="26"/>
        </w:rPr>
        <w:t xml:space="preserve">Ms.] </w:t>
      </w:r>
      <w:r>
        <w:rPr>
          <w:i/>
          <w:iCs/>
          <w:color w:val="0000FF"/>
          <w:sz w:val="26"/>
          <w:szCs w:val="26"/>
        </w:rPr>
        <w:t xml:space="preserve">[client’s name] </w:t>
      </w:r>
      <w:r>
        <w:rPr>
          <w:sz w:val="26"/>
          <w:szCs w:val="26"/>
        </w:rPr>
        <w:t>on appeal.  In my review of the appellate record, I have found an error in the</w:t>
      </w:r>
      <w:r>
        <w:rPr>
          <w:i/>
          <w:iCs/>
          <w:color w:val="0000FF"/>
          <w:sz w:val="26"/>
          <w:szCs w:val="26"/>
        </w:rPr>
        <w:t xml:space="preserve"> [minute order and/or abstract of judgment]</w:t>
      </w:r>
      <w:r>
        <w:rPr>
          <w:sz w:val="26"/>
          <w:szCs w:val="26"/>
        </w:rPr>
        <w:t xml:space="preserve">.  This letter is addressed to you because the error is apparently due to simple inadvertence and should be corrected by the trial court even though an appeal of the judgment is currently pending before the Court of Appeal.  </w:t>
      </w:r>
      <w:proofErr w:type="gramStart"/>
      <w:r>
        <w:rPr>
          <w:sz w:val="26"/>
          <w:szCs w:val="26"/>
        </w:rPr>
        <w:t xml:space="preserve">(See </w:t>
      </w:r>
      <w:r>
        <w:rPr>
          <w:i/>
          <w:iCs/>
          <w:sz w:val="26"/>
          <w:szCs w:val="26"/>
        </w:rPr>
        <w:t xml:space="preserve">People v. Fares </w:t>
      </w:r>
      <w:r>
        <w:rPr>
          <w:sz w:val="26"/>
          <w:szCs w:val="26"/>
        </w:rPr>
        <w:t xml:space="preserve">(1993) 16 Cal.App.4th 954; see also </w:t>
      </w:r>
      <w:r>
        <w:rPr>
          <w:i/>
          <w:iCs/>
          <w:sz w:val="26"/>
          <w:szCs w:val="26"/>
        </w:rPr>
        <w:t xml:space="preserve">People v. Robinson </w:t>
      </w:r>
      <w:r>
        <w:rPr>
          <w:sz w:val="26"/>
          <w:szCs w:val="26"/>
        </w:rPr>
        <w:t xml:space="preserve">(1994) 25 Cal.App.4th 1256; </w:t>
      </w:r>
      <w:r>
        <w:rPr>
          <w:i/>
          <w:iCs/>
          <w:sz w:val="26"/>
          <w:szCs w:val="26"/>
        </w:rPr>
        <w:t xml:space="preserve">People v. Culpepper </w:t>
      </w:r>
      <w:r>
        <w:rPr>
          <w:sz w:val="26"/>
          <w:szCs w:val="26"/>
        </w:rPr>
        <w:t>(1994) 24 Cal.App.4th 1134.)</w:t>
      </w:r>
      <w:proofErr w:type="gramEnd"/>
      <w:r>
        <w:rPr>
          <w:sz w:val="26"/>
          <w:szCs w:val="26"/>
        </w:rPr>
        <w:t xml:space="preserve"> </w:t>
      </w:r>
    </w:p>
    <w:p w:rsidR="00334EDC" w:rsidRDefault="00334EDC" w:rsidP="00334EDC">
      <w:pPr>
        <w:rPr>
          <w:sz w:val="26"/>
          <w:szCs w:val="26"/>
        </w:rPr>
      </w:pPr>
    </w:p>
    <w:p w:rsidR="00334EDC" w:rsidRDefault="00334EDC" w:rsidP="00334EDC">
      <w:pPr>
        <w:rPr>
          <w:sz w:val="26"/>
          <w:szCs w:val="26"/>
        </w:rPr>
      </w:pPr>
      <w:r>
        <w:rPr>
          <w:sz w:val="26"/>
          <w:szCs w:val="26"/>
        </w:rPr>
        <w:tab/>
        <w:t xml:space="preserve">The error is as follows. The sentence took place on </w:t>
      </w:r>
      <w:r>
        <w:rPr>
          <w:i/>
          <w:iCs/>
          <w:color w:val="0000FF"/>
          <w:sz w:val="26"/>
          <w:szCs w:val="26"/>
        </w:rPr>
        <w:t>[date]</w:t>
      </w:r>
      <w:r>
        <w:rPr>
          <w:color w:val="0000FF"/>
          <w:sz w:val="26"/>
          <w:szCs w:val="26"/>
        </w:rPr>
        <w:t xml:space="preserve">. </w:t>
      </w:r>
      <w:r>
        <w:rPr>
          <w:sz w:val="26"/>
          <w:szCs w:val="26"/>
        </w:rPr>
        <w:t xml:space="preserve">This court orally ordered </w:t>
      </w:r>
      <w:r>
        <w:rPr>
          <w:i/>
          <w:iCs/>
          <w:color w:val="0000FF"/>
          <w:sz w:val="26"/>
          <w:szCs w:val="26"/>
        </w:rPr>
        <w:t>[describe oral order].</w:t>
      </w:r>
      <w:r>
        <w:rPr>
          <w:sz w:val="26"/>
          <w:szCs w:val="26"/>
        </w:rPr>
        <w:t xml:space="preserve">  See Reporter’s Transcript, page</w:t>
      </w:r>
      <w:r>
        <w:rPr>
          <w:i/>
          <w:iCs/>
          <w:color w:val="0000FF"/>
          <w:sz w:val="26"/>
          <w:szCs w:val="26"/>
        </w:rPr>
        <w:t>[s]</w:t>
      </w:r>
      <w:r>
        <w:rPr>
          <w:sz w:val="26"/>
          <w:szCs w:val="26"/>
        </w:rPr>
        <w:t>, which [is/are] enclosed as Exhibit A. The [minute order / abstract of judgment] erroneously indicates that the</w:t>
      </w:r>
      <w:r>
        <w:rPr>
          <w:i/>
          <w:iCs/>
          <w:color w:val="0000FF"/>
          <w:sz w:val="26"/>
          <w:szCs w:val="26"/>
        </w:rPr>
        <w:t xml:space="preserve"> [quote how the order is described in the document]</w:t>
      </w:r>
      <w:r>
        <w:rPr>
          <w:sz w:val="26"/>
          <w:szCs w:val="26"/>
        </w:rPr>
        <w:t>.  See</w:t>
      </w:r>
      <w:r>
        <w:rPr>
          <w:color w:val="0000FF"/>
          <w:sz w:val="26"/>
          <w:szCs w:val="26"/>
        </w:rPr>
        <w:t xml:space="preserve"> </w:t>
      </w:r>
      <w:r>
        <w:rPr>
          <w:i/>
          <w:iCs/>
          <w:color w:val="0000FF"/>
          <w:sz w:val="26"/>
          <w:szCs w:val="26"/>
        </w:rPr>
        <w:t>[minute order / abstract of judgment]</w:t>
      </w:r>
      <w:r>
        <w:rPr>
          <w:sz w:val="26"/>
          <w:szCs w:val="26"/>
        </w:rPr>
        <w:t>, which is attached as Exhibit B.</w:t>
      </w:r>
    </w:p>
    <w:p w:rsidR="00334EDC" w:rsidRDefault="00334EDC" w:rsidP="00334EDC">
      <w:pPr>
        <w:rPr>
          <w:sz w:val="26"/>
          <w:szCs w:val="26"/>
        </w:rPr>
      </w:pPr>
    </w:p>
    <w:p w:rsidR="00334EDC" w:rsidRDefault="00334EDC" w:rsidP="00334EDC">
      <w:pPr>
        <w:ind w:firstLine="720"/>
        <w:rPr>
          <w:sz w:val="26"/>
          <w:szCs w:val="26"/>
        </w:rPr>
        <w:sectPr w:rsidR="00334EDC" w:rsidSect="00334EDC">
          <w:headerReference w:type="even" r:id="rId8"/>
          <w:headerReference w:type="default" r:id="rId9"/>
          <w:pgSz w:w="12240" w:h="15840"/>
          <w:pgMar w:top="900" w:right="1440" w:bottom="1440" w:left="1440" w:header="1440" w:footer="1440" w:gutter="0"/>
          <w:cols w:space="720"/>
          <w:titlePg/>
          <w:docGrid w:linePitch="272"/>
        </w:sectPr>
      </w:pPr>
      <w:r>
        <w:rPr>
          <w:sz w:val="26"/>
          <w:szCs w:val="26"/>
        </w:rPr>
        <w:t xml:space="preserve">Counsel requests that this clerical error be corrected to reflect the court’s oral pronouncement. Counsel further requests that the corrected </w:t>
      </w:r>
      <w:r>
        <w:rPr>
          <w:i/>
          <w:iCs/>
          <w:color w:val="0000FF"/>
          <w:sz w:val="26"/>
          <w:szCs w:val="26"/>
        </w:rPr>
        <w:t>[minute order / abstract of judgment]</w:t>
      </w:r>
      <w:r>
        <w:rPr>
          <w:sz w:val="26"/>
          <w:szCs w:val="26"/>
        </w:rPr>
        <w:t xml:space="preserve"> be forwarded to </w:t>
      </w:r>
      <w:r>
        <w:rPr>
          <w:i/>
          <w:iCs/>
          <w:color w:val="0000FF"/>
          <w:sz w:val="26"/>
          <w:szCs w:val="26"/>
        </w:rPr>
        <w:t xml:space="preserve">[him / her] </w:t>
      </w:r>
      <w:r>
        <w:rPr>
          <w:sz w:val="26"/>
          <w:szCs w:val="26"/>
        </w:rPr>
        <w:t>and the appropriate parties under California Rules of Court, [rule 8.340(a</w:t>
      </w:r>
      <w:proofErr w:type="gramStart"/>
      <w:r>
        <w:rPr>
          <w:sz w:val="26"/>
          <w:szCs w:val="26"/>
        </w:rPr>
        <w:t>)(</w:t>
      </w:r>
      <w:proofErr w:type="gramEnd"/>
      <w:r>
        <w:rPr>
          <w:sz w:val="26"/>
          <w:szCs w:val="26"/>
        </w:rPr>
        <w:t xml:space="preserve">1) </w:t>
      </w:r>
      <w:r>
        <w:rPr>
          <w:color w:val="008000"/>
          <w:sz w:val="26"/>
          <w:szCs w:val="26"/>
        </w:rPr>
        <w:t>/ 8.410(b)(2)</w:t>
      </w:r>
      <w:r>
        <w:rPr>
          <w:sz w:val="26"/>
          <w:szCs w:val="26"/>
        </w:rPr>
        <w:t xml:space="preserve">]. Counsel also requests that the clerk forward a </w:t>
      </w:r>
    </w:p>
    <w:p w:rsidR="00334EDC" w:rsidRDefault="00334EDC" w:rsidP="00334EDC">
      <w:pPr>
        <w:rPr>
          <w:sz w:val="26"/>
          <w:szCs w:val="26"/>
        </w:rPr>
      </w:pPr>
      <w:proofErr w:type="gramStart"/>
      <w:r>
        <w:rPr>
          <w:sz w:val="26"/>
          <w:szCs w:val="26"/>
        </w:rPr>
        <w:lastRenderedPageBreak/>
        <w:t>copy</w:t>
      </w:r>
      <w:proofErr w:type="gramEnd"/>
      <w:r>
        <w:rPr>
          <w:sz w:val="26"/>
          <w:szCs w:val="26"/>
        </w:rPr>
        <w:t xml:space="preserve"> of the corrected documents to </w:t>
      </w:r>
      <w:r>
        <w:rPr>
          <w:i/>
          <w:iCs/>
          <w:color w:val="0000FF"/>
          <w:sz w:val="26"/>
          <w:szCs w:val="26"/>
        </w:rPr>
        <w:t>[the custodial facility to which [client’s name] was remanded / the probation department]</w:t>
      </w:r>
      <w:r>
        <w:rPr>
          <w:sz w:val="26"/>
          <w:szCs w:val="26"/>
        </w:rPr>
        <w:t>.</w:t>
      </w:r>
    </w:p>
    <w:p w:rsidR="00334EDC" w:rsidRDefault="00334EDC" w:rsidP="00334EDC">
      <w:pPr>
        <w:ind w:firstLine="720"/>
        <w:rPr>
          <w:sz w:val="26"/>
          <w:szCs w:val="26"/>
        </w:rPr>
      </w:pPr>
      <w:r>
        <w:rPr>
          <w:sz w:val="26"/>
          <w:szCs w:val="26"/>
        </w:rPr>
        <w:lastRenderedPageBreak/>
        <w:t xml:space="preserve">In order that this issue be resolved at the trial court level and not be raised with the appellate court, counsel respectfully requests this court handle the matter by </w:t>
      </w:r>
      <w:r>
        <w:rPr>
          <w:i/>
          <w:iCs/>
          <w:color w:val="0000FF"/>
          <w:sz w:val="26"/>
          <w:szCs w:val="26"/>
        </w:rPr>
        <w:t>[date]</w:t>
      </w:r>
      <w:r>
        <w:rPr>
          <w:sz w:val="26"/>
          <w:szCs w:val="26"/>
        </w:rPr>
        <w:t>.</w:t>
      </w:r>
    </w:p>
    <w:p w:rsidR="00334EDC" w:rsidRDefault="00334EDC" w:rsidP="00334EDC">
      <w:pPr>
        <w:rPr>
          <w:sz w:val="26"/>
          <w:szCs w:val="26"/>
        </w:rPr>
      </w:pPr>
    </w:p>
    <w:p w:rsidR="00334EDC" w:rsidRDefault="00334EDC" w:rsidP="00334EDC">
      <w:pPr>
        <w:ind w:left="4320"/>
        <w:rPr>
          <w:sz w:val="26"/>
          <w:szCs w:val="26"/>
        </w:rPr>
      </w:pPr>
      <w:r>
        <w:rPr>
          <w:sz w:val="26"/>
          <w:szCs w:val="26"/>
        </w:rPr>
        <w:t>Respectfully submitted,</w:t>
      </w: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rFonts w:ascii="TimesNewRoman" w:hAnsi="TimesNewRoman" w:cs="TimesNewRoman"/>
          <w:i/>
          <w:iCs/>
          <w:color w:val="0000FF"/>
          <w:sz w:val="26"/>
          <w:szCs w:val="26"/>
        </w:rPr>
        <w:t>[Attorney’s name]</w:t>
      </w:r>
    </w:p>
    <w:p w:rsidR="00334EDC" w:rsidRDefault="00334EDC" w:rsidP="00334ED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334EDC" w:rsidRDefault="00334EDC" w:rsidP="00334EDC">
      <w:pPr>
        <w:ind w:left="4320"/>
        <w:rPr>
          <w:sz w:val="26"/>
          <w:szCs w:val="26"/>
        </w:rPr>
      </w:pPr>
      <w:r>
        <w:rPr>
          <w:sz w:val="26"/>
          <w:szCs w:val="26"/>
        </w:rPr>
        <w:t xml:space="preserve">Attorney for Defendant </w:t>
      </w:r>
      <w:r>
        <w:rPr>
          <w:i/>
          <w:iCs/>
          <w:color w:val="0000FF"/>
          <w:sz w:val="26"/>
          <w:szCs w:val="26"/>
        </w:rPr>
        <w:t>[name]</w:t>
      </w: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p>
    <w:p w:rsidR="00334EDC" w:rsidRDefault="00334EDC" w:rsidP="00334ED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34EDC" w:rsidRDefault="00334EDC" w:rsidP="00334EDC">
      <w:pPr>
        <w:rPr>
          <w:sz w:val="26"/>
          <w:szCs w:val="26"/>
        </w:rPr>
        <w:sectPr w:rsidR="00334EDC">
          <w:headerReference w:type="default" r:id="rId10"/>
          <w:footerReference w:type="default" r:id="rId11"/>
          <w:type w:val="continuous"/>
          <w:pgSz w:w="12240" w:h="15840"/>
          <w:pgMar w:top="2490" w:right="1440" w:bottom="1440" w:left="1440" w:header="990" w:footer="1440" w:gutter="0"/>
          <w:cols w:space="720"/>
        </w:sectPr>
      </w:pPr>
      <w:r>
        <w:rPr>
          <w:sz w:val="26"/>
          <w:szCs w:val="26"/>
        </w:rPr>
        <w:br w:type="page"/>
      </w:r>
    </w:p>
    <w:p w:rsidR="00CB1C76" w:rsidRDefault="00334EDC" w:rsidP="00334EDC">
      <w:pPr>
        <w:jc w:val="center"/>
      </w:pPr>
      <w:r>
        <w:rPr>
          <w:b/>
          <w:bCs/>
          <w:sz w:val="26"/>
          <w:szCs w:val="26"/>
        </w:rPr>
        <w:lastRenderedPageBreak/>
        <w:t>PROOF OF SERVICE</w:t>
      </w:r>
    </w:p>
    <w:sectPr w:rsidR="00CB1C76" w:rsidSect="00CB1C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DC" w:rsidRDefault="00334EDC" w:rsidP="00334EDC">
      <w:r>
        <w:separator/>
      </w:r>
    </w:p>
  </w:endnote>
  <w:endnote w:type="continuationSeparator" w:id="0">
    <w:p w:rsidR="00334EDC" w:rsidRDefault="00334EDC" w:rsidP="00334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39" w:rsidRDefault="00334EDC">
    <w:pPr>
      <w:framePr w:wrap="notBeside" w:hAnchor="text" w:xAlign="center"/>
      <w:rPr>
        <w:sz w:val="26"/>
        <w:szCs w:val="26"/>
      </w:rPr>
    </w:pPr>
    <w:r>
      <w:rPr>
        <w:sz w:val="26"/>
        <w:szCs w:val="26"/>
      </w:rPr>
      <w:t xml:space="preserve">Page </w:t>
    </w:r>
    <w:r w:rsidR="00357BCF">
      <w:rPr>
        <w:sz w:val="26"/>
        <w:szCs w:val="26"/>
      </w:rPr>
      <w:fldChar w:fldCharType="begin"/>
    </w:r>
    <w:r>
      <w:rPr>
        <w:sz w:val="26"/>
        <w:szCs w:val="26"/>
      </w:rPr>
      <w:instrText xml:space="preserve"> PAGE  </w:instrText>
    </w:r>
    <w:r w:rsidR="00357BCF">
      <w:rPr>
        <w:sz w:val="26"/>
        <w:szCs w:val="26"/>
      </w:rPr>
      <w:fldChar w:fldCharType="separate"/>
    </w:r>
    <w:r w:rsidR="0065468E">
      <w:rPr>
        <w:noProof/>
        <w:sz w:val="26"/>
        <w:szCs w:val="26"/>
      </w:rPr>
      <w:t>3</w:t>
    </w:r>
    <w:r w:rsidR="00357BCF">
      <w:rPr>
        <w:sz w:val="26"/>
        <w:szCs w:val="26"/>
      </w:rPr>
      <w:fldChar w:fldCharType="end"/>
    </w:r>
  </w:p>
  <w:p w:rsidR="00E01139" w:rsidRDefault="0065468E">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DC" w:rsidRDefault="00334EDC" w:rsidP="00334EDC">
      <w:r>
        <w:separator/>
      </w:r>
    </w:p>
  </w:footnote>
  <w:footnote w:type="continuationSeparator" w:id="0">
    <w:p w:rsidR="00334EDC" w:rsidRDefault="00334EDC" w:rsidP="0033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C" w:rsidRDefault="00334EDC" w:rsidP="00334EDC">
    <w:pPr>
      <w:rPr>
        <w:sz w:val="26"/>
        <w:szCs w:val="26"/>
      </w:rPr>
    </w:pPr>
    <w:r>
      <w:rPr>
        <w:sz w:val="26"/>
        <w:szCs w:val="26"/>
      </w:rPr>
      <w:t>Request for Correction of Clerical Error</w:t>
    </w:r>
  </w:p>
  <w:p w:rsidR="00334EDC" w:rsidRDefault="00334EDC" w:rsidP="00334EDC">
    <w:pPr>
      <w:rPr>
        <w:sz w:val="26"/>
        <w:szCs w:val="26"/>
      </w:rPr>
    </w:pPr>
    <w:r>
      <w:rPr>
        <w:i/>
        <w:iCs/>
        <w:sz w:val="26"/>
        <w:szCs w:val="26"/>
      </w:rPr>
      <w:t xml:space="preserve">People v. </w:t>
    </w:r>
    <w:r>
      <w:rPr>
        <w:i/>
        <w:iCs/>
        <w:color w:val="0000FF"/>
        <w:sz w:val="26"/>
        <w:szCs w:val="26"/>
      </w:rPr>
      <w:t>[client’s name]</w:t>
    </w:r>
    <w:r>
      <w:rPr>
        <w:sz w:val="26"/>
        <w:szCs w:val="26"/>
      </w:rPr>
      <w:t xml:space="preserve"> </w:t>
    </w:r>
    <w:r>
      <w:rPr>
        <w:color w:val="008000"/>
        <w:sz w:val="26"/>
        <w:szCs w:val="26"/>
      </w:rPr>
      <w:t xml:space="preserve">/ </w:t>
    </w:r>
    <w:r>
      <w:rPr>
        <w:i/>
        <w:iCs/>
        <w:color w:val="008000"/>
        <w:sz w:val="26"/>
        <w:szCs w:val="26"/>
      </w:rPr>
      <w:t>In re [client’s first name, last initial]</w:t>
    </w:r>
  </w:p>
  <w:p w:rsidR="00334EDC" w:rsidRDefault="00334EDC" w:rsidP="00334EDC">
    <w:pPr>
      <w:rPr>
        <w:sz w:val="26"/>
        <w:szCs w:val="26"/>
      </w:rPr>
    </w:pPr>
    <w:r>
      <w:rPr>
        <w:sz w:val="26"/>
        <w:szCs w:val="26"/>
      </w:rPr>
      <w:t xml:space="preserve">Superior Court No.: </w:t>
    </w:r>
    <w:r>
      <w:rPr>
        <w:i/>
        <w:iCs/>
        <w:color w:val="0000FF"/>
        <w:sz w:val="26"/>
        <w:szCs w:val="26"/>
      </w:rPr>
      <w:t>[number]</w:t>
    </w:r>
  </w:p>
  <w:p w:rsidR="00334EDC" w:rsidRDefault="00334EDC" w:rsidP="00334EDC">
    <w:pPr>
      <w:rPr>
        <w:sz w:val="24"/>
        <w:szCs w:val="24"/>
      </w:rPr>
    </w:pPr>
    <w:r>
      <w:rPr>
        <w:sz w:val="26"/>
        <w:szCs w:val="26"/>
      </w:rPr>
      <w:t xml:space="preserve">Court of Appeal No.: </w:t>
    </w:r>
    <w:r>
      <w:rPr>
        <w:i/>
        <w:iCs/>
        <w:color w:val="0000FF"/>
        <w:sz w:val="26"/>
        <w:szCs w:val="26"/>
      </w:rPr>
      <w:t>[number</w:t>
    </w:r>
    <w:r>
      <w:rPr>
        <w:i/>
        <w:iCs/>
        <w:color w:val="0000FF"/>
        <w:sz w:val="24"/>
        <w:szCs w:val="24"/>
      </w:rPr>
      <w:t>]</w:t>
    </w:r>
  </w:p>
  <w:p w:rsidR="00334EDC" w:rsidRDefault="00334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C" w:rsidRDefault="00334EDC" w:rsidP="00334EDC">
    <w:pPr>
      <w:rPr>
        <w:sz w:val="26"/>
        <w:szCs w:val="26"/>
      </w:rPr>
    </w:pPr>
    <w:r>
      <w:rPr>
        <w:sz w:val="26"/>
        <w:szCs w:val="26"/>
      </w:rPr>
      <w:t>Request for Correction of Clerical Error</w:t>
    </w:r>
  </w:p>
  <w:p w:rsidR="00334EDC" w:rsidRDefault="00334EDC" w:rsidP="00334EDC">
    <w:pPr>
      <w:rPr>
        <w:sz w:val="26"/>
        <w:szCs w:val="26"/>
      </w:rPr>
    </w:pPr>
    <w:r>
      <w:rPr>
        <w:i/>
        <w:iCs/>
        <w:sz w:val="26"/>
        <w:szCs w:val="26"/>
      </w:rPr>
      <w:t xml:space="preserve">People v. </w:t>
    </w:r>
    <w:r>
      <w:rPr>
        <w:i/>
        <w:iCs/>
        <w:color w:val="0000FF"/>
        <w:sz w:val="26"/>
        <w:szCs w:val="26"/>
      </w:rPr>
      <w:t>[client’s name]</w:t>
    </w:r>
    <w:r>
      <w:rPr>
        <w:sz w:val="26"/>
        <w:szCs w:val="26"/>
      </w:rPr>
      <w:t xml:space="preserve"> </w:t>
    </w:r>
    <w:r>
      <w:rPr>
        <w:color w:val="008000"/>
        <w:sz w:val="26"/>
        <w:szCs w:val="26"/>
      </w:rPr>
      <w:t xml:space="preserve">/ </w:t>
    </w:r>
    <w:r>
      <w:rPr>
        <w:i/>
        <w:iCs/>
        <w:color w:val="008000"/>
        <w:sz w:val="26"/>
        <w:szCs w:val="26"/>
      </w:rPr>
      <w:t>In re [client’s first name, last initial]</w:t>
    </w:r>
  </w:p>
  <w:p w:rsidR="00334EDC" w:rsidRDefault="00334EDC" w:rsidP="00334EDC">
    <w:pPr>
      <w:rPr>
        <w:sz w:val="26"/>
        <w:szCs w:val="26"/>
      </w:rPr>
    </w:pPr>
    <w:r>
      <w:rPr>
        <w:sz w:val="26"/>
        <w:szCs w:val="26"/>
      </w:rPr>
      <w:t xml:space="preserve">Superior Court No.: </w:t>
    </w:r>
    <w:r>
      <w:rPr>
        <w:i/>
        <w:iCs/>
        <w:color w:val="0000FF"/>
        <w:sz w:val="26"/>
        <w:szCs w:val="26"/>
      </w:rPr>
      <w:t>[number]</w:t>
    </w:r>
  </w:p>
  <w:p w:rsidR="00334EDC" w:rsidRDefault="00334EDC" w:rsidP="00334EDC">
    <w:pPr>
      <w:rPr>
        <w:sz w:val="24"/>
        <w:szCs w:val="24"/>
      </w:rPr>
    </w:pPr>
    <w:r>
      <w:rPr>
        <w:sz w:val="26"/>
        <w:szCs w:val="26"/>
      </w:rPr>
      <w:t xml:space="preserve">Court of Appeal No.: </w:t>
    </w:r>
    <w:r>
      <w:rPr>
        <w:i/>
        <w:iCs/>
        <w:color w:val="0000FF"/>
        <w:sz w:val="26"/>
        <w:szCs w:val="26"/>
      </w:rPr>
      <w:t>[number</w:t>
    </w:r>
    <w:r>
      <w:rPr>
        <w:i/>
        <w:iCs/>
        <w:color w:val="0000FF"/>
        <w:sz w:val="24"/>
        <w:szCs w:val="24"/>
      </w:rPr>
      <w:t>]</w:t>
    </w:r>
  </w:p>
  <w:p w:rsidR="00334EDC" w:rsidRPr="00334EDC" w:rsidRDefault="00334EDC" w:rsidP="00334EDC">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39" w:rsidRDefault="0065468E">
    <w:pPr>
      <w:spacing w:line="174" w:lineRule="aut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334EDC"/>
    <w:rsid w:val="00334EDC"/>
    <w:rsid w:val="00357BCF"/>
    <w:rsid w:val="0065468E"/>
    <w:rsid w:val="00C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EDC"/>
    <w:pPr>
      <w:tabs>
        <w:tab w:val="center" w:pos="4680"/>
        <w:tab w:val="right" w:pos="9360"/>
      </w:tabs>
    </w:pPr>
  </w:style>
  <w:style w:type="character" w:customStyle="1" w:styleId="HeaderChar">
    <w:name w:val="Header Char"/>
    <w:basedOn w:val="DefaultParagraphFont"/>
    <w:link w:val="Header"/>
    <w:uiPriority w:val="99"/>
    <w:semiHidden/>
    <w:rsid w:val="00334EDC"/>
    <w:rPr>
      <w:rFonts w:ascii="Times New Roman" w:hAnsi="Times New Roman" w:cs="Times New Roman"/>
      <w:sz w:val="20"/>
      <w:szCs w:val="20"/>
    </w:rPr>
  </w:style>
  <w:style w:type="paragraph" w:styleId="Footer">
    <w:name w:val="footer"/>
    <w:basedOn w:val="Normal"/>
    <w:link w:val="FooterChar"/>
    <w:uiPriority w:val="99"/>
    <w:semiHidden/>
    <w:unhideWhenUsed/>
    <w:rsid w:val="00334EDC"/>
    <w:pPr>
      <w:tabs>
        <w:tab w:val="center" w:pos="4680"/>
        <w:tab w:val="right" w:pos="9360"/>
      </w:tabs>
    </w:pPr>
  </w:style>
  <w:style w:type="character" w:customStyle="1" w:styleId="FooterChar">
    <w:name w:val="Footer Char"/>
    <w:basedOn w:val="DefaultParagraphFont"/>
    <w:link w:val="Footer"/>
    <w:uiPriority w:val="99"/>
    <w:semiHidden/>
    <w:rsid w:val="00334ED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sandiego.com/panel/manual.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3EDD-D3DC-4B9F-A90A-1FE792DC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389</Words>
  <Characters>2220</Characters>
  <Application>Microsoft Office Word</Application>
  <DocSecurity>0</DocSecurity>
  <Lines>18</Lines>
  <Paragraphs>5</Paragraphs>
  <ScaleCrop>false</ScaleCrop>
  <Company>Appellate Defenders, Inc.</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2</cp:revision>
  <dcterms:created xsi:type="dcterms:W3CDTF">2014-01-15T22:17:00Z</dcterms:created>
  <dcterms:modified xsi:type="dcterms:W3CDTF">2014-03-04T19:31:00Z</dcterms:modified>
</cp:coreProperties>
</file>