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B0" w:rsidRDefault="0036479E" w:rsidP="00492CB0">
      <w:pPr>
        <w:rPr>
          <w:rFonts w:ascii="Arial" w:hAnsi="Arial" w:cs="Arial"/>
          <w:color w:val="0000FF"/>
        </w:rPr>
      </w:pPr>
      <w:r>
        <w:rPr>
          <w:sz w:val="24"/>
          <w:szCs w:val="24"/>
          <w:lang w:val="en-CA"/>
        </w:rPr>
        <w:fldChar w:fldCharType="begin"/>
      </w:r>
      <w:r w:rsidR="00492CB0">
        <w:rPr>
          <w:sz w:val="24"/>
          <w:szCs w:val="24"/>
          <w:lang w:val="en-CA"/>
        </w:rPr>
        <w:instrText xml:space="preserve"> SEQ CHAPTER \h \r 1</w:instrText>
      </w:r>
      <w:r>
        <w:rPr>
          <w:sz w:val="24"/>
          <w:szCs w:val="24"/>
          <w:lang w:val="en-CA"/>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492CB0">
        <w:trPr>
          <w:cantSplit/>
          <w:trHeight w:val="1606"/>
        </w:trPr>
        <w:tc>
          <w:tcPr>
            <w:tcW w:w="7920" w:type="dxa"/>
            <w:tcBorders>
              <w:top w:val="single" w:sz="6" w:space="0" w:color="000000"/>
              <w:left w:val="single" w:sz="6" w:space="0" w:color="000000"/>
              <w:bottom w:val="single" w:sz="6" w:space="0" w:color="000000"/>
              <w:right w:val="single" w:sz="6" w:space="0" w:color="000000"/>
            </w:tcBorders>
          </w:tcPr>
          <w:p w:rsidR="00492CB0" w:rsidRDefault="00492CB0">
            <w:pPr>
              <w:spacing w:before="100"/>
              <w:rPr>
                <w:rFonts w:ascii="Arial" w:hAnsi="Arial" w:cs="Arial"/>
                <w:color w:val="008000"/>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1C35B4" w:rsidRPr="001C35B4" w:rsidRDefault="001C35B4" w:rsidP="001C35B4">
            <w:pPr>
              <w:spacing w:before="100"/>
              <w:jc w:val="center"/>
              <w:rPr>
                <w:rFonts w:ascii="Arial" w:hAnsi="Arial" w:cs="Arial"/>
                <w:b/>
                <w:i/>
                <w:color w:val="008000"/>
              </w:rPr>
            </w:pPr>
          </w:p>
          <w:p w:rsidR="001C35B4" w:rsidRPr="001C35B4" w:rsidRDefault="001C35B4" w:rsidP="001C35B4">
            <w:pPr>
              <w:jc w:val="center"/>
              <w:rPr>
                <w:rFonts w:ascii="Arial" w:hAnsi="Arial" w:cs="Arial"/>
                <w:b/>
                <w:i/>
                <w:color w:val="0000FF"/>
              </w:rPr>
            </w:pPr>
            <w:r w:rsidRPr="001C35B4">
              <w:rPr>
                <w:rFonts w:ascii="Arial" w:hAnsi="Arial" w:cs="Arial"/>
                <w:b/>
                <w:i/>
                <w:color w:val="0000FF"/>
              </w:rPr>
              <w:t>P</w:t>
            </w:r>
            <w:r w:rsidR="004C7A29">
              <w:rPr>
                <w:rFonts w:ascii="Arial" w:hAnsi="Arial" w:cs="Arial"/>
                <w:b/>
                <w:i/>
                <w:color w:val="0000FF"/>
              </w:rPr>
              <w:t>RACTICE</w:t>
            </w:r>
            <w:r w:rsidRPr="001C35B4">
              <w:rPr>
                <w:rFonts w:ascii="Arial" w:hAnsi="Arial" w:cs="Arial"/>
                <w:b/>
                <w:i/>
                <w:color w:val="0000FF"/>
              </w:rPr>
              <w:t xml:space="preserve"> T</w:t>
            </w:r>
            <w:r w:rsidR="004C7A29">
              <w:rPr>
                <w:rFonts w:ascii="Arial" w:hAnsi="Arial" w:cs="Arial"/>
                <w:b/>
                <w:i/>
                <w:color w:val="0000FF"/>
              </w:rPr>
              <w:t>IP</w:t>
            </w:r>
          </w:p>
          <w:p w:rsidR="001C35B4" w:rsidRDefault="001C35B4">
            <w:pPr>
              <w:rPr>
                <w:rFonts w:ascii="Arial" w:hAnsi="Arial" w:cs="Arial"/>
                <w:color w:val="0000FF"/>
              </w:rPr>
            </w:pPr>
          </w:p>
          <w:p w:rsidR="00492CB0" w:rsidRDefault="00492CB0">
            <w:pPr>
              <w:rPr>
                <w:rFonts w:ascii="Arial" w:hAnsi="Arial" w:cs="Arial"/>
                <w:color w:val="008000"/>
              </w:rPr>
            </w:pPr>
            <w:r>
              <w:rPr>
                <w:rFonts w:ascii="Arial" w:hAnsi="Arial" w:cs="Arial"/>
                <w:color w:val="0000FF"/>
              </w:rPr>
              <w:t xml:space="preserve">This sample form may </w:t>
            </w:r>
            <w:r w:rsidR="001C35B4">
              <w:rPr>
                <w:rFonts w:ascii="Arial" w:hAnsi="Arial" w:cs="Arial"/>
                <w:color w:val="0000FF"/>
              </w:rPr>
              <w:t xml:space="preserve">be </w:t>
            </w:r>
            <w:r>
              <w:rPr>
                <w:rFonts w:ascii="Arial" w:hAnsi="Arial" w:cs="Arial"/>
                <w:color w:val="0000FF"/>
              </w:rPr>
              <w:t>useful if counsel wished to consolidate another proceeding, such as habeas corpus or another writ, with an ongoing appeal.</w:t>
            </w:r>
            <w:r w:rsidR="001C35B4">
              <w:rPr>
                <w:rFonts w:ascii="Arial" w:hAnsi="Arial" w:cs="Arial"/>
                <w:color w:val="0000FF"/>
              </w:rPr>
              <w:t xml:space="preserve"> There is no express rule governing the procedure to consolidate. Rule 8.147(b) refers to use of records from prior appeals on subsequent appeals in the same case and has been interpreted in a manner to promote consolidation, unless it can be shown that a party would be prejudiced by consolidation. (</w:t>
            </w:r>
            <w:r w:rsidR="001C35B4" w:rsidRPr="001C35B4">
              <w:rPr>
                <w:rFonts w:ascii="Arial" w:hAnsi="Arial" w:cs="Arial"/>
                <w:i/>
                <w:color w:val="0000FF"/>
              </w:rPr>
              <w:t>General Elec. Co. v. Fed. Emp. Distributing Co.</w:t>
            </w:r>
            <w:r w:rsidR="001C35B4">
              <w:rPr>
                <w:rFonts w:ascii="Arial" w:hAnsi="Arial" w:cs="Arial"/>
                <w:color w:val="0000FF"/>
              </w:rPr>
              <w:t xml:space="preserve"> (1</w:t>
            </w:r>
            <w:r w:rsidR="00523794">
              <w:rPr>
                <w:rFonts w:ascii="Arial" w:hAnsi="Arial" w:cs="Arial"/>
                <w:color w:val="0000FF"/>
              </w:rPr>
              <w:t>954) 122 Cal.App.2d 509, 511.)</w:t>
            </w:r>
          </w:p>
          <w:p w:rsidR="00492CB0" w:rsidRDefault="00492CB0">
            <w:pPr>
              <w:spacing w:after="38"/>
            </w:pPr>
          </w:p>
        </w:tc>
      </w:tr>
    </w:tbl>
    <w:p w:rsidR="00492CB0" w:rsidRDefault="00492CB0" w:rsidP="00492CB0">
      <w:pPr>
        <w:rPr>
          <w:color w:val="0000FF"/>
          <w:sz w:val="26"/>
          <w:szCs w:val="26"/>
        </w:rPr>
      </w:pPr>
    </w:p>
    <w:p w:rsidR="00CE43C1" w:rsidRDefault="00CE43C1">
      <w:pPr>
        <w:autoSpaceDE/>
        <w:autoSpaceDN/>
        <w:adjustRightInd/>
        <w:spacing w:after="200" w:line="276" w:lineRule="auto"/>
        <w:rPr>
          <w:i/>
          <w:iCs/>
          <w:color w:val="0000FF"/>
          <w:sz w:val="26"/>
          <w:szCs w:val="26"/>
        </w:rPr>
      </w:pPr>
      <w:r>
        <w:rPr>
          <w:i/>
          <w:iCs/>
          <w:color w:val="0000FF"/>
          <w:sz w:val="26"/>
          <w:szCs w:val="26"/>
        </w:rPr>
        <w:br w:type="page"/>
      </w:r>
    </w:p>
    <w:p w:rsidR="00492CB0" w:rsidRDefault="00523794" w:rsidP="00492CB0">
      <w:pPr>
        <w:rPr>
          <w:i/>
          <w:iCs/>
          <w:color w:val="0000FF"/>
          <w:sz w:val="26"/>
          <w:szCs w:val="26"/>
        </w:rPr>
      </w:pPr>
      <w:r>
        <w:rPr>
          <w:i/>
          <w:iCs/>
          <w:color w:val="0000FF"/>
          <w:sz w:val="26"/>
          <w:szCs w:val="26"/>
        </w:rPr>
        <w:lastRenderedPageBreak/>
        <w:t>[Attorney’s N</w:t>
      </w:r>
      <w:r w:rsidR="00492CB0">
        <w:rPr>
          <w:i/>
          <w:iCs/>
          <w:color w:val="0000FF"/>
          <w:sz w:val="26"/>
          <w:szCs w:val="26"/>
        </w:rPr>
        <w:t>ame, bar number]</w:t>
      </w:r>
    </w:p>
    <w:p w:rsidR="00492CB0" w:rsidRDefault="00492CB0" w:rsidP="00492CB0">
      <w:pPr>
        <w:rPr>
          <w:i/>
          <w:iCs/>
          <w:color w:val="0000FF"/>
          <w:sz w:val="26"/>
          <w:szCs w:val="26"/>
        </w:rPr>
      </w:pPr>
      <w:r>
        <w:rPr>
          <w:i/>
          <w:iCs/>
          <w:color w:val="0000FF"/>
          <w:sz w:val="26"/>
          <w:szCs w:val="26"/>
        </w:rPr>
        <w:t>[Address and telephone number]</w:t>
      </w:r>
    </w:p>
    <w:p w:rsidR="00492CB0" w:rsidRDefault="00492CB0" w:rsidP="00492CB0">
      <w:pPr>
        <w:rPr>
          <w:color w:val="0000FF"/>
          <w:sz w:val="26"/>
          <w:szCs w:val="26"/>
        </w:rPr>
      </w:pPr>
      <w:r>
        <w:rPr>
          <w:i/>
          <w:iCs/>
          <w:color w:val="0000FF"/>
          <w:sz w:val="26"/>
          <w:szCs w:val="26"/>
        </w:rPr>
        <w:t>[Email address and fax number if available]</w:t>
      </w:r>
    </w:p>
    <w:p w:rsidR="00492CB0" w:rsidRDefault="00492CB0" w:rsidP="00492CB0">
      <w:pPr>
        <w:rPr>
          <w:i/>
          <w:iCs/>
          <w:color w:val="0000FF"/>
          <w:sz w:val="26"/>
          <w:szCs w:val="26"/>
        </w:rPr>
      </w:pPr>
      <w:r w:rsidRPr="00492CB0">
        <w:rPr>
          <w:sz w:val="26"/>
          <w:szCs w:val="26"/>
        </w:rPr>
        <w:t>Attorney for Defendant</w:t>
      </w:r>
      <w:r>
        <w:rPr>
          <w:color w:val="0000FF"/>
          <w:sz w:val="26"/>
          <w:szCs w:val="26"/>
        </w:rPr>
        <w:t xml:space="preserve"> </w:t>
      </w:r>
      <w:r w:rsidR="00092AC9">
        <w:rPr>
          <w:i/>
          <w:iCs/>
          <w:color w:val="0000FF"/>
          <w:sz w:val="26"/>
          <w:szCs w:val="26"/>
        </w:rPr>
        <w:t>[N</w:t>
      </w:r>
      <w:bookmarkStart w:id="0" w:name="_GoBack"/>
      <w:bookmarkEnd w:id="0"/>
      <w:r>
        <w:rPr>
          <w:i/>
          <w:iCs/>
          <w:color w:val="0000FF"/>
          <w:sz w:val="26"/>
          <w:szCs w:val="26"/>
        </w:rPr>
        <w:t>ame]</w:t>
      </w:r>
    </w:p>
    <w:p w:rsidR="00B3599C" w:rsidRDefault="00B3599C" w:rsidP="00492CB0">
      <w:pPr>
        <w:rPr>
          <w:i/>
          <w:iCs/>
          <w:color w:val="0000FF"/>
          <w:sz w:val="26"/>
          <w:szCs w:val="26"/>
        </w:rPr>
      </w:pPr>
    </w:p>
    <w:p w:rsidR="00B3599C" w:rsidRDefault="00B3599C" w:rsidP="00492CB0">
      <w:pPr>
        <w:rPr>
          <w:b/>
          <w:bCs/>
          <w:color w:val="0000D6"/>
          <w:sz w:val="26"/>
          <w:szCs w:val="26"/>
        </w:rPr>
      </w:pPr>
    </w:p>
    <w:p w:rsidR="00492CB0" w:rsidRDefault="00492CB0" w:rsidP="00492CB0">
      <w:pPr>
        <w:rPr>
          <w:b/>
          <w:bCs/>
          <w:color w:val="0000FF"/>
          <w:sz w:val="26"/>
          <w:szCs w:val="26"/>
        </w:rPr>
      </w:pPr>
    </w:p>
    <w:p w:rsidR="00492CB0" w:rsidRPr="009052EA" w:rsidRDefault="00492CB0" w:rsidP="00492CB0">
      <w:pPr>
        <w:jc w:val="center"/>
        <w:rPr>
          <w:b/>
          <w:bCs/>
          <w:sz w:val="26"/>
          <w:szCs w:val="26"/>
        </w:rPr>
      </w:pPr>
      <w:r w:rsidRPr="009052EA">
        <w:rPr>
          <w:b/>
          <w:bCs/>
          <w:sz w:val="26"/>
          <w:szCs w:val="26"/>
        </w:rPr>
        <w:t>IN THE COURT OF APPEAL OF THE STATE OF CALIFORNIA</w:t>
      </w:r>
    </w:p>
    <w:p w:rsidR="00492CB0" w:rsidRPr="009052EA" w:rsidRDefault="00492CB0" w:rsidP="00492CB0">
      <w:pPr>
        <w:jc w:val="center"/>
        <w:rPr>
          <w:b/>
          <w:bCs/>
          <w:sz w:val="26"/>
          <w:szCs w:val="26"/>
        </w:rPr>
      </w:pPr>
    </w:p>
    <w:p w:rsidR="00492CB0" w:rsidRPr="009052EA" w:rsidRDefault="00492CB0" w:rsidP="00492CB0">
      <w:pPr>
        <w:jc w:val="center"/>
        <w:rPr>
          <w:b/>
          <w:bCs/>
          <w:sz w:val="26"/>
          <w:szCs w:val="26"/>
        </w:rPr>
      </w:pPr>
      <w:r w:rsidRPr="009052EA">
        <w:rPr>
          <w:b/>
          <w:bCs/>
          <w:sz w:val="26"/>
          <w:szCs w:val="26"/>
        </w:rPr>
        <w:t>FOURTH APPELLATE DISTRICT</w:t>
      </w:r>
    </w:p>
    <w:p w:rsidR="00492CB0" w:rsidRPr="009052EA" w:rsidRDefault="00492CB0" w:rsidP="00492CB0">
      <w:pPr>
        <w:jc w:val="center"/>
        <w:rPr>
          <w:b/>
          <w:bCs/>
          <w:sz w:val="26"/>
          <w:szCs w:val="26"/>
        </w:rPr>
      </w:pPr>
    </w:p>
    <w:p w:rsidR="00492CB0" w:rsidRDefault="00492CB0" w:rsidP="00492CB0">
      <w:pPr>
        <w:jc w:val="center"/>
        <w:rPr>
          <w:color w:val="0000FF"/>
          <w:sz w:val="26"/>
          <w:szCs w:val="26"/>
        </w:rPr>
      </w:pPr>
      <w:r w:rsidRPr="009052EA">
        <w:rPr>
          <w:b/>
          <w:bCs/>
          <w:sz w:val="26"/>
          <w:szCs w:val="26"/>
        </w:rPr>
        <w:t>DIVISION</w:t>
      </w:r>
      <w:r>
        <w:rPr>
          <w:b/>
          <w:bCs/>
          <w:color w:val="0000FF"/>
          <w:sz w:val="26"/>
          <w:szCs w:val="26"/>
        </w:rPr>
        <w:t xml:space="preserve"> </w:t>
      </w:r>
      <w:r w:rsidRPr="009052EA">
        <w:rPr>
          <w:b/>
          <w:bCs/>
          <w:i/>
          <w:iCs/>
          <w:color w:val="0000FF"/>
          <w:sz w:val="26"/>
          <w:szCs w:val="26"/>
        </w:rPr>
        <w:t>[NUMBER]</w:t>
      </w:r>
    </w:p>
    <w:p w:rsidR="00492CB0" w:rsidRDefault="00492CB0" w:rsidP="00492CB0">
      <w:pPr>
        <w:jc w:val="center"/>
        <w:rPr>
          <w:color w:val="0000FF"/>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492CB0">
        <w:trPr>
          <w:cantSplit/>
        </w:trPr>
        <w:tc>
          <w:tcPr>
            <w:tcW w:w="5760" w:type="dxa"/>
            <w:tcBorders>
              <w:top w:val="nil"/>
              <w:left w:val="nil"/>
              <w:bottom w:val="single" w:sz="6" w:space="0" w:color="000000"/>
              <w:right w:val="nil"/>
            </w:tcBorders>
          </w:tcPr>
          <w:p w:rsidR="00492CB0" w:rsidRPr="00492CB0" w:rsidRDefault="00492CB0">
            <w:pPr>
              <w:rPr>
                <w:sz w:val="26"/>
                <w:szCs w:val="26"/>
              </w:rPr>
            </w:pPr>
            <w:r w:rsidRPr="00492CB0">
              <w:rPr>
                <w:sz w:val="26"/>
                <w:szCs w:val="26"/>
              </w:rPr>
              <w:t>THE PEOPLE OF THE STATE OF CALIFORNIA,</w:t>
            </w:r>
          </w:p>
          <w:p w:rsidR="00492CB0" w:rsidRPr="00492CB0" w:rsidRDefault="00492CB0">
            <w:pPr>
              <w:rPr>
                <w:sz w:val="26"/>
                <w:szCs w:val="26"/>
              </w:rPr>
            </w:pPr>
            <w:r w:rsidRPr="00492CB0">
              <w:rPr>
                <w:sz w:val="26"/>
                <w:szCs w:val="26"/>
              </w:rPr>
              <w:t>Plaintiff and Respondent,</w:t>
            </w:r>
          </w:p>
          <w:p w:rsidR="00492CB0" w:rsidRDefault="00492CB0">
            <w:pPr>
              <w:rPr>
                <w:color w:val="0000FF"/>
                <w:sz w:val="26"/>
                <w:szCs w:val="26"/>
              </w:rPr>
            </w:pPr>
          </w:p>
          <w:p w:rsidR="00492CB0" w:rsidRPr="007636A3" w:rsidRDefault="00492CB0">
            <w:pPr>
              <w:rPr>
                <w:sz w:val="26"/>
                <w:szCs w:val="26"/>
              </w:rPr>
            </w:pPr>
            <w:r w:rsidRPr="007636A3">
              <w:rPr>
                <w:sz w:val="26"/>
                <w:szCs w:val="26"/>
              </w:rPr>
              <w:t xml:space="preserve">v.  </w:t>
            </w:r>
          </w:p>
          <w:p w:rsidR="00492CB0" w:rsidRDefault="00492CB0">
            <w:pPr>
              <w:rPr>
                <w:color w:val="0000FF"/>
                <w:sz w:val="26"/>
                <w:szCs w:val="26"/>
              </w:rPr>
            </w:pPr>
          </w:p>
          <w:p w:rsidR="00492CB0" w:rsidRDefault="000A42EE">
            <w:pPr>
              <w:rPr>
                <w:color w:val="0000FF"/>
                <w:sz w:val="26"/>
                <w:szCs w:val="26"/>
              </w:rPr>
            </w:pPr>
            <w:r>
              <w:rPr>
                <w:i/>
                <w:iCs/>
                <w:color w:val="0000FF"/>
                <w:sz w:val="26"/>
                <w:szCs w:val="26"/>
              </w:rPr>
              <w:t>[Appellant’s N</w:t>
            </w:r>
            <w:r w:rsidR="00492CB0">
              <w:rPr>
                <w:i/>
                <w:iCs/>
                <w:color w:val="0000FF"/>
                <w:sz w:val="26"/>
                <w:szCs w:val="26"/>
              </w:rPr>
              <w:t>ame]</w:t>
            </w:r>
            <w:r w:rsidR="00492CB0">
              <w:rPr>
                <w:color w:val="0000FF"/>
                <w:sz w:val="26"/>
                <w:szCs w:val="26"/>
              </w:rPr>
              <w:t>,</w:t>
            </w:r>
          </w:p>
          <w:p w:rsidR="00492CB0" w:rsidRPr="00492CB0" w:rsidRDefault="00492CB0">
            <w:pPr>
              <w:rPr>
                <w:sz w:val="26"/>
                <w:szCs w:val="26"/>
              </w:rPr>
            </w:pPr>
            <w:r w:rsidRPr="00492CB0">
              <w:rPr>
                <w:sz w:val="26"/>
                <w:szCs w:val="26"/>
              </w:rPr>
              <w:t>Defendant and Appellant.</w:t>
            </w:r>
          </w:p>
          <w:p w:rsidR="00492CB0" w:rsidRDefault="00492CB0">
            <w:pPr>
              <w:spacing w:after="38"/>
              <w:rPr>
                <w:sz w:val="26"/>
                <w:szCs w:val="26"/>
              </w:rPr>
            </w:pPr>
          </w:p>
        </w:tc>
        <w:tc>
          <w:tcPr>
            <w:tcW w:w="3600" w:type="dxa"/>
            <w:tcBorders>
              <w:top w:val="nil"/>
              <w:left w:val="single" w:sz="6" w:space="0" w:color="000000"/>
              <w:bottom w:val="nil"/>
              <w:right w:val="nil"/>
            </w:tcBorders>
          </w:tcPr>
          <w:p w:rsidR="00492CB0" w:rsidRPr="00492CB0" w:rsidRDefault="00492CB0">
            <w:pPr>
              <w:rPr>
                <w:sz w:val="26"/>
                <w:szCs w:val="26"/>
              </w:rPr>
            </w:pPr>
            <w:r w:rsidRPr="00492CB0">
              <w:rPr>
                <w:sz w:val="26"/>
                <w:szCs w:val="26"/>
              </w:rPr>
              <w:t>Court of Appeal</w:t>
            </w:r>
          </w:p>
          <w:p w:rsidR="00492CB0" w:rsidRDefault="00492CB0">
            <w:pPr>
              <w:rPr>
                <w:color w:val="0000FF"/>
                <w:sz w:val="26"/>
                <w:szCs w:val="26"/>
              </w:rPr>
            </w:pPr>
            <w:r w:rsidRPr="00492CB0">
              <w:rPr>
                <w:sz w:val="26"/>
                <w:szCs w:val="26"/>
              </w:rPr>
              <w:t xml:space="preserve">No. </w:t>
            </w:r>
            <w:r>
              <w:rPr>
                <w:i/>
                <w:iCs/>
                <w:color w:val="0000FF"/>
                <w:sz w:val="26"/>
                <w:szCs w:val="26"/>
              </w:rPr>
              <w:t>[number]</w:t>
            </w:r>
          </w:p>
          <w:p w:rsidR="00492CB0" w:rsidRDefault="00492CB0">
            <w:pPr>
              <w:rPr>
                <w:color w:val="0000FF"/>
                <w:sz w:val="26"/>
                <w:szCs w:val="26"/>
              </w:rPr>
            </w:pPr>
          </w:p>
          <w:p w:rsidR="00492CB0" w:rsidRPr="00492CB0" w:rsidRDefault="00492CB0">
            <w:pPr>
              <w:rPr>
                <w:sz w:val="26"/>
                <w:szCs w:val="26"/>
              </w:rPr>
            </w:pPr>
            <w:r w:rsidRPr="00492CB0">
              <w:rPr>
                <w:sz w:val="26"/>
                <w:szCs w:val="26"/>
              </w:rPr>
              <w:t>Superior Court</w:t>
            </w:r>
          </w:p>
          <w:p w:rsidR="00492CB0" w:rsidRDefault="00492CB0">
            <w:pPr>
              <w:spacing w:after="38"/>
              <w:rPr>
                <w:sz w:val="26"/>
                <w:szCs w:val="26"/>
              </w:rPr>
            </w:pPr>
            <w:r w:rsidRPr="00492CB0">
              <w:rPr>
                <w:sz w:val="26"/>
                <w:szCs w:val="26"/>
              </w:rPr>
              <w:t>No.</w:t>
            </w:r>
            <w:r>
              <w:rPr>
                <w:color w:val="0000FF"/>
                <w:sz w:val="26"/>
                <w:szCs w:val="26"/>
              </w:rPr>
              <w:t xml:space="preserve"> </w:t>
            </w:r>
            <w:r>
              <w:rPr>
                <w:i/>
                <w:iCs/>
                <w:color w:val="0000FF"/>
                <w:sz w:val="26"/>
                <w:szCs w:val="26"/>
              </w:rPr>
              <w:t>[number]</w:t>
            </w:r>
          </w:p>
        </w:tc>
      </w:tr>
    </w:tbl>
    <w:p w:rsidR="00492CB0" w:rsidRDefault="00492CB0" w:rsidP="00492CB0">
      <w:pPr>
        <w:rPr>
          <w:color w:val="0000FF"/>
          <w:sz w:val="26"/>
          <w:szCs w:val="26"/>
        </w:rPr>
      </w:pPr>
    </w:p>
    <w:p w:rsidR="00492CB0" w:rsidRDefault="00492CB0" w:rsidP="00492CB0">
      <w:pPr>
        <w:jc w:val="center"/>
        <w:rPr>
          <w:color w:val="0000FF"/>
          <w:sz w:val="26"/>
          <w:szCs w:val="26"/>
        </w:rPr>
      </w:pPr>
      <w:r w:rsidRPr="00492CB0">
        <w:rPr>
          <w:b/>
          <w:bCs/>
          <w:sz w:val="26"/>
          <w:szCs w:val="26"/>
        </w:rPr>
        <w:t>APPEAL FROM THE SUPERIOR COURT OF</w:t>
      </w:r>
      <w:r>
        <w:rPr>
          <w:b/>
          <w:bCs/>
          <w:color w:val="0000FF"/>
          <w:sz w:val="26"/>
          <w:szCs w:val="26"/>
        </w:rPr>
        <w:t xml:space="preserve"> </w:t>
      </w:r>
      <w:r>
        <w:rPr>
          <w:b/>
          <w:bCs/>
          <w:i/>
          <w:iCs/>
          <w:color w:val="0000FF"/>
          <w:sz w:val="26"/>
          <w:szCs w:val="26"/>
        </w:rPr>
        <w:t>[NAME]</w:t>
      </w:r>
      <w:r>
        <w:rPr>
          <w:b/>
          <w:bCs/>
          <w:color w:val="0000FF"/>
          <w:sz w:val="26"/>
          <w:szCs w:val="26"/>
        </w:rPr>
        <w:t xml:space="preserve"> </w:t>
      </w:r>
      <w:r w:rsidRPr="00492CB0">
        <w:rPr>
          <w:b/>
          <w:bCs/>
          <w:sz w:val="26"/>
          <w:szCs w:val="26"/>
        </w:rPr>
        <w:t>COUNTY</w:t>
      </w:r>
    </w:p>
    <w:p w:rsidR="00492CB0" w:rsidRDefault="00492CB0" w:rsidP="00492CB0">
      <w:pPr>
        <w:jc w:val="center"/>
        <w:rPr>
          <w:color w:val="0000FF"/>
          <w:sz w:val="26"/>
          <w:szCs w:val="26"/>
        </w:rPr>
      </w:pPr>
    </w:p>
    <w:p w:rsidR="00492CB0" w:rsidRDefault="00492CB0" w:rsidP="00492CB0">
      <w:pPr>
        <w:jc w:val="center"/>
        <w:rPr>
          <w:color w:val="0000FF"/>
          <w:sz w:val="26"/>
          <w:szCs w:val="26"/>
        </w:rPr>
      </w:pPr>
      <w:r w:rsidRPr="00492CB0">
        <w:rPr>
          <w:sz w:val="26"/>
          <w:szCs w:val="26"/>
        </w:rPr>
        <w:t>Honorable</w:t>
      </w:r>
      <w:r>
        <w:rPr>
          <w:color w:val="0000FF"/>
          <w:sz w:val="26"/>
          <w:szCs w:val="26"/>
        </w:rPr>
        <w:t xml:space="preserve"> </w:t>
      </w:r>
      <w:r w:rsidR="00C41FF8">
        <w:rPr>
          <w:i/>
          <w:iCs/>
          <w:color w:val="0000FF"/>
          <w:sz w:val="26"/>
          <w:szCs w:val="26"/>
        </w:rPr>
        <w:t>[N</w:t>
      </w:r>
      <w:r>
        <w:rPr>
          <w:i/>
          <w:iCs/>
          <w:color w:val="0000FF"/>
          <w:sz w:val="26"/>
          <w:szCs w:val="26"/>
        </w:rPr>
        <w:t>ame]</w:t>
      </w:r>
      <w:r w:rsidRPr="00492CB0">
        <w:rPr>
          <w:sz w:val="26"/>
          <w:szCs w:val="26"/>
        </w:rPr>
        <w:t>, Judge</w:t>
      </w:r>
    </w:p>
    <w:p w:rsidR="00492CB0" w:rsidRDefault="00492CB0" w:rsidP="00492CB0">
      <w:pPr>
        <w:jc w:val="center"/>
        <w:rPr>
          <w:color w:val="0000FF"/>
          <w:sz w:val="26"/>
          <w:szCs w:val="26"/>
        </w:rPr>
      </w:pPr>
    </w:p>
    <w:p w:rsidR="00AF1ABE" w:rsidRDefault="00AF1ABE" w:rsidP="00492CB0">
      <w:pPr>
        <w:jc w:val="center"/>
        <w:rPr>
          <w:color w:val="0000FF"/>
          <w:sz w:val="26"/>
          <w:szCs w:val="26"/>
        </w:rPr>
      </w:pPr>
    </w:p>
    <w:p w:rsidR="00492CB0" w:rsidRDefault="001C35B4" w:rsidP="00492CB0">
      <w:pPr>
        <w:jc w:val="center"/>
        <w:rPr>
          <w:color w:val="0000FF"/>
          <w:sz w:val="26"/>
          <w:szCs w:val="26"/>
        </w:rPr>
      </w:pPr>
      <w:r>
        <w:rPr>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1381125</wp:posOffset>
                </wp:positionH>
                <wp:positionV relativeFrom="paragraph">
                  <wp:posOffset>13970</wp:posOffset>
                </wp:positionV>
                <wp:extent cx="220027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9E143" id="_x0000_t32" coordsize="21600,21600" o:spt="32" o:oned="t" path="m,l21600,21600e" filled="f">
                <v:path arrowok="t" fillok="f" o:connecttype="none"/>
                <o:lock v:ext="edit" shapetype="t"/>
              </v:shapetype>
              <v:shape id="AutoShape 4" o:spid="_x0000_s1026" type="#_x0000_t32" style="position:absolute;margin-left:108.75pt;margin-top:1.1pt;width:1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"/>
            </w:pict>
          </mc:Fallback>
        </mc:AlternateContent>
      </w:r>
    </w:p>
    <w:p w:rsidR="00492CB0" w:rsidRPr="00492CB0" w:rsidRDefault="00492CB0" w:rsidP="00492CB0">
      <w:pPr>
        <w:jc w:val="center"/>
        <w:rPr>
          <w:b/>
          <w:bCs/>
          <w:sz w:val="26"/>
          <w:szCs w:val="26"/>
        </w:rPr>
      </w:pPr>
      <w:r w:rsidRPr="00492CB0">
        <w:rPr>
          <w:b/>
          <w:bCs/>
          <w:sz w:val="26"/>
          <w:szCs w:val="26"/>
        </w:rPr>
        <w:t>APPELLANT’S MOTION TO CONSOLIDATE</w:t>
      </w:r>
    </w:p>
    <w:p w:rsidR="00492CB0" w:rsidRDefault="00492CB0" w:rsidP="00492CB0">
      <w:pPr>
        <w:jc w:val="center"/>
        <w:rPr>
          <w:b/>
          <w:bCs/>
          <w:color w:val="0000FF"/>
          <w:sz w:val="26"/>
          <w:szCs w:val="26"/>
        </w:rPr>
      </w:pPr>
      <w:r>
        <w:rPr>
          <w:b/>
          <w:bCs/>
          <w:i/>
          <w:iCs/>
          <w:color w:val="0000FF"/>
          <w:sz w:val="26"/>
          <w:szCs w:val="26"/>
        </w:rPr>
        <w:t>[SPECIFY]</w:t>
      </w:r>
      <w:r>
        <w:rPr>
          <w:b/>
          <w:bCs/>
          <w:color w:val="0000FF"/>
          <w:sz w:val="26"/>
          <w:szCs w:val="26"/>
        </w:rPr>
        <w:t xml:space="preserve"> </w:t>
      </w:r>
      <w:r w:rsidRPr="00492CB0">
        <w:rPr>
          <w:b/>
          <w:bCs/>
          <w:sz w:val="26"/>
          <w:szCs w:val="26"/>
        </w:rPr>
        <w:t>PROCEEDING WITH APPEAL</w:t>
      </w:r>
    </w:p>
    <w:p w:rsidR="00492CB0" w:rsidRDefault="001C35B4" w:rsidP="00492CB0">
      <w:pPr>
        <w:jc w:val="center"/>
        <w:rPr>
          <w:color w:val="0000FF"/>
          <w:sz w:val="26"/>
          <w:szCs w:val="26"/>
        </w:rPr>
      </w:pPr>
      <w:r>
        <w:rPr>
          <w:noProof/>
          <w:color w:val="0000FF"/>
          <w:sz w:val="26"/>
          <w:szCs w:val="26"/>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111125</wp:posOffset>
                </wp:positionV>
                <wp:extent cx="220027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744B7" id="AutoShape 5" o:spid="_x0000_s1026" type="#_x0000_t32" style="position:absolute;margin-left:108.75pt;margin-top:8.75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w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"/>
            </w:pict>
          </mc:Fallback>
        </mc:AlternateContent>
      </w:r>
    </w:p>
    <w:p w:rsidR="00492CB0" w:rsidRDefault="00492CB0" w:rsidP="00492CB0">
      <w:pPr>
        <w:jc w:val="center"/>
        <w:rPr>
          <w:color w:val="0000FF"/>
          <w:sz w:val="26"/>
          <w:szCs w:val="26"/>
        </w:rPr>
      </w:pPr>
    </w:p>
    <w:p w:rsidR="00492CB0" w:rsidRDefault="00492CB0" w:rsidP="00492CB0">
      <w:pPr>
        <w:keepNext/>
        <w:keepLines/>
        <w:rPr>
          <w:color w:val="0000FF"/>
          <w:sz w:val="26"/>
          <w:szCs w:val="26"/>
        </w:rPr>
      </w:pPr>
      <w:r w:rsidRPr="00492CB0">
        <w:rPr>
          <w:sz w:val="26"/>
          <w:szCs w:val="26"/>
        </w:rPr>
        <w:t>TO THE HONORABLE</w:t>
      </w:r>
      <w:r>
        <w:rPr>
          <w:color w:val="0000FF"/>
          <w:sz w:val="26"/>
          <w:szCs w:val="26"/>
        </w:rPr>
        <w:t xml:space="preserve"> </w:t>
      </w:r>
      <w:r>
        <w:rPr>
          <w:i/>
          <w:iCs/>
          <w:color w:val="0000FF"/>
          <w:sz w:val="26"/>
          <w:szCs w:val="26"/>
        </w:rPr>
        <w:t>[NAME]</w:t>
      </w:r>
      <w:r w:rsidRPr="00492CB0">
        <w:rPr>
          <w:sz w:val="26"/>
          <w:szCs w:val="26"/>
        </w:rPr>
        <w:t>,</w:t>
      </w:r>
      <w:r>
        <w:rPr>
          <w:color w:val="0000FF"/>
          <w:sz w:val="26"/>
          <w:szCs w:val="26"/>
        </w:rPr>
        <w:t xml:space="preserve"> </w:t>
      </w:r>
      <w:r w:rsidRPr="00492CB0">
        <w:rPr>
          <w:sz w:val="26"/>
          <w:szCs w:val="26"/>
        </w:rPr>
        <w:t>PRESIDING JUSTICE, AND THE HONORABLE ASSOCIATE JUSTICES OF THE COURT OF APPEAL, FOURTH APPELLATE DISTRICT, DIVISION</w:t>
      </w:r>
      <w:r>
        <w:rPr>
          <w:color w:val="0000FF"/>
          <w:sz w:val="26"/>
          <w:szCs w:val="26"/>
        </w:rPr>
        <w:t xml:space="preserve"> </w:t>
      </w:r>
      <w:r>
        <w:rPr>
          <w:i/>
          <w:iCs/>
          <w:color w:val="0000FF"/>
          <w:sz w:val="26"/>
          <w:szCs w:val="26"/>
        </w:rPr>
        <w:t>[NUMBER]</w:t>
      </w:r>
      <w:r w:rsidRPr="00492CB0">
        <w:rPr>
          <w:sz w:val="26"/>
          <w:szCs w:val="26"/>
        </w:rPr>
        <w:t>:</w:t>
      </w:r>
    </w:p>
    <w:p w:rsidR="00492CB0" w:rsidRDefault="00492CB0" w:rsidP="00492CB0">
      <w:pPr>
        <w:keepNext/>
        <w:rPr>
          <w:color w:val="0000FF"/>
          <w:sz w:val="26"/>
          <w:szCs w:val="26"/>
        </w:rPr>
      </w:pPr>
    </w:p>
    <w:p w:rsidR="00492CB0" w:rsidRDefault="00492CB0" w:rsidP="00B3599C">
      <w:pPr>
        <w:spacing w:line="360" w:lineRule="auto"/>
        <w:rPr>
          <w:color w:val="0000FF"/>
          <w:sz w:val="26"/>
          <w:szCs w:val="26"/>
        </w:rPr>
      </w:pPr>
      <w:r>
        <w:rPr>
          <w:color w:val="0000FF"/>
          <w:sz w:val="26"/>
          <w:szCs w:val="26"/>
        </w:rPr>
        <w:tab/>
      </w:r>
      <w:r w:rsidRPr="00492CB0">
        <w:rPr>
          <w:sz w:val="26"/>
          <w:szCs w:val="26"/>
        </w:rPr>
        <w:t xml:space="preserve">Appellant, </w:t>
      </w:r>
      <w:r w:rsidR="005970BA">
        <w:rPr>
          <w:i/>
          <w:iCs/>
          <w:color w:val="0000FF"/>
          <w:sz w:val="26"/>
          <w:szCs w:val="26"/>
        </w:rPr>
        <w:t>[N</w:t>
      </w:r>
      <w:r>
        <w:rPr>
          <w:i/>
          <w:iCs/>
          <w:color w:val="0000FF"/>
          <w:sz w:val="26"/>
          <w:szCs w:val="26"/>
        </w:rPr>
        <w:t>ame]</w:t>
      </w:r>
      <w:r w:rsidRPr="00492CB0">
        <w:rPr>
          <w:sz w:val="26"/>
          <w:szCs w:val="26"/>
        </w:rPr>
        <w:t>, hereby moves for an order consolidating the direct appeal, case number</w:t>
      </w:r>
      <w:r>
        <w:rPr>
          <w:color w:val="0000FF"/>
          <w:sz w:val="26"/>
          <w:szCs w:val="26"/>
        </w:rPr>
        <w:t xml:space="preserve"> </w:t>
      </w:r>
      <w:r>
        <w:rPr>
          <w:i/>
          <w:iCs/>
          <w:color w:val="0000FF"/>
          <w:sz w:val="26"/>
          <w:szCs w:val="26"/>
        </w:rPr>
        <w:t>[number]</w:t>
      </w:r>
      <w:r w:rsidRPr="00492CB0">
        <w:rPr>
          <w:sz w:val="26"/>
          <w:szCs w:val="26"/>
        </w:rPr>
        <w:t>, and the</w:t>
      </w:r>
      <w:r w:rsidRPr="00492CB0">
        <w:rPr>
          <w:i/>
          <w:iCs/>
          <w:sz w:val="26"/>
          <w:szCs w:val="26"/>
        </w:rPr>
        <w:t xml:space="preserve"> </w:t>
      </w:r>
      <w:r>
        <w:rPr>
          <w:i/>
          <w:iCs/>
          <w:color w:val="0000FF"/>
          <w:sz w:val="26"/>
          <w:szCs w:val="26"/>
        </w:rPr>
        <w:t>[specify]</w:t>
      </w:r>
      <w:r>
        <w:rPr>
          <w:color w:val="0000FF"/>
          <w:sz w:val="26"/>
          <w:szCs w:val="26"/>
        </w:rPr>
        <w:t xml:space="preserve"> </w:t>
      </w:r>
      <w:r w:rsidRPr="00492CB0">
        <w:rPr>
          <w:sz w:val="26"/>
          <w:szCs w:val="26"/>
        </w:rPr>
        <w:t>proceeding, which is being initiated by the contemporaneous filing of</w:t>
      </w:r>
      <w:r>
        <w:rPr>
          <w:color w:val="0000FF"/>
          <w:sz w:val="26"/>
          <w:szCs w:val="26"/>
        </w:rPr>
        <w:t xml:space="preserve"> </w:t>
      </w:r>
      <w:r>
        <w:rPr>
          <w:i/>
          <w:iCs/>
          <w:color w:val="0000FF"/>
          <w:sz w:val="26"/>
          <w:szCs w:val="26"/>
        </w:rPr>
        <w:t>[specify pleading]</w:t>
      </w:r>
      <w:r w:rsidRPr="00492CB0">
        <w:rPr>
          <w:sz w:val="26"/>
          <w:szCs w:val="26"/>
        </w:rPr>
        <w:t>, case number</w:t>
      </w:r>
      <w:r>
        <w:rPr>
          <w:color w:val="0000FF"/>
          <w:sz w:val="26"/>
          <w:szCs w:val="26"/>
        </w:rPr>
        <w:t xml:space="preserve"> </w:t>
      </w:r>
      <w:r>
        <w:rPr>
          <w:i/>
          <w:iCs/>
          <w:color w:val="0000FF"/>
          <w:sz w:val="26"/>
          <w:szCs w:val="26"/>
        </w:rPr>
        <w:t>[number]</w:t>
      </w:r>
      <w:r w:rsidRPr="00492CB0">
        <w:rPr>
          <w:sz w:val="26"/>
          <w:szCs w:val="26"/>
        </w:rPr>
        <w:t>. The appellant’s opening brief was filed on</w:t>
      </w:r>
      <w:r>
        <w:rPr>
          <w:color w:val="0000FF"/>
          <w:sz w:val="26"/>
          <w:szCs w:val="26"/>
        </w:rPr>
        <w:t xml:space="preserve"> </w:t>
      </w:r>
      <w:r>
        <w:rPr>
          <w:i/>
          <w:iCs/>
          <w:color w:val="0000FF"/>
          <w:sz w:val="26"/>
          <w:szCs w:val="26"/>
        </w:rPr>
        <w:t>[date]</w:t>
      </w:r>
      <w:r w:rsidRPr="00492CB0">
        <w:rPr>
          <w:sz w:val="26"/>
          <w:szCs w:val="26"/>
        </w:rPr>
        <w:t>.</w:t>
      </w:r>
      <w:r>
        <w:rPr>
          <w:color w:val="0000FF"/>
          <w:sz w:val="26"/>
          <w:szCs w:val="26"/>
        </w:rPr>
        <w:t xml:space="preserve"> </w:t>
      </w:r>
      <w:r w:rsidRPr="00492CB0">
        <w:rPr>
          <w:sz w:val="26"/>
          <w:szCs w:val="26"/>
        </w:rPr>
        <w:t xml:space="preserve">The basis for this motion is more particularly set forth in the accompanying </w:t>
      </w:r>
      <w:r w:rsidRPr="00492CB0">
        <w:rPr>
          <w:sz w:val="26"/>
          <w:szCs w:val="26"/>
        </w:rPr>
        <w:lastRenderedPageBreak/>
        <w:t xml:space="preserve">memorandum of points and authorities and the declaration of appellant’s appointed counsel, </w:t>
      </w:r>
      <w:r>
        <w:rPr>
          <w:i/>
          <w:iCs/>
          <w:color w:val="0000FF"/>
          <w:sz w:val="26"/>
          <w:szCs w:val="26"/>
        </w:rPr>
        <w:t>[</w:t>
      </w:r>
      <w:r w:rsidR="00984DAE">
        <w:rPr>
          <w:i/>
          <w:iCs/>
          <w:color w:val="0000FF"/>
          <w:sz w:val="26"/>
          <w:szCs w:val="26"/>
        </w:rPr>
        <w:t>N</w:t>
      </w:r>
      <w:r>
        <w:rPr>
          <w:i/>
          <w:iCs/>
          <w:color w:val="0000FF"/>
          <w:sz w:val="26"/>
          <w:szCs w:val="26"/>
        </w:rPr>
        <w:t>ame]</w:t>
      </w:r>
      <w:r w:rsidRPr="00492CB0">
        <w:rPr>
          <w:sz w:val="26"/>
          <w:szCs w:val="26"/>
        </w:rPr>
        <w:t>. (Exhibit A).</w:t>
      </w:r>
    </w:p>
    <w:p w:rsidR="00492CB0" w:rsidRDefault="00492CB0" w:rsidP="00B3599C">
      <w:pPr>
        <w:tabs>
          <w:tab w:val="left" w:pos="0"/>
        </w:tabs>
        <w:spacing w:line="480" w:lineRule="auto"/>
        <w:rPr>
          <w:color w:val="0000FF"/>
          <w:sz w:val="26"/>
          <w:szCs w:val="26"/>
        </w:rPr>
      </w:pPr>
      <w:r w:rsidRPr="00492CB0">
        <w:rPr>
          <w:sz w:val="26"/>
          <w:szCs w:val="26"/>
        </w:rPr>
        <w:t>Dated:</w:t>
      </w:r>
      <w:r>
        <w:rPr>
          <w:color w:val="0000FF"/>
          <w:sz w:val="26"/>
          <w:szCs w:val="26"/>
        </w:rPr>
        <w:t xml:space="preserve"> </w:t>
      </w:r>
      <w:r>
        <w:rPr>
          <w:i/>
          <w:iCs/>
          <w:color w:val="0000FF"/>
          <w:sz w:val="26"/>
          <w:szCs w:val="26"/>
        </w:rPr>
        <w:t>[date]</w:t>
      </w:r>
      <w:r>
        <w:rPr>
          <w:color w:val="0000FF"/>
          <w:sz w:val="26"/>
          <w:szCs w:val="26"/>
        </w:rPr>
        <w:tab/>
      </w:r>
      <w:r>
        <w:rPr>
          <w:color w:val="0000FF"/>
          <w:sz w:val="26"/>
          <w:szCs w:val="26"/>
        </w:rPr>
        <w:tab/>
      </w:r>
      <w:r>
        <w:rPr>
          <w:color w:val="0000FF"/>
          <w:sz w:val="26"/>
          <w:szCs w:val="26"/>
        </w:rPr>
        <w:tab/>
      </w:r>
      <w:r w:rsidR="00B3599C">
        <w:rPr>
          <w:color w:val="0000FF"/>
          <w:sz w:val="26"/>
          <w:szCs w:val="26"/>
        </w:rPr>
        <w:tab/>
      </w:r>
      <w:r w:rsidR="00AF1ABE">
        <w:rPr>
          <w:color w:val="0000FF"/>
          <w:sz w:val="26"/>
          <w:szCs w:val="26"/>
        </w:rPr>
        <w:tab/>
      </w:r>
      <w:proofErr w:type="gramStart"/>
      <w:r>
        <w:rPr>
          <w:color w:val="0000FF"/>
          <w:sz w:val="26"/>
          <w:szCs w:val="26"/>
        </w:rPr>
        <w:t>Respectfully</w:t>
      </w:r>
      <w:proofErr w:type="gramEnd"/>
      <w:r>
        <w:rPr>
          <w:color w:val="0000FF"/>
          <w:sz w:val="26"/>
          <w:szCs w:val="26"/>
        </w:rPr>
        <w:t xml:space="preserve"> submitted,</w:t>
      </w:r>
    </w:p>
    <w:p w:rsidR="00492CB0" w:rsidRDefault="00492CB0" w:rsidP="00492CB0">
      <w:pPr>
        <w:rPr>
          <w:color w:val="0000FF"/>
          <w:sz w:val="26"/>
          <w:szCs w:val="26"/>
        </w:rPr>
      </w:pPr>
    </w:p>
    <w:p w:rsidR="00E61412" w:rsidRDefault="00E61412" w:rsidP="00AF1ABE">
      <w:pPr>
        <w:ind w:firstLine="4320"/>
        <w:rPr>
          <w:color w:val="0000FF"/>
          <w:sz w:val="26"/>
          <w:szCs w:val="26"/>
        </w:rPr>
      </w:pPr>
      <w:r>
        <w:rPr>
          <w:i/>
          <w:iCs/>
          <w:color w:val="0000FF"/>
          <w:sz w:val="26"/>
          <w:szCs w:val="26"/>
        </w:rPr>
        <w:t>[Attorney’s signature</w:t>
      </w:r>
      <w:r>
        <w:rPr>
          <w:i/>
          <w:iCs/>
          <w:color w:val="0000FF"/>
          <w:sz w:val="26"/>
          <w:szCs w:val="26"/>
        </w:rPr>
        <w:t>]</w:t>
      </w:r>
    </w:p>
    <w:p w:rsidR="00492CB0" w:rsidRDefault="00492CB0" w:rsidP="00AF1ABE">
      <w:pPr>
        <w:ind w:firstLine="4320"/>
        <w:rPr>
          <w:color w:val="0000FF"/>
          <w:sz w:val="26"/>
          <w:szCs w:val="26"/>
        </w:rPr>
      </w:pPr>
      <w:r>
        <w:rPr>
          <w:i/>
          <w:iCs/>
          <w:color w:val="0000FF"/>
          <w:sz w:val="26"/>
          <w:szCs w:val="26"/>
        </w:rPr>
        <w:t xml:space="preserve">[Attorney’s </w:t>
      </w:r>
      <w:r w:rsidR="00E61412">
        <w:rPr>
          <w:i/>
          <w:iCs/>
          <w:color w:val="0000FF"/>
          <w:sz w:val="26"/>
          <w:szCs w:val="26"/>
        </w:rPr>
        <w:t>N</w:t>
      </w:r>
      <w:r>
        <w:rPr>
          <w:i/>
          <w:iCs/>
          <w:color w:val="0000FF"/>
          <w:sz w:val="26"/>
          <w:szCs w:val="26"/>
        </w:rPr>
        <w:t>ame]</w:t>
      </w:r>
    </w:p>
    <w:p w:rsidR="00492CB0" w:rsidRDefault="00492CB0" w:rsidP="00AF1ABE">
      <w:pPr>
        <w:ind w:firstLine="4320"/>
        <w:rPr>
          <w:i/>
          <w:iCs/>
          <w:color w:val="0000FF"/>
          <w:sz w:val="26"/>
          <w:szCs w:val="26"/>
        </w:rPr>
      </w:pPr>
      <w:r w:rsidRPr="00492CB0">
        <w:rPr>
          <w:sz w:val="26"/>
          <w:szCs w:val="26"/>
        </w:rPr>
        <w:t xml:space="preserve">State </w:t>
      </w:r>
      <w:proofErr w:type="gramStart"/>
      <w:r w:rsidRPr="00492CB0">
        <w:rPr>
          <w:sz w:val="26"/>
          <w:szCs w:val="26"/>
        </w:rPr>
        <w:t>Bar</w:t>
      </w:r>
      <w:proofErr w:type="gramEnd"/>
      <w:r w:rsidRPr="00492CB0">
        <w:rPr>
          <w:sz w:val="26"/>
          <w:szCs w:val="26"/>
        </w:rPr>
        <w:t xml:space="preserve"> No.</w:t>
      </w:r>
      <w:r>
        <w:rPr>
          <w:color w:val="0000FF"/>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492CB0" w:rsidRDefault="001C35B4" w:rsidP="00AF1ABE">
      <w:pPr>
        <w:ind w:firstLine="4320"/>
        <w:rPr>
          <w:color w:val="0000FF"/>
          <w:sz w:val="26"/>
          <w:szCs w:val="26"/>
        </w:rPr>
      </w:pPr>
      <w:r>
        <w:rPr>
          <w:sz w:val="26"/>
          <w:szCs w:val="26"/>
        </w:rPr>
        <w:t>Attorney f</w:t>
      </w:r>
      <w:r w:rsidR="00492CB0" w:rsidRPr="00492CB0">
        <w:rPr>
          <w:sz w:val="26"/>
          <w:szCs w:val="26"/>
        </w:rPr>
        <w:t>or Defendant</w:t>
      </w:r>
      <w:r w:rsidR="00492CB0">
        <w:rPr>
          <w:color w:val="0000FF"/>
          <w:sz w:val="26"/>
          <w:szCs w:val="26"/>
        </w:rPr>
        <w:t xml:space="preserve"> </w:t>
      </w:r>
      <w:r w:rsidR="00F446BC">
        <w:rPr>
          <w:i/>
          <w:iCs/>
          <w:color w:val="0000FF"/>
          <w:sz w:val="26"/>
          <w:szCs w:val="26"/>
        </w:rPr>
        <w:t>[N</w:t>
      </w:r>
      <w:r w:rsidR="00492CB0">
        <w:rPr>
          <w:i/>
          <w:iCs/>
          <w:color w:val="0000FF"/>
          <w:sz w:val="26"/>
          <w:szCs w:val="26"/>
        </w:rPr>
        <w:t>ame]</w:t>
      </w:r>
    </w:p>
    <w:p w:rsidR="00492CB0" w:rsidRDefault="00492CB0" w:rsidP="00492CB0">
      <w:pPr>
        <w:rPr>
          <w:sz w:val="26"/>
          <w:szCs w:val="26"/>
        </w:rPr>
        <w:sectPr w:rsidR="00492CB0" w:rsidSect="00492CB0">
          <w:footerReference w:type="default" r:id="rId7"/>
          <w:pgSz w:w="12240" w:h="15840"/>
          <w:pgMar w:top="990" w:right="2160" w:bottom="1440" w:left="2160" w:header="1440" w:footer="1440" w:gutter="0"/>
          <w:cols w:space="720"/>
        </w:sectPr>
      </w:pPr>
      <w:r>
        <w:rPr>
          <w:sz w:val="26"/>
          <w:szCs w:val="26"/>
        </w:rPr>
        <w:br w:type="page"/>
      </w:r>
    </w:p>
    <w:p w:rsidR="00492CB0" w:rsidRPr="00492CB0" w:rsidRDefault="00492CB0" w:rsidP="00492CB0">
      <w:pPr>
        <w:jc w:val="center"/>
        <w:rPr>
          <w:b/>
          <w:bCs/>
          <w:sz w:val="26"/>
          <w:szCs w:val="26"/>
        </w:rPr>
      </w:pPr>
      <w:r w:rsidRPr="00492CB0">
        <w:rPr>
          <w:b/>
          <w:bCs/>
          <w:sz w:val="26"/>
          <w:szCs w:val="26"/>
        </w:rPr>
        <w:lastRenderedPageBreak/>
        <w:t xml:space="preserve">MEMORANDUM OF POINTS AND AUTHORITIES </w:t>
      </w:r>
    </w:p>
    <w:p w:rsidR="00492CB0" w:rsidRPr="00492CB0" w:rsidRDefault="00492CB0" w:rsidP="00492CB0">
      <w:pPr>
        <w:jc w:val="center"/>
        <w:rPr>
          <w:b/>
          <w:bCs/>
          <w:sz w:val="26"/>
          <w:szCs w:val="26"/>
        </w:rPr>
      </w:pPr>
      <w:r w:rsidRPr="00492CB0">
        <w:rPr>
          <w:b/>
          <w:bCs/>
          <w:sz w:val="26"/>
          <w:szCs w:val="26"/>
        </w:rPr>
        <w:t>IN SUPPORT OF CONSOLIDATION</w:t>
      </w:r>
    </w:p>
    <w:p w:rsidR="00492CB0" w:rsidRPr="00492CB0" w:rsidRDefault="00492CB0" w:rsidP="00492CB0">
      <w:pPr>
        <w:rPr>
          <w:b/>
          <w:bCs/>
          <w:sz w:val="26"/>
          <w:szCs w:val="26"/>
        </w:rPr>
      </w:pPr>
    </w:p>
    <w:p w:rsidR="00492CB0" w:rsidRPr="00492CB0" w:rsidRDefault="00492CB0" w:rsidP="00492CB0">
      <w:pPr>
        <w:rPr>
          <w:b/>
          <w:bCs/>
          <w:sz w:val="26"/>
          <w:szCs w:val="26"/>
        </w:rPr>
      </w:pPr>
    </w:p>
    <w:p w:rsidR="00492CB0" w:rsidRPr="00492CB0" w:rsidRDefault="00492CB0" w:rsidP="00492CB0">
      <w:pPr>
        <w:rPr>
          <w:sz w:val="26"/>
          <w:szCs w:val="26"/>
        </w:rPr>
      </w:pPr>
      <w:r w:rsidRPr="00492CB0">
        <w:rPr>
          <w:b/>
          <w:bCs/>
          <w:sz w:val="26"/>
          <w:szCs w:val="26"/>
        </w:rPr>
        <w:t>I.</w:t>
      </w:r>
      <w:r w:rsidRPr="00492CB0">
        <w:rPr>
          <w:b/>
          <w:bCs/>
          <w:sz w:val="26"/>
          <w:szCs w:val="26"/>
        </w:rPr>
        <w:tab/>
      </w:r>
      <w:r w:rsidRPr="00492CB0">
        <w:rPr>
          <w:b/>
          <w:bCs/>
          <w:smallCaps/>
          <w:sz w:val="26"/>
          <w:szCs w:val="26"/>
        </w:rPr>
        <w:t>Statement of Case and Facts Supporting Consolidation</w:t>
      </w:r>
    </w:p>
    <w:p w:rsidR="00492CB0" w:rsidRDefault="00492CB0" w:rsidP="00492CB0">
      <w:pPr>
        <w:jc w:val="center"/>
        <w:rPr>
          <w:color w:val="0000FF"/>
          <w:sz w:val="26"/>
          <w:szCs w:val="26"/>
        </w:rPr>
      </w:pPr>
    </w:p>
    <w:p w:rsidR="00492CB0" w:rsidRDefault="00492CB0" w:rsidP="00492CB0">
      <w:pPr>
        <w:rPr>
          <w:b/>
          <w:bCs/>
          <w:color w:val="0000FF"/>
          <w:sz w:val="26"/>
          <w:szCs w:val="26"/>
        </w:rPr>
      </w:pPr>
      <w:r>
        <w:rPr>
          <w:i/>
          <w:iCs/>
          <w:color w:val="0000FF"/>
          <w:sz w:val="26"/>
          <w:szCs w:val="26"/>
        </w:rPr>
        <w:tab/>
        <w:t>[Set forth relevant procedure and facts with citations to the record and to the declaration of appellate counsel, below.]</w:t>
      </w:r>
    </w:p>
    <w:p w:rsidR="00492CB0" w:rsidRDefault="00492CB0" w:rsidP="00492CB0">
      <w:pPr>
        <w:rPr>
          <w:b/>
          <w:bCs/>
          <w:color w:val="0000FF"/>
          <w:sz w:val="26"/>
          <w:szCs w:val="26"/>
        </w:rPr>
      </w:pPr>
    </w:p>
    <w:p w:rsidR="00492CB0" w:rsidRPr="00492CB0" w:rsidRDefault="00492CB0" w:rsidP="00492CB0">
      <w:pPr>
        <w:tabs>
          <w:tab w:val="left" w:pos="720"/>
        </w:tabs>
        <w:ind w:left="720" w:hanging="720"/>
        <w:rPr>
          <w:b/>
          <w:bCs/>
          <w:smallCaps/>
          <w:sz w:val="26"/>
          <w:szCs w:val="26"/>
        </w:rPr>
      </w:pPr>
      <w:r w:rsidRPr="00492CB0">
        <w:rPr>
          <w:b/>
          <w:bCs/>
          <w:sz w:val="26"/>
          <w:szCs w:val="26"/>
        </w:rPr>
        <w:t>II.</w:t>
      </w:r>
      <w:r w:rsidRPr="00492CB0">
        <w:rPr>
          <w:b/>
          <w:bCs/>
          <w:sz w:val="26"/>
          <w:szCs w:val="26"/>
        </w:rPr>
        <w:tab/>
      </w:r>
      <w:r w:rsidRPr="00492CB0">
        <w:rPr>
          <w:b/>
          <w:bCs/>
          <w:smallCaps/>
          <w:sz w:val="26"/>
          <w:szCs w:val="26"/>
        </w:rPr>
        <w:t>The Reviewing Court Has Inherent Power and Broad Discretion to Consolidate Causes Involving Common Issues of Fact or Law.</w:t>
      </w:r>
    </w:p>
    <w:p w:rsidR="00492CB0" w:rsidRPr="00492CB0" w:rsidRDefault="00492CB0" w:rsidP="00492CB0">
      <w:pPr>
        <w:tabs>
          <w:tab w:val="left" w:pos="720"/>
        </w:tabs>
        <w:ind w:left="720" w:hanging="720"/>
        <w:rPr>
          <w:b/>
          <w:bCs/>
          <w:sz w:val="26"/>
          <w:szCs w:val="26"/>
        </w:rPr>
      </w:pPr>
    </w:p>
    <w:p w:rsidR="00492CB0" w:rsidRPr="00492CB0" w:rsidRDefault="00492CB0" w:rsidP="004412FA">
      <w:pPr>
        <w:spacing w:line="360" w:lineRule="auto"/>
        <w:rPr>
          <w:sz w:val="26"/>
          <w:szCs w:val="26"/>
        </w:rPr>
      </w:pPr>
      <w:r w:rsidRPr="00492CB0">
        <w:rPr>
          <w:sz w:val="26"/>
          <w:szCs w:val="26"/>
        </w:rPr>
        <w:tab/>
        <w:t>There is no express California Rule of Court governing procedures to consolidate appeals and</w:t>
      </w:r>
      <w:r>
        <w:rPr>
          <w:color w:val="0000FF"/>
          <w:sz w:val="26"/>
          <w:szCs w:val="26"/>
        </w:rPr>
        <w:t xml:space="preserve"> </w:t>
      </w:r>
      <w:r>
        <w:rPr>
          <w:i/>
          <w:iCs/>
          <w:color w:val="0000FF"/>
          <w:sz w:val="26"/>
          <w:szCs w:val="26"/>
        </w:rPr>
        <w:t>[specify]</w:t>
      </w:r>
      <w:r>
        <w:rPr>
          <w:color w:val="0000FF"/>
          <w:sz w:val="26"/>
          <w:szCs w:val="26"/>
        </w:rPr>
        <w:t xml:space="preserve"> </w:t>
      </w:r>
      <w:r w:rsidRPr="00492CB0">
        <w:rPr>
          <w:sz w:val="26"/>
          <w:szCs w:val="26"/>
        </w:rPr>
        <w:t>proceedings. However, California Rules of Court, rule 8.147(b) refers to use of records from prior appeals on subsequent appeals in the same case and has been interpreted in a manner to promote consolidation of appeals, unless it can be shown that a party would be prejudiced by consolidation. (</w:t>
      </w:r>
      <w:r w:rsidRPr="00492CB0">
        <w:rPr>
          <w:i/>
          <w:iCs/>
          <w:sz w:val="26"/>
          <w:szCs w:val="26"/>
        </w:rPr>
        <w:t>General Elec. Co.</w:t>
      </w:r>
      <w:r w:rsidRPr="00492CB0">
        <w:rPr>
          <w:sz w:val="26"/>
          <w:szCs w:val="26"/>
        </w:rPr>
        <w:t xml:space="preserve"> </w:t>
      </w:r>
      <w:r w:rsidRPr="00492CB0">
        <w:rPr>
          <w:i/>
          <w:iCs/>
          <w:sz w:val="26"/>
          <w:szCs w:val="26"/>
        </w:rPr>
        <w:t>v. Fed. Emp. Distributing Co.</w:t>
      </w:r>
      <w:r w:rsidRPr="00492CB0">
        <w:rPr>
          <w:sz w:val="26"/>
          <w:szCs w:val="26"/>
        </w:rPr>
        <w:t xml:space="preserve"> (1954) 122 Cal.App.2d 509, 511.) Rule 8.500(d)</w:t>
      </w:r>
      <w:r w:rsidR="008235E0">
        <w:rPr>
          <w:rStyle w:val="FootnoteReference"/>
          <w:sz w:val="26"/>
          <w:szCs w:val="26"/>
        </w:rPr>
        <w:footnoteReference w:id="1"/>
      </w:r>
      <w:r w:rsidRPr="00492CB0">
        <w:rPr>
          <w:sz w:val="26"/>
          <w:szCs w:val="26"/>
        </w:rPr>
        <w:t xml:space="preserve"> specifically contemplates that appeals and habeas corpus proceedings may be consolidated.</w:t>
      </w:r>
    </w:p>
    <w:p w:rsidR="00492CB0" w:rsidRPr="00492CB0" w:rsidRDefault="00492CB0" w:rsidP="00492CB0">
      <w:pPr>
        <w:spacing w:line="480" w:lineRule="auto"/>
        <w:rPr>
          <w:sz w:val="26"/>
          <w:szCs w:val="26"/>
        </w:rPr>
      </w:pPr>
      <w:r w:rsidRPr="00492CB0">
        <w:rPr>
          <w:sz w:val="26"/>
          <w:szCs w:val="26"/>
        </w:rPr>
        <w:tab/>
      </w:r>
      <w:proofErr w:type="spellStart"/>
      <w:r w:rsidRPr="00492CB0">
        <w:rPr>
          <w:sz w:val="26"/>
          <w:szCs w:val="26"/>
        </w:rPr>
        <w:t>Witkin</w:t>
      </w:r>
      <w:proofErr w:type="spellEnd"/>
      <w:r w:rsidRPr="00492CB0">
        <w:rPr>
          <w:sz w:val="26"/>
          <w:szCs w:val="26"/>
        </w:rPr>
        <w:t xml:space="preserve"> is in agreement: </w:t>
      </w:r>
    </w:p>
    <w:p w:rsidR="00492CB0" w:rsidRPr="00492CB0" w:rsidRDefault="00492CB0" w:rsidP="00492CB0">
      <w:pPr>
        <w:spacing w:line="480" w:lineRule="auto"/>
        <w:rPr>
          <w:sz w:val="26"/>
          <w:szCs w:val="26"/>
        </w:rPr>
        <w:sectPr w:rsidR="00492CB0" w:rsidRPr="00492CB0">
          <w:type w:val="continuous"/>
          <w:pgSz w:w="12240" w:h="15840"/>
          <w:pgMar w:top="1440" w:right="2160" w:bottom="1440" w:left="2160" w:header="1440" w:footer="1440" w:gutter="0"/>
          <w:cols w:space="720"/>
        </w:sectPr>
      </w:pPr>
    </w:p>
    <w:p w:rsidR="00492CB0" w:rsidRDefault="00492CB0" w:rsidP="00492CB0">
      <w:pPr>
        <w:ind w:left="720" w:right="720"/>
        <w:rPr>
          <w:sz w:val="26"/>
          <w:szCs w:val="26"/>
        </w:rPr>
      </w:pPr>
      <w:r w:rsidRPr="00492CB0">
        <w:rPr>
          <w:sz w:val="26"/>
          <w:szCs w:val="26"/>
        </w:rPr>
        <w:t xml:space="preserve">Where separate actions, related in subject matter and issues, are consolidated for trial (see 4 Cal. Proc. (5th), </w:t>
      </w:r>
      <w:r w:rsidRPr="00492CB0">
        <w:rPr>
          <w:i/>
          <w:iCs/>
          <w:sz w:val="26"/>
          <w:szCs w:val="26"/>
        </w:rPr>
        <w:t>Pleading</w:t>
      </w:r>
      <w:r w:rsidRPr="00492CB0">
        <w:rPr>
          <w:sz w:val="26"/>
          <w:szCs w:val="26"/>
        </w:rPr>
        <w:t xml:space="preserve">, §341), or where actions separately tried are nevertheless so related, they may often profitably be considered together on appeal.  So far as the reviewing court is concerned, it may without order place them on the calendar together, make use of briefs and arguments interchangeably, and write only one </w:t>
      </w:r>
      <w:r w:rsidRPr="00492CB0">
        <w:rPr>
          <w:sz w:val="26"/>
          <w:szCs w:val="26"/>
        </w:rPr>
        <w:lastRenderedPageBreak/>
        <w:t>detailed opinion, deciding the other cases on the authority of the first.  (See</w:t>
      </w:r>
      <w:r w:rsidRPr="00492CB0">
        <w:rPr>
          <w:i/>
          <w:iCs/>
          <w:sz w:val="26"/>
          <w:szCs w:val="26"/>
        </w:rPr>
        <w:t xml:space="preserve"> infra</w:t>
      </w:r>
      <w:r w:rsidRPr="00492CB0">
        <w:rPr>
          <w:sz w:val="26"/>
          <w:szCs w:val="26"/>
        </w:rPr>
        <w:t>, §788.)  An</w:t>
      </w:r>
      <w:r w:rsidRPr="00492CB0">
        <w:rPr>
          <w:i/>
          <w:iCs/>
          <w:sz w:val="26"/>
          <w:szCs w:val="26"/>
        </w:rPr>
        <w:t xml:space="preserve"> </w:t>
      </w:r>
      <w:r w:rsidRPr="00492CB0">
        <w:rPr>
          <w:sz w:val="26"/>
          <w:szCs w:val="26"/>
        </w:rPr>
        <w:t>order of consolidation,</w:t>
      </w:r>
      <w:r w:rsidR="008235E0">
        <w:rPr>
          <w:sz w:val="26"/>
          <w:szCs w:val="26"/>
        </w:rPr>
        <w:t xml:space="preserve"> h</w:t>
      </w:r>
      <w:r w:rsidRPr="00492CB0">
        <w:rPr>
          <w:sz w:val="26"/>
          <w:szCs w:val="26"/>
        </w:rPr>
        <w:t>owever, goes further:  it allows the parties to all the appeals to prepare a single record and set of briefs.</w:t>
      </w:r>
    </w:p>
    <w:p w:rsidR="00492CB0" w:rsidRPr="00492CB0" w:rsidRDefault="00492CB0" w:rsidP="004412FA">
      <w:pPr>
        <w:spacing w:line="360" w:lineRule="auto"/>
        <w:ind w:left="720" w:right="720"/>
        <w:rPr>
          <w:sz w:val="26"/>
          <w:szCs w:val="26"/>
        </w:rPr>
      </w:pPr>
    </w:p>
    <w:p w:rsidR="00492CB0" w:rsidRPr="00492CB0" w:rsidRDefault="00492CB0" w:rsidP="004412FA">
      <w:pPr>
        <w:spacing w:line="360" w:lineRule="auto"/>
        <w:rPr>
          <w:sz w:val="26"/>
          <w:szCs w:val="26"/>
        </w:rPr>
      </w:pPr>
      <w:r w:rsidRPr="00492CB0">
        <w:rPr>
          <w:sz w:val="26"/>
          <w:szCs w:val="26"/>
        </w:rPr>
        <w:t xml:space="preserve">(9 </w:t>
      </w:r>
      <w:proofErr w:type="spellStart"/>
      <w:r w:rsidRPr="00492CB0">
        <w:rPr>
          <w:sz w:val="26"/>
          <w:szCs w:val="26"/>
        </w:rPr>
        <w:t>Witkin</w:t>
      </w:r>
      <w:proofErr w:type="spellEnd"/>
      <w:r w:rsidRPr="00492CB0">
        <w:rPr>
          <w:sz w:val="26"/>
          <w:szCs w:val="26"/>
        </w:rPr>
        <w:t xml:space="preserve">, Cal. Procedure (5th ed. 2008) Appeal, § 765, p. 838.) </w:t>
      </w:r>
    </w:p>
    <w:p w:rsidR="00492CB0" w:rsidRPr="00492CB0" w:rsidRDefault="00492CB0" w:rsidP="004412FA">
      <w:pPr>
        <w:spacing w:line="360" w:lineRule="auto"/>
        <w:rPr>
          <w:sz w:val="26"/>
          <w:szCs w:val="26"/>
        </w:rPr>
      </w:pPr>
      <w:r w:rsidRPr="00492CB0">
        <w:rPr>
          <w:sz w:val="26"/>
          <w:szCs w:val="26"/>
        </w:rPr>
        <w:tab/>
        <w:t xml:space="preserve">Where issues are interrelated, reviewing courts have consolidated appellant’s direct appeal with another proceeding, such as the appellant’s petition for writ of habeas corpus.  (See, e.g., </w:t>
      </w:r>
      <w:r w:rsidRPr="00492CB0">
        <w:rPr>
          <w:i/>
          <w:iCs/>
          <w:sz w:val="26"/>
          <w:szCs w:val="26"/>
        </w:rPr>
        <w:t>People v. Nelson</w:t>
      </w:r>
      <w:r w:rsidRPr="00492CB0">
        <w:rPr>
          <w:sz w:val="26"/>
          <w:szCs w:val="26"/>
        </w:rPr>
        <w:t xml:space="preserve"> (2010) 190 Cal.App.4th 1453, 1457, fn. 3; </w:t>
      </w:r>
      <w:r w:rsidRPr="00492CB0">
        <w:rPr>
          <w:i/>
          <w:iCs/>
          <w:sz w:val="26"/>
          <w:szCs w:val="26"/>
        </w:rPr>
        <w:t>People v. Stone</w:t>
      </w:r>
      <w:r w:rsidRPr="00492CB0">
        <w:rPr>
          <w:sz w:val="26"/>
          <w:szCs w:val="26"/>
        </w:rPr>
        <w:t xml:space="preserve"> (2008) 160 Cal.App.4th 323, 325; </w:t>
      </w:r>
      <w:r w:rsidRPr="00492CB0">
        <w:rPr>
          <w:i/>
          <w:iCs/>
          <w:sz w:val="26"/>
          <w:szCs w:val="26"/>
        </w:rPr>
        <w:t xml:space="preserve">People v. </w:t>
      </w:r>
      <w:proofErr w:type="spellStart"/>
      <w:r w:rsidRPr="00492CB0">
        <w:rPr>
          <w:i/>
          <w:iCs/>
          <w:sz w:val="26"/>
          <w:szCs w:val="26"/>
        </w:rPr>
        <w:t>Upsher</w:t>
      </w:r>
      <w:proofErr w:type="spellEnd"/>
      <w:r w:rsidRPr="00492CB0">
        <w:rPr>
          <w:sz w:val="26"/>
          <w:szCs w:val="26"/>
        </w:rPr>
        <w:t xml:space="preserve"> (2007) 155 Cal.App.4th 1311, 1315, fn. 2; </w:t>
      </w:r>
      <w:r w:rsidRPr="00492CB0">
        <w:rPr>
          <w:i/>
          <w:iCs/>
          <w:sz w:val="26"/>
          <w:szCs w:val="26"/>
        </w:rPr>
        <w:t>In re Cassandra R.</w:t>
      </w:r>
      <w:r w:rsidRPr="00492CB0">
        <w:rPr>
          <w:sz w:val="26"/>
          <w:szCs w:val="26"/>
        </w:rPr>
        <w:t xml:space="preserve"> (1983) 139 Cal.App.3d 670, 672.)</w:t>
      </w:r>
    </w:p>
    <w:p w:rsidR="00492CB0" w:rsidRPr="00492CB0" w:rsidRDefault="00492CB0" w:rsidP="004412FA">
      <w:pPr>
        <w:spacing w:line="360" w:lineRule="auto"/>
        <w:rPr>
          <w:sz w:val="26"/>
          <w:szCs w:val="26"/>
        </w:rPr>
      </w:pPr>
      <w:r w:rsidRPr="00492CB0">
        <w:rPr>
          <w:sz w:val="26"/>
          <w:szCs w:val="26"/>
        </w:rPr>
        <w:tab/>
        <w:t>Under rule 8.50(b)</w:t>
      </w:r>
      <w:r w:rsidR="008235E0">
        <w:rPr>
          <w:sz w:val="26"/>
          <w:szCs w:val="26"/>
        </w:rPr>
        <w:t xml:space="preserve"> [applications]</w:t>
      </w:r>
      <w:r w:rsidRPr="00492CB0">
        <w:rPr>
          <w:sz w:val="26"/>
          <w:szCs w:val="26"/>
        </w:rPr>
        <w:t>, good cause must be shown. Judicial economy and public economy justify a conclusion all interests would be best served by an order consolidating the appeal and</w:t>
      </w:r>
      <w:r>
        <w:rPr>
          <w:color w:val="0000FF"/>
          <w:sz w:val="26"/>
          <w:szCs w:val="26"/>
        </w:rPr>
        <w:t xml:space="preserve"> </w:t>
      </w:r>
      <w:r>
        <w:rPr>
          <w:i/>
          <w:iCs/>
          <w:color w:val="0000FF"/>
          <w:sz w:val="26"/>
          <w:szCs w:val="26"/>
        </w:rPr>
        <w:t>[specify]</w:t>
      </w:r>
      <w:r>
        <w:rPr>
          <w:color w:val="0000FF"/>
          <w:sz w:val="26"/>
          <w:szCs w:val="26"/>
        </w:rPr>
        <w:t xml:space="preserve"> </w:t>
      </w:r>
      <w:r w:rsidRPr="00492CB0">
        <w:rPr>
          <w:sz w:val="26"/>
          <w:szCs w:val="26"/>
        </w:rPr>
        <w:t xml:space="preserve">proceeding in this action, where identical and related issues are presented, in addition to new issues. As shown in the declaration of appellate counsel (Exhibit A), consolidation is appropriate because of the relationship of the issues raised in the appellant’s opening brief and the petition for writ of habeas corpus.  </w:t>
      </w:r>
    </w:p>
    <w:p w:rsidR="00492CB0" w:rsidRPr="00492CB0" w:rsidRDefault="00492CB0" w:rsidP="004412FA">
      <w:pPr>
        <w:tabs>
          <w:tab w:val="left" w:pos="720"/>
        </w:tabs>
        <w:spacing w:line="360" w:lineRule="auto"/>
        <w:ind w:left="720" w:hanging="720"/>
        <w:rPr>
          <w:sz w:val="26"/>
          <w:szCs w:val="26"/>
        </w:rPr>
      </w:pPr>
      <w:r w:rsidRPr="00492CB0">
        <w:rPr>
          <w:b/>
          <w:bCs/>
          <w:sz w:val="26"/>
          <w:szCs w:val="26"/>
        </w:rPr>
        <w:t>III.</w:t>
      </w:r>
      <w:r w:rsidRPr="00492CB0">
        <w:rPr>
          <w:b/>
          <w:bCs/>
          <w:sz w:val="26"/>
          <w:szCs w:val="26"/>
        </w:rPr>
        <w:tab/>
      </w:r>
      <w:r w:rsidRPr="00492CB0">
        <w:rPr>
          <w:b/>
          <w:bCs/>
          <w:smallCaps/>
          <w:sz w:val="26"/>
          <w:szCs w:val="26"/>
        </w:rPr>
        <w:t>Conclusion</w:t>
      </w:r>
    </w:p>
    <w:p w:rsidR="00492CB0" w:rsidRPr="00492CB0" w:rsidRDefault="00492CB0" w:rsidP="004412FA">
      <w:pPr>
        <w:spacing w:line="360" w:lineRule="auto"/>
        <w:rPr>
          <w:sz w:val="26"/>
          <w:szCs w:val="26"/>
        </w:rPr>
      </w:pPr>
      <w:r w:rsidRPr="00492CB0">
        <w:rPr>
          <w:sz w:val="26"/>
          <w:szCs w:val="26"/>
        </w:rPr>
        <w:tab/>
        <w:t>For the foregoing reasons, appellant requests that the appeal and</w:t>
      </w:r>
      <w:r>
        <w:rPr>
          <w:color w:val="0000FF"/>
          <w:sz w:val="26"/>
          <w:szCs w:val="26"/>
        </w:rPr>
        <w:t xml:space="preserve"> </w:t>
      </w:r>
      <w:r>
        <w:rPr>
          <w:i/>
          <w:iCs/>
          <w:color w:val="0000FF"/>
          <w:sz w:val="26"/>
          <w:szCs w:val="26"/>
        </w:rPr>
        <w:t>[specify]</w:t>
      </w:r>
      <w:r>
        <w:rPr>
          <w:color w:val="0000FF"/>
          <w:sz w:val="26"/>
          <w:szCs w:val="26"/>
        </w:rPr>
        <w:t xml:space="preserve"> </w:t>
      </w:r>
      <w:r w:rsidRPr="00492CB0">
        <w:rPr>
          <w:sz w:val="26"/>
          <w:szCs w:val="26"/>
        </w:rPr>
        <w:t>proceeding be consolidated for briefing and decision.</w:t>
      </w:r>
    </w:p>
    <w:p w:rsidR="00492CB0" w:rsidRDefault="00492CB0" w:rsidP="00E226D1">
      <w:pPr>
        <w:tabs>
          <w:tab w:val="left" w:pos="0"/>
        </w:tabs>
        <w:rPr>
          <w:color w:val="0000FF"/>
          <w:sz w:val="26"/>
          <w:szCs w:val="26"/>
          <w:u w:val="single"/>
        </w:rPr>
      </w:pPr>
      <w:r w:rsidRPr="00492CB0">
        <w:rPr>
          <w:sz w:val="26"/>
          <w:szCs w:val="26"/>
        </w:rPr>
        <w:t>Dated:</w:t>
      </w:r>
      <w:r>
        <w:rPr>
          <w:color w:val="0000FF"/>
          <w:sz w:val="26"/>
          <w:szCs w:val="26"/>
        </w:rPr>
        <w:t xml:space="preserve">  </w:t>
      </w:r>
      <w:r>
        <w:rPr>
          <w:i/>
          <w:iCs/>
          <w:color w:val="0000FF"/>
          <w:sz w:val="26"/>
          <w:szCs w:val="26"/>
        </w:rPr>
        <w:t>[date]</w:t>
      </w:r>
      <w:r w:rsidR="00E226D1">
        <w:rPr>
          <w:color w:val="0000FF"/>
          <w:sz w:val="26"/>
          <w:szCs w:val="26"/>
        </w:rPr>
        <w:tab/>
      </w:r>
      <w:r w:rsidR="00E226D1">
        <w:rPr>
          <w:color w:val="0000FF"/>
          <w:sz w:val="26"/>
          <w:szCs w:val="26"/>
        </w:rPr>
        <w:tab/>
      </w:r>
      <w:r w:rsidR="00E226D1">
        <w:rPr>
          <w:color w:val="0000FF"/>
          <w:sz w:val="26"/>
          <w:szCs w:val="26"/>
        </w:rPr>
        <w:tab/>
      </w:r>
      <w:r w:rsidR="00E226D1">
        <w:rPr>
          <w:color w:val="0000FF"/>
          <w:sz w:val="26"/>
          <w:szCs w:val="26"/>
        </w:rPr>
        <w:tab/>
      </w:r>
      <w:proofErr w:type="gramStart"/>
      <w:r>
        <w:rPr>
          <w:color w:val="0000FF"/>
          <w:sz w:val="26"/>
          <w:szCs w:val="26"/>
        </w:rPr>
        <w:t>Respectfully</w:t>
      </w:r>
      <w:proofErr w:type="gramEnd"/>
      <w:r>
        <w:rPr>
          <w:color w:val="0000FF"/>
          <w:sz w:val="26"/>
          <w:szCs w:val="26"/>
        </w:rPr>
        <w:t xml:space="preserve"> submitted,</w:t>
      </w:r>
    </w:p>
    <w:p w:rsidR="00492CB0" w:rsidRDefault="00492CB0" w:rsidP="00492CB0">
      <w:pPr>
        <w:rPr>
          <w:color w:val="0000FF"/>
          <w:sz w:val="26"/>
          <w:szCs w:val="26"/>
          <w:u w:val="single"/>
        </w:rPr>
      </w:pPr>
    </w:p>
    <w:p w:rsidR="00E226D1" w:rsidRDefault="00E226D1" w:rsidP="00492CB0">
      <w:pPr>
        <w:rPr>
          <w:color w:val="0000FF"/>
          <w:sz w:val="26"/>
          <w:szCs w:val="26"/>
          <w:u w:val="single"/>
        </w:rPr>
      </w:pPr>
    </w:p>
    <w:p w:rsidR="00492CB0" w:rsidRDefault="00B92E9D" w:rsidP="00E226D1">
      <w:pPr>
        <w:ind w:firstLine="4320"/>
        <w:rPr>
          <w:i/>
          <w:iCs/>
          <w:color w:val="0000FF"/>
          <w:sz w:val="26"/>
          <w:szCs w:val="26"/>
        </w:rPr>
      </w:pPr>
      <w:r>
        <w:rPr>
          <w:i/>
          <w:iCs/>
          <w:color w:val="0000FF"/>
          <w:sz w:val="26"/>
          <w:szCs w:val="26"/>
        </w:rPr>
        <w:t>[Attorney’s signature</w:t>
      </w:r>
      <w:r w:rsidR="00492CB0">
        <w:rPr>
          <w:i/>
          <w:iCs/>
          <w:color w:val="0000FF"/>
          <w:sz w:val="26"/>
          <w:szCs w:val="26"/>
        </w:rPr>
        <w:t>]</w:t>
      </w:r>
    </w:p>
    <w:p w:rsidR="00B92E9D" w:rsidRDefault="00B92E9D" w:rsidP="00E226D1">
      <w:pPr>
        <w:ind w:firstLine="4320"/>
        <w:rPr>
          <w:color w:val="0000FF"/>
          <w:sz w:val="26"/>
          <w:szCs w:val="26"/>
        </w:rPr>
      </w:pPr>
      <w:r>
        <w:rPr>
          <w:i/>
          <w:iCs/>
          <w:color w:val="0000FF"/>
          <w:sz w:val="26"/>
          <w:szCs w:val="26"/>
        </w:rPr>
        <w:t>[Attorney’s Name]</w:t>
      </w:r>
    </w:p>
    <w:p w:rsidR="00492CB0" w:rsidRDefault="00492CB0" w:rsidP="00E226D1">
      <w:pPr>
        <w:ind w:firstLine="4320"/>
        <w:rPr>
          <w:color w:val="0000FF"/>
          <w:sz w:val="26"/>
          <w:szCs w:val="26"/>
        </w:rPr>
      </w:pPr>
      <w:r w:rsidRPr="00492CB0">
        <w:rPr>
          <w:sz w:val="26"/>
          <w:szCs w:val="26"/>
        </w:rPr>
        <w:t xml:space="preserve">State </w:t>
      </w:r>
      <w:proofErr w:type="gramStart"/>
      <w:r w:rsidRPr="00492CB0">
        <w:rPr>
          <w:sz w:val="26"/>
          <w:szCs w:val="26"/>
        </w:rPr>
        <w:t>Bar</w:t>
      </w:r>
      <w:proofErr w:type="gramEnd"/>
      <w:r w:rsidRPr="00492CB0">
        <w:rPr>
          <w:sz w:val="26"/>
          <w:szCs w:val="26"/>
        </w:rPr>
        <w:t xml:space="preserve"> No.</w:t>
      </w:r>
      <w:r>
        <w:rPr>
          <w:color w:val="0000FF"/>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492CB0" w:rsidRDefault="00492CB0" w:rsidP="00E226D1">
      <w:pPr>
        <w:ind w:firstLine="4320"/>
        <w:rPr>
          <w:b/>
          <w:bCs/>
          <w:color w:val="0000FF"/>
          <w:sz w:val="26"/>
          <w:szCs w:val="26"/>
        </w:rPr>
      </w:pPr>
      <w:r w:rsidRPr="00492CB0">
        <w:rPr>
          <w:sz w:val="26"/>
          <w:szCs w:val="26"/>
        </w:rPr>
        <w:t>Attorney for Defendant</w:t>
      </w:r>
      <w:r>
        <w:rPr>
          <w:color w:val="0000FF"/>
          <w:sz w:val="26"/>
          <w:szCs w:val="26"/>
        </w:rPr>
        <w:t xml:space="preserve"> </w:t>
      </w:r>
      <w:r w:rsidR="00F94B08">
        <w:rPr>
          <w:i/>
          <w:iCs/>
          <w:color w:val="0000FF"/>
          <w:sz w:val="26"/>
          <w:szCs w:val="26"/>
        </w:rPr>
        <w:t>[N</w:t>
      </w:r>
      <w:r>
        <w:rPr>
          <w:i/>
          <w:iCs/>
          <w:color w:val="0000FF"/>
          <w:sz w:val="26"/>
          <w:szCs w:val="26"/>
        </w:rPr>
        <w:t>ame]</w:t>
      </w:r>
    </w:p>
    <w:p w:rsidR="00492CB0" w:rsidRDefault="00492CB0" w:rsidP="00492CB0">
      <w:pPr>
        <w:jc w:val="center"/>
        <w:rPr>
          <w:b/>
          <w:bCs/>
          <w:i/>
          <w:iCs/>
          <w:color w:val="0000FF"/>
          <w:sz w:val="26"/>
          <w:szCs w:val="26"/>
        </w:rPr>
      </w:pPr>
      <w:r>
        <w:rPr>
          <w:sz w:val="26"/>
          <w:szCs w:val="26"/>
        </w:rPr>
        <w:br w:type="page"/>
      </w:r>
      <w:r w:rsidRPr="00492CB0">
        <w:rPr>
          <w:b/>
          <w:bCs/>
          <w:sz w:val="26"/>
          <w:szCs w:val="26"/>
        </w:rPr>
        <w:lastRenderedPageBreak/>
        <w:t>DECLARATION OF</w:t>
      </w:r>
      <w:r>
        <w:rPr>
          <w:b/>
          <w:bCs/>
          <w:color w:val="0000FF"/>
          <w:sz w:val="26"/>
          <w:szCs w:val="26"/>
        </w:rPr>
        <w:t xml:space="preserve"> </w:t>
      </w:r>
      <w:r>
        <w:rPr>
          <w:b/>
          <w:bCs/>
          <w:i/>
          <w:iCs/>
          <w:color w:val="0000FF"/>
          <w:sz w:val="26"/>
          <w:szCs w:val="26"/>
        </w:rPr>
        <w:t>[APPELLATE COUNSEL’S NAME]</w:t>
      </w:r>
    </w:p>
    <w:p w:rsidR="00492CB0" w:rsidRDefault="00492CB0" w:rsidP="00492CB0">
      <w:pPr>
        <w:jc w:val="center"/>
        <w:rPr>
          <w:b/>
          <w:bCs/>
          <w:color w:val="0000FF"/>
          <w:sz w:val="26"/>
          <w:szCs w:val="26"/>
        </w:rPr>
      </w:pPr>
    </w:p>
    <w:p w:rsidR="00492CB0" w:rsidRDefault="00492CB0" w:rsidP="00492CB0">
      <w:pPr>
        <w:rPr>
          <w:color w:val="0000FF"/>
          <w:sz w:val="26"/>
          <w:szCs w:val="26"/>
        </w:rPr>
      </w:pPr>
      <w:r w:rsidRPr="00492CB0">
        <w:rPr>
          <w:sz w:val="26"/>
          <w:szCs w:val="26"/>
        </w:rPr>
        <w:t>I,</w:t>
      </w:r>
      <w:r>
        <w:rPr>
          <w:color w:val="0000FF"/>
          <w:sz w:val="26"/>
          <w:szCs w:val="26"/>
        </w:rPr>
        <w:t xml:space="preserve"> </w:t>
      </w:r>
      <w:r w:rsidR="00363C31">
        <w:rPr>
          <w:i/>
          <w:iCs/>
          <w:color w:val="0000FF"/>
          <w:sz w:val="26"/>
          <w:szCs w:val="26"/>
        </w:rPr>
        <w:t>[appellate counsel’s N</w:t>
      </w:r>
      <w:r>
        <w:rPr>
          <w:i/>
          <w:iCs/>
          <w:color w:val="0000FF"/>
          <w:sz w:val="26"/>
          <w:szCs w:val="26"/>
        </w:rPr>
        <w:t>ame]</w:t>
      </w:r>
      <w:r>
        <w:rPr>
          <w:color w:val="0000FF"/>
          <w:sz w:val="26"/>
          <w:szCs w:val="26"/>
        </w:rPr>
        <w:t xml:space="preserve">, </w:t>
      </w:r>
      <w:r w:rsidRPr="00492CB0">
        <w:rPr>
          <w:sz w:val="26"/>
          <w:szCs w:val="26"/>
        </w:rPr>
        <w:t>hereby declare:</w:t>
      </w:r>
    </w:p>
    <w:p w:rsidR="00492CB0" w:rsidRDefault="00492CB0" w:rsidP="00492CB0">
      <w:pPr>
        <w:rPr>
          <w:color w:val="0000FF"/>
          <w:sz w:val="26"/>
          <w:szCs w:val="26"/>
        </w:rPr>
      </w:pPr>
    </w:p>
    <w:p w:rsidR="00492CB0" w:rsidRDefault="00492CB0" w:rsidP="00363C31">
      <w:pPr>
        <w:spacing w:line="360" w:lineRule="auto"/>
        <w:rPr>
          <w:color w:val="0000FF"/>
          <w:sz w:val="26"/>
          <w:szCs w:val="26"/>
        </w:rPr>
      </w:pPr>
      <w:r w:rsidRPr="00492CB0">
        <w:rPr>
          <w:sz w:val="26"/>
          <w:szCs w:val="26"/>
        </w:rPr>
        <w:t>1.  I am an attorney duly licensed to practice before all the courts in the State of California and the appointed attorney of record for appellant</w:t>
      </w:r>
      <w:r>
        <w:rPr>
          <w:color w:val="0000FF"/>
          <w:sz w:val="26"/>
          <w:szCs w:val="26"/>
        </w:rPr>
        <w:t xml:space="preserve"> </w:t>
      </w:r>
      <w:r w:rsidR="00363C31">
        <w:rPr>
          <w:i/>
          <w:iCs/>
          <w:color w:val="0000FF"/>
          <w:sz w:val="26"/>
          <w:szCs w:val="26"/>
        </w:rPr>
        <w:t>[appellant’s N</w:t>
      </w:r>
      <w:r>
        <w:rPr>
          <w:i/>
          <w:iCs/>
          <w:color w:val="0000FF"/>
          <w:sz w:val="26"/>
          <w:szCs w:val="26"/>
        </w:rPr>
        <w:t xml:space="preserve">ame] </w:t>
      </w:r>
      <w:r w:rsidRPr="00492CB0">
        <w:rPr>
          <w:sz w:val="26"/>
          <w:szCs w:val="26"/>
        </w:rPr>
        <w:t>in</w:t>
      </w:r>
      <w:r>
        <w:rPr>
          <w:color w:val="0000FF"/>
          <w:sz w:val="26"/>
          <w:szCs w:val="26"/>
        </w:rPr>
        <w:t xml:space="preserve"> </w:t>
      </w:r>
      <w:r w:rsidRPr="00492CB0">
        <w:rPr>
          <w:i/>
          <w:color w:val="0000FF"/>
          <w:sz w:val="26"/>
          <w:szCs w:val="26"/>
        </w:rPr>
        <w:t>[his / her]</w:t>
      </w:r>
      <w:r>
        <w:rPr>
          <w:i/>
          <w:iCs/>
          <w:color w:val="0000FF"/>
          <w:sz w:val="26"/>
          <w:szCs w:val="26"/>
        </w:rPr>
        <w:t xml:space="preserve"> </w:t>
      </w:r>
      <w:r w:rsidRPr="00492CB0">
        <w:rPr>
          <w:sz w:val="26"/>
          <w:szCs w:val="26"/>
        </w:rPr>
        <w:t>appeal.  My state bar number is</w:t>
      </w:r>
      <w:r w:rsidRPr="00492CB0">
        <w:rPr>
          <w:i/>
          <w:iCs/>
          <w:sz w:val="26"/>
          <w:szCs w:val="26"/>
        </w:rPr>
        <w:t xml:space="preserve"> </w:t>
      </w:r>
      <w:r>
        <w:rPr>
          <w:i/>
          <w:iCs/>
          <w:color w:val="0000FF"/>
          <w:sz w:val="26"/>
          <w:szCs w:val="26"/>
        </w:rPr>
        <w:t>[insert number]</w:t>
      </w:r>
      <w:r>
        <w:rPr>
          <w:color w:val="0000FF"/>
          <w:sz w:val="26"/>
          <w:szCs w:val="26"/>
        </w:rPr>
        <w:t>.</w:t>
      </w:r>
    </w:p>
    <w:p w:rsidR="00492CB0" w:rsidRDefault="00492CB0" w:rsidP="00492CB0">
      <w:pPr>
        <w:rPr>
          <w:color w:val="0000FF"/>
          <w:sz w:val="26"/>
          <w:szCs w:val="26"/>
        </w:rPr>
      </w:pPr>
    </w:p>
    <w:p w:rsidR="00492CB0" w:rsidRDefault="00492CB0" w:rsidP="00F87A04">
      <w:pPr>
        <w:spacing w:line="360" w:lineRule="auto"/>
        <w:rPr>
          <w:color w:val="0000FF"/>
          <w:sz w:val="26"/>
          <w:szCs w:val="26"/>
        </w:rPr>
      </w:pPr>
      <w:r w:rsidRPr="00492CB0">
        <w:rPr>
          <w:sz w:val="26"/>
          <w:szCs w:val="26"/>
        </w:rPr>
        <w:t>2.</w:t>
      </w:r>
      <w:r>
        <w:rPr>
          <w:color w:val="0000FF"/>
          <w:sz w:val="26"/>
          <w:szCs w:val="26"/>
        </w:rPr>
        <w:t xml:space="preserve"> </w:t>
      </w:r>
      <w:r w:rsidR="00363C31">
        <w:rPr>
          <w:color w:val="0000FF"/>
          <w:sz w:val="26"/>
          <w:szCs w:val="26"/>
        </w:rPr>
        <w:t xml:space="preserve"> </w:t>
      </w:r>
      <w:r>
        <w:rPr>
          <w:i/>
          <w:iCs/>
          <w:color w:val="0000FF"/>
          <w:sz w:val="26"/>
          <w:szCs w:val="26"/>
        </w:rPr>
        <w:t>[Provide factual background needed to understand motion. Describe issues raised in each proceeding and demonstrate how they are related and how consolidation may further judicial economy.  Depending on length of justification, additional numbered paragraph</w:t>
      </w:r>
      <w:r w:rsidR="00F87A04">
        <w:rPr>
          <w:i/>
          <w:iCs/>
          <w:color w:val="0000FF"/>
          <w:sz w:val="26"/>
          <w:szCs w:val="26"/>
        </w:rPr>
        <w:t>s may be needed.]</w:t>
      </w:r>
    </w:p>
    <w:p w:rsidR="00F87A04" w:rsidRDefault="00F87A04" w:rsidP="00492CB0">
      <w:pPr>
        <w:rPr>
          <w:sz w:val="26"/>
          <w:szCs w:val="26"/>
        </w:rPr>
      </w:pPr>
    </w:p>
    <w:p w:rsidR="00F87A04" w:rsidRDefault="00F87A04" w:rsidP="00492CB0">
      <w:pPr>
        <w:rPr>
          <w:sz w:val="26"/>
          <w:szCs w:val="26"/>
        </w:rPr>
      </w:pPr>
    </w:p>
    <w:p w:rsidR="00492CB0" w:rsidRPr="00492CB0" w:rsidRDefault="00492CB0" w:rsidP="00492CB0">
      <w:pPr>
        <w:rPr>
          <w:sz w:val="26"/>
          <w:szCs w:val="26"/>
        </w:rPr>
      </w:pPr>
      <w:r w:rsidRPr="00492CB0">
        <w:rPr>
          <w:sz w:val="26"/>
          <w:szCs w:val="26"/>
        </w:rPr>
        <w:t>I declare under penalty of perjury of the laws of California that the foregoing and all attachments are true and correct.</w:t>
      </w:r>
    </w:p>
    <w:p w:rsidR="00492CB0" w:rsidRPr="00492CB0" w:rsidRDefault="00492CB0" w:rsidP="00492CB0">
      <w:pPr>
        <w:rPr>
          <w:sz w:val="26"/>
          <w:szCs w:val="26"/>
        </w:rPr>
      </w:pPr>
    </w:p>
    <w:p w:rsidR="00492CB0" w:rsidRPr="00492CB0" w:rsidRDefault="00492CB0" w:rsidP="00492CB0">
      <w:pPr>
        <w:rPr>
          <w:sz w:val="26"/>
          <w:szCs w:val="26"/>
        </w:rPr>
      </w:pPr>
    </w:p>
    <w:p w:rsidR="00492CB0" w:rsidRDefault="00492CB0" w:rsidP="00492CB0">
      <w:pPr>
        <w:tabs>
          <w:tab w:val="left" w:pos="720"/>
          <w:tab w:val="left" w:pos="1440"/>
          <w:tab w:val="left" w:pos="2160"/>
          <w:tab w:val="left" w:pos="2880"/>
          <w:tab w:val="left" w:pos="3600"/>
          <w:tab w:val="left" w:pos="4320"/>
        </w:tabs>
        <w:ind w:left="4320" w:hanging="4320"/>
        <w:rPr>
          <w:i/>
          <w:iCs/>
          <w:color w:val="0000FF"/>
          <w:sz w:val="26"/>
          <w:szCs w:val="26"/>
        </w:rPr>
      </w:pPr>
      <w:r w:rsidRPr="00492CB0">
        <w:rPr>
          <w:sz w:val="26"/>
          <w:szCs w:val="26"/>
        </w:rPr>
        <w:t>Dated:</w:t>
      </w:r>
      <w:r>
        <w:rPr>
          <w:i/>
          <w:iCs/>
          <w:color w:val="0000FF"/>
          <w:sz w:val="26"/>
          <w:szCs w:val="26"/>
        </w:rPr>
        <w:t xml:space="preserve"> [date]</w:t>
      </w:r>
      <w:r>
        <w:rPr>
          <w:color w:val="0000FF"/>
          <w:sz w:val="26"/>
          <w:szCs w:val="26"/>
        </w:rPr>
        <w:tab/>
      </w:r>
      <w:r>
        <w:rPr>
          <w:color w:val="0000FF"/>
          <w:sz w:val="26"/>
          <w:szCs w:val="26"/>
        </w:rPr>
        <w:tab/>
      </w:r>
      <w:r>
        <w:rPr>
          <w:color w:val="0000FF"/>
          <w:sz w:val="26"/>
          <w:szCs w:val="26"/>
        </w:rPr>
        <w:tab/>
      </w:r>
      <w:r>
        <w:rPr>
          <w:color w:val="0000FF"/>
          <w:sz w:val="26"/>
          <w:szCs w:val="26"/>
        </w:rPr>
        <w:tab/>
      </w:r>
      <w:r w:rsidR="0031232C">
        <w:rPr>
          <w:color w:val="0000FF"/>
          <w:sz w:val="26"/>
          <w:szCs w:val="26"/>
        </w:rPr>
        <w:tab/>
      </w:r>
      <w:r>
        <w:rPr>
          <w:i/>
          <w:iCs/>
          <w:color w:val="0000FF"/>
          <w:sz w:val="26"/>
          <w:szCs w:val="26"/>
        </w:rPr>
        <w:t>[Attorney’s signature]</w:t>
      </w:r>
    </w:p>
    <w:p w:rsidR="00492CB0" w:rsidRDefault="00492CB0" w:rsidP="0031232C">
      <w:pPr>
        <w:ind w:firstLine="4320"/>
        <w:rPr>
          <w:color w:val="0000FF"/>
          <w:sz w:val="26"/>
          <w:szCs w:val="26"/>
        </w:rPr>
      </w:pPr>
      <w:r>
        <w:rPr>
          <w:i/>
          <w:iCs/>
          <w:color w:val="0000FF"/>
          <w:sz w:val="26"/>
          <w:szCs w:val="26"/>
        </w:rPr>
        <w:t xml:space="preserve">[Attorney name] </w:t>
      </w:r>
    </w:p>
    <w:p w:rsidR="00492CB0" w:rsidRDefault="00492CB0" w:rsidP="0031232C">
      <w:pPr>
        <w:ind w:firstLine="4320"/>
        <w:rPr>
          <w:i/>
          <w:iCs/>
          <w:color w:val="0000FF"/>
          <w:sz w:val="26"/>
          <w:szCs w:val="26"/>
        </w:rPr>
      </w:pPr>
      <w:r w:rsidRPr="00492CB0">
        <w:rPr>
          <w:sz w:val="26"/>
          <w:szCs w:val="26"/>
        </w:rPr>
        <w:t xml:space="preserve">State </w:t>
      </w:r>
      <w:proofErr w:type="gramStart"/>
      <w:r w:rsidRPr="00492CB0">
        <w:rPr>
          <w:sz w:val="26"/>
          <w:szCs w:val="26"/>
        </w:rPr>
        <w:t>Bar</w:t>
      </w:r>
      <w:proofErr w:type="gramEnd"/>
      <w:r w:rsidRPr="00492CB0">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492CB0" w:rsidRPr="00492CB0" w:rsidRDefault="00492CB0" w:rsidP="0031232C">
      <w:pPr>
        <w:ind w:firstLine="4320"/>
        <w:rPr>
          <w:color w:val="0000FF"/>
          <w:sz w:val="26"/>
          <w:szCs w:val="26"/>
        </w:rPr>
        <w:sectPr w:rsidR="00492CB0" w:rsidRPr="00492CB0">
          <w:type w:val="continuous"/>
          <w:pgSz w:w="12240" w:h="15840"/>
          <w:pgMar w:top="1440" w:right="2160" w:bottom="1080" w:left="2160" w:header="1440" w:footer="1440" w:gutter="0"/>
          <w:cols w:space="720"/>
        </w:sectPr>
      </w:pPr>
      <w:r w:rsidRPr="00492CB0">
        <w:rPr>
          <w:sz w:val="26"/>
          <w:szCs w:val="26"/>
        </w:rPr>
        <w:t>Attorney for Defendant</w:t>
      </w:r>
      <w:r>
        <w:rPr>
          <w:color w:val="0000FF"/>
          <w:sz w:val="26"/>
          <w:szCs w:val="26"/>
        </w:rPr>
        <w:t xml:space="preserve"> </w:t>
      </w:r>
      <w:r>
        <w:rPr>
          <w:i/>
          <w:iCs/>
          <w:color w:val="0000FF"/>
          <w:sz w:val="26"/>
          <w:szCs w:val="26"/>
        </w:rPr>
        <w:t>[</w:t>
      </w:r>
      <w:r w:rsidR="0031232C">
        <w:rPr>
          <w:i/>
          <w:iCs/>
          <w:color w:val="0000FF"/>
          <w:sz w:val="26"/>
          <w:szCs w:val="26"/>
        </w:rPr>
        <w:t>N</w:t>
      </w:r>
      <w:r>
        <w:rPr>
          <w:i/>
          <w:iCs/>
          <w:color w:val="0000FF"/>
          <w:sz w:val="26"/>
          <w:szCs w:val="26"/>
        </w:rPr>
        <w:t>ame]</w:t>
      </w:r>
    </w:p>
    <w:p w:rsidR="003476D8" w:rsidRPr="00492CB0" w:rsidRDefault="00492CB0" w:rsidP="00492CB0">
      <w:pPr>
        <w:jc w:val="center"/>
      </w:pPr>
      <w:r w:rsidRPr="00492CB0">
        <w:rPr>
          <w:b/>
          <w:bCs/>
          <w:sz w:val="26"/>
          <w:szCs w:val="26"/>
        </w:rPr>
        <w:lastRenderedPageBreak/>
        <w:t>PROOF OF SERVICE</w:t>
      </w:r>
    </w:p>
    <w:sectPr w:rsidR="003476D8" w:rsidRPr="00492CB0" w:rsidSect="00347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E0" w:rsidRDefault="008235E0" w:rsidP="008235E0">
      <w:r>
        <w:separator/>
      </w:r>
    </w:p>
  </w:endnote>
  <w:endnote w:type="continuationSeparator" w:id="0">
    <w:p w:rsidR="008235E0" w:rsidRDefault="008235E0" w:rsidP="0082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771921"/>
      <w:docPartObj>
        <w:docPartGallery w:val="Page Numbers (Bottom of Page)"/>
        <w:docPartUnique/>
      </w:docPartObj>
    </w:sdtPr>
    <w:sdtEndPr>
      <w:rPr>
        <w:noProof/>
      </w:rPr>
    </w:sdtEndPr>
    <w:sdtContent>
      <w:p w:rsidR="00092AC9" w:rsidRDefault="00092AC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092AC9" w:rsidRDefault="0009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E0" w:rsidRDefault="008235E0" w:rsidP="008235E0">
      <w:r>
        <w:separator/>
      </w:r>
    </w:p>
  </w:footnote>
  <w:footnote w:type="continuationSeparator" w:id="0">
    <w:p w:rsidR="008235E0" w:rsidRDefault="008235E0" w:rsidP="008235E0">
      <w:r>
        <w:continuationSeparator/>
      </w:r>
    </w:p>
  </w:footnote>
  <w:footnote w:id="1">
    <w:p w:rsidR="008235E0" w:rsidRDefault="008235E0">
      <w:pPr>
        <w:pStyle w:val="FootnoteText"/>
      </w:pPr>
      <w:r>
        <w:rPr>
          <w:rStyle w:val="FootnoteReference"/>
        </w:rPr>
        <w:footnoteRef/>
      </w:r>
      <w:r>
        <w:t xml:space="preserve"> </w:t>
      </w:r>
      <w:r w:rsidRPr="008235E0">
        <w:rPr>
          <w:sz w:val="26"/>
          <w:szCs w:val="26"/>
        </w:rPr>
        <w:t>Rule 8.500(d) provides: “If the Court of Appeal decides an appeal and denies a related petition for writ of habeas corpus without issuing an order to show cause and without formally consolidating the two proceedings, a party seeking review of both decisions must file a separate petition for review in each proceeding.”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B0"/>
    <w:rsid w:val="00092AC9"/>
    <w:rsid w:val="000A42EE"/>
    <w:rsid w:val="00191C4F"/>
    <w:rsid w:val="001C35B4"/>
    <w:rsid w:val="00213010"/>
    <w:rsid w:val="0031232C"/>
    <w:rsid w:val="003476D8"/>
    <w:rsid w:val="00363C31"/>
    <w:rsid w:val="0036479E"/>
    <w:rsid w:val="003829F0"/>
    <w:rsid w:val="004412FA"/>
    <w:rsid w:val="00492CB0"/>
    <w:rsid w:val="004C7A29"/>
    <w:rsid w:val="004D584D"/>
    <w:rsid w:val="00523794"/>
    <w:rsid w:val="005970BA"/>
    <w:rsid w:val="007636A3"/>
    <w:rsid w:val="008235E0"/>
    <w:rsid w:val="009052EA"/>
    <w:rsid w:val="00984DAE"/>
    <w:rsid w:val="00AF1ABE"/>
    <w:rsid w:val="00B3599C"/>
    <w:rsid w:val="00B92E9D"/>
    <w:rsid w:val="00C41FF8"/>
    <w:rsid w:val="00CE43C1"/>
    <w:rsid w:val="00E226D1"/>
    <w:rsid w:val="00E61412"/>
    <w:rsid w:val="00E72BAB"/>
    <w:rsid w:val="00F446BC"/>
    <w:rsid w:val="00F87A04"/>
    <w:rsid w:val="00F94B08"/>
    <w:rsid w:val="00FA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03498-D5C1-4581-9DFE-F541FA7A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35E0"/>
  </w:style>
  <w:style w:type="character" w:customStyle="1" w:styleId="FootnoteTextChar">
    <w:name w:val="Footnote Text Char"/>
    <w:basedOn w:val="DefaultParagraphFont"/>
    <w:link w:val="FootnoteText"/>
    <w:uiPriority w:val="99"/>
    <w:semiHidden/>
    <w:rsid w:val="008235E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235E0"/>
    <w:rPr>
      <w:vertAlign w:val="superscript"/>
    </w:rPr>
  </w:style>
  <w:style w:type="paragraph" w:styleId="Header">
    <w:name w:val="header"/>
    <w:basedOn w:val="Normal"/>
    <w:link w:val="HeaderChar"/>
    <w:uiPriority w:val="99"/>
    <w:unhideWhenUsed/>
    <w:rsid w:val="00092AC9"/>
    <w:pPr>
      <w:tabs>
        <w:tab w:val="center" w:pos="4680"/>
        <w:tab w:val="right" w:pos="9360"/>
      </w:tabs>
    </w:pPr>
  </w:style>
  <w:style w:type="character" w:customStyle="1" w:styleId="HeaderChar">
    <w:name w:val="Header Char"/>
    <w:basedOn w:val="DefaultParagraphFont"/>
    <w:link w:val="Header"/>
    <w:uiPriority w:val="99"/>
    <w:rsid w:val="00092AC9"/>
    <w:rPr>
      <w:rFonts w:ascii="Times New Roman" w:hAnsi="Times New Roman" w:cs="Times New Roman"/>
      <w:sz w:val="20"/>
      <w:szCs w:val="20"/>
    </w:rPr>
  </w:style>
  <w:style w:type="paragraph" w:styleId="Footer">
    <w:name w:val="footer"/>
    <w:basedOn w:val="Normal"/>
    <w:link w:val="FooterChar"/>
    <w:uiPriority w:val="99"/>
    <w:unhideWhenUsed/>
    <w:rsid w:val="00092AC9"/>
    <w:pPr>
      <w:tabs>
        <w:tab w:val="center" w:pos="4680"/>
        <w:tab w:val="right" w:pos="9360"/>
      </w:tabs>
    </w:pPr>
  </w:style>
  <w:style w:type="character" w:customStyle="1" w:styleId="FooterChar">
    <w:name w:val="Footer Char"/>
    <w:basedOn w:val="DefaultParagraphFont"/>
    <w:link w:val="Footer"/>
    <w:uiPriority w:val="99"/>
    <w:rsid w:val="00092AC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A255-272B-449B-A16F-F0CD647C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Cindi Mishkin</cp:lastModifiedBy>
  <cp:revision>23</cp:revision>
  <dcterms:created xsi:type="dcterms:W3CDTF">2021-12-14T23:32:00Z</dcterms:created>
  <dcterms:modified xsi:type="dcterms:W3CDTF">2021-12-15T00:52:00Z</dcterms:modified>
</cp:coreProperties>
</file>