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51A8" w:rsidRDefault="003551A8" w:rsidP="003551A8">
      <w:pPr>
        <w:rPr>
          <w:rFonts w:ascii="Arial" w:hAnsi="Arial" w:cs="Arial"/>
          <w:color w:val="0000FF"/>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0" w:type="auto"/>
        <w:jc w:val="center"/>
        <w:tblLayout w:type="fixed"/>
        <w:tblCellMar>
          <w:left w:w="100" w:type="dxa"/>
          <w:right w:w="100" w:type="dxa"/>
        </w:tblCellMar>
        <w:tblLook w:val="0000" w:firstRow="0" w:lastRow="0" w:firstColumn="0" w:lastColumn="0" w:noHBand="0" w:noVBand="0"/>
      </w:tblPr>
      <w:tblGrid>
        <w:gridCol w:w="7920"/>
      </w:tblGrid>
      <w:tr w:rsidR="003551A8" w:rsidTr="003551A8">
        <w:trPr>
          <w:cantSplit/>
          <w:jc w:val="center"/>
        </w:trPr>
        <w:tc>
          <w:tcPr>
            <w:tcW w:w="7920" w:type="dxa"/>
            <w:tcBorders>
              <w:top w:val="single" w:sz="6" w:space="0" w:color="000000"/>
              <w:left w:val="single" w:sz="6" w:space="0" w:color="000000"/>
              <w:bottom w:val="single" w:sz="6" w:space="0" w:color="000000"/>
              <w:right w:val="single" w:sz="6" w:space="0" w:color="000000"/>
            </w:tcBorders>
          </w:tcPr>
          <w:p w:rsidR="003551A8" w:rsidRDefault="003551A8">
            <w:pPr>
              <w:spacing w:before="100"/>
              <w:rPr>
                <w:rFonts w:ascii="Arial" w:hAnsi="Arial" w:cs="Arial"/>
                <w:color w:val="0000FF"/>
              </w:rPr>
            </w:pPr>
            <w:r>
              <w:rPr>
                <w:rFonts w:ascii="Arial" w:hAnsi="Arial" w:cs="Arial"/>
                <w:color w:val="0000FF"/>
              </w:rPr>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rsidR="003551A8" w:rsidRDefault="003551A8">
            <w:pPr>
              <w:rPr>
                <w:rFonts w:ascii="Arial" w:hAnsi="Arial" w:cs="Arial"/>
                <w:color w:val="0000FF"/>
              </w:rPr>
            </w:pPr>
          </w:p>
          <w:p w:rsidR="003551A8" w:rsidRDefault="003551A8">
            <w:pPr>
              <w:ind w:left="840"/>
              <w:rPr>
                <w:rFonts w:ascii="Arial" w:hAnsi="Arial" w:cs="Arial"/>
                <w:color w:val="0000FF"/>
              </w:rPr>
            </w:pPr>
            <w:r>
              <w:rPr>
                <w:rFonts w:ascii="Arial" w:hAnsi="Arial" w:cs="Arial"/>
                <w:b/>
                <w:bCs/>
                <w:color w:val="0000D6"/>
              </w:rPr>
              <w:t>Practice tip</w:t>
            </w:r>
            <w:r>
              <w:rPr>
                <w:rFonts w:ascii="Arial" w:hAnsi="Arial" w:cs="Arial"/>
                <w:color w:val="0000FF"/>
              </w:rPr>
              <w:t xml:space="preserve">: Correcting omissions from the normal record is discussed in the </w:t>
            </w:r>
            <w:hyperlink r:id="rId6" w:history="1">
              <w:r>
                <w:rPr>
                  <w:rFonts w:ascii="Arial" w:hAnsi="Arial" w:cs="Arial"/>
                  <w:color w:val="0000FF"/>
                  <w:u w:val="single"/>
                </w:rPr>
                <w:t>ADI Manual</w:t>
              </w:r>
            </w:hyperlink>
            <w:r>
              <w:rPr>
                <w:rFonts w:ascii="Arial" w:hAnsi="Arial" w:cs="Arial"/>
                <w:color w:val="0000FF"/>
              </w:rPr>
              <w:t>, chapter 3, § 3.13 et seq.</w:t>
            </w:r>
          </w:p>
          <w:p w:rsidR="003551A8" w:rsidRDefault="003551A8">
            <w:pPr>
              <w:spacing w:after="38"/>
            </w:pPr>
            <w:r>
              <w:rPr>
                <w:rFonts w:ascii="Arial" w:hAnsi="Arial" w:cs="Arial"/>
                <w:color w:val="0000FF"/>
              </w:rPr>
              <w:t xml:space="preserve"> </w:t>
            </w:r>
          </w:p>
        </w:tc>
      </w:tr>
    </w:tbl>
    <w:p w:rsidR="003551A8" w:rsidRDefault="003551A8" w:rsidP="003551A8">
      <w:pPr>
        <w:rPr>
          <w:color w:val="0000FF"/>
          <w:sz w:val="26"/>
          <w:szCs w:val="26"/>
        </w:rPr>
      </w:pPr>
    </w:p>
    <w:p w:rsidR="003551A8" w:rsidRDefault="003551A8" w:rsidP="003551A8">
      <w:pPr>
        <w:jc w:val="center"/>
        <w:rPr>
          <w:i/>
          <w:iCs/>
          <w:color w:val="0000FF"/>
          <w:sz w:val="26"/>
          <w:szCs w:val="26"/>
        </w:rPr>
      </w:pPr>
      <w:r>
        <w:rPr>
          <w:i/>
          <w:iCs/>
          <w:color w:val="0000FF"/>
          <w:sz w:val="26"/>
          <w:szCs w:val="26"/>
        </w:rPr>
        <w:t>[Letterhead]</w:t>
      </w:r>
    </w:p>
    <w:p w:rsidR="003551A8" w:rsidRDefault="003551A8" w:rsidP="003551A8">
      <w:pPr>
        <w:jc w:val="center"/>
        <w:rPr>
          <w:i/>
          <w:iCs/>
          <w:color w:val="0000FF"/>
          <w:sz w:val="26"/>
          <w:szCs w:val="26"/>
        </w:rPr>
      </w:pPr>
    </w:p>
    <w:p w:rsidR="003551A8" w:rsidRDefault="003551A8" w:rsidP="003551A8">
      <w:pPr>
        <w:jc w:val="center"/>
        <w:rPr>
          <w:sz w:val="26"/>
          <w:szCs w:val="26"/>
        </w:rPr>
      </w:pPr>
      <w:r>
        <w:rPr>
          <w:i/>
          <w:iCs/>
          <w:color w:val="0000FF"/>
          <w:sz w:val="26"/>
          <w:szCs w:val="26"/>
        </w:rPr>
        <w:t>[Date]</w:t>
      </w:r>
    </w:p>
    <w:p w:rsidR="003551A8" w:rsidRDefault="003551A8" w:rsidP="003551A8">
      <w:pPr>
        <w:rPr>
          <w:sz w:val="26"/>
          <w:szCs w:val="26"/>
        </w:rPr>
      </w:pPr>
    </w:p>
    <w:p w:rsidR="003551A8" w:rsidRDefault="003551A8" w:rsidP="003551A8">
      <w:pPr>
        <w:rPr>
          <w:sz w:val="26"/>
          <w:szCs w:val="26"/>
        </w:rPr>
      </w:pPr>
      <w:r>
        <w:rPr>
          <w:sz w:val="26"/>
          <w:szCs w:val="26"/>
        </w:rPr>
        <w:t>Mr</w:t>
      </w:r>
      <w:proofErr w:type="gramStart"/>
      <w:r>
        <w:rPr>
          <w:sz w:val="26"/>
          <w:szCs w:val="26"/>
        </w:rPr>
        <w:t>./</w:t>
      </w:r>
      <w:proofErr w:type="gramEnd"/>
      <w:r>
        <w:rPr>
          <w:sz w:val="26"/>
          <w:szCs w:val="26"/>
        </w:rPr>
        <w:t>Ms.</w:t>
      </w:r>
      <w:r>
        <w:rPr>
          <w:i/>
          <w:iCs/>
          <w:sz w:val="26"/>
          <w:szCs w:val="26"/>
        </w:rPr>
        <w:t xml:space="preserve"> </w:t>
      </w:r>
      <w:r>
        <w:rPr>
          <w:i/>
          <w:iCs/>
          <w:color w:val="0000FF"/>
          <w:sz w:val="26"/>
          <w:szCs w:val="26"/>
        </w:rPr>
        <w:t>[clerk’s name]</w:t>
      </w:r>
      <w:r>
        <w:rPr>
          <w:sz w:val="26"/>
          <w:szCs w:val="26"/>
        </w:rPr>
        <w:tab/>
      </w:r>
      <w:r>
        <w:rPr>
          <w:sz w:val="26"/>
          <w:szCs w:val="26"/>
        </w:rPr>
        <w:tab/>
      </w:r>
      <w:r>
        <w:rPr>
          <w:sz w:val="26"/>
          <w:szCs w:val="26"/>
        </w:rPr>
        <w:tab/>
      </w:r>
      <w:r>
        <w:rPr>
          <w:sz w:val="26"/>
          <w:szCs w:val="26"/>
        </w:rPr>
        <w:tab/>
      </w:r>
      <w:r>
        <w:rPr>
          <w:sz w:val="26"/>
          <w:szCs w:val="26"/>
        </w:rPr>
        <w:tab/>
      </w:r>
    </w:p>
    <w:p w:rsidR="003551A8" w:rsidRDefault="003551A8" w:rsidP="003551A8">
      <w:pPr>
        <w:rPr>
          <w:sz w:val="26"/>
          <w:szCs w:val="26"/>
        </w:rPr>
      </w:pPr>
      <w:r>
        <w:rPr>
          <w:sz w:val="26"/>
          <w:szCs w:val="26"/>
        </w:rPr>
        <w:t xml:space="preserve">Superior Court of </w:t>
      </w:r>
      <w:r>
        <w:rPr>
          <w:i/>
          <w:iCs/>
          <w:color w:val="0000FF"/>
          <w:sz w:val="26"/>
          <w:szCs w:val="26"/>
        </w:rPr>
        <w:t>[name]</w:t>
      </w:r>
      <w:r>
        <w:rPr>
          <w:sz w:val="26"/>
          <w:szCs w:val="26"/>
        </w:rPr>
        <w:t xml:space="preserve"> County</w:t>
      </w:r>
    </w:p>
    <w:p w:rsidR="003551A8" w:rsidRDefault="003551A8" w:rsidP="003551A8">
      <w:pPr>
        <w:rPr>
          <w:sz w:val="26"/>
          <w:szCs w:val="26"/>
        </w:rPr>
      </w:pPr>
      <w:r>
        <w:rPr>
          <w:i/>
          <w:iCs/>
          <w:color w:val="0000FF"/>
          <w:sz w:val="26"/>
          <w:szCs w:val="26"/>
        </w:rPr>
        <w:t>[Address]</w:t>
      </w:r>
    </w:p>
    <w:p w:rsidR="003551A8" w:rsidRDefault="003551A8" w:rsidP="003551A8">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3551A8" w:rsidRDefault="003551A8" w:rsidP="003551A8">
      <w:pPr>
        <w:tabs>
          <w:tab w:val="left" w:pos="720"/>
          <w:tab w:val="left" w:pos="1440"/>
        </w:tabs>
        <w:ind w:left="1440" w:hanging="1440"/>
        <w:rPr>
          <w:sz w:val="26"/>
          <w:szCs w:val="26"/>
        </w:rPr>
      </w:pPr>
      <w:r>
        <w:rPr>
          <w:sz w:val="26"/>
          <w:szCs w:val="26"/>
        </w:rPr>
        <w:tab/>
        <w:t xml:space="preserve">Re: </w:t>
      </w:r>
      <w:r>
        <w:rPr>
          <w:i/>
          <w:iCs/>
          <w:sz w:val="26"/>
          <w:szCs w:val="26"/>
        </w:rPr>
        <w:tab/>
        <w:t xml:space="preserve">People v. </w:t>
      </w:r>
      <w:r>
        <w:rPr>
          <w:i/>
          <w:iCs/>
          <w:color w:val="0000FF"/>
          <w:sz w:val="26"/>
          <w:szCs w:val="26"/>
        </w:rPr>
        <w:t>[client’s name]</w:t>
      </w:r>
      <w:r>
        <w:rPr>
          <w:color w:val="008000"/>
          <w:sz w:val="26"/>
          <w:szCs w:val="26"/>
        </w:rPr>
        <w:t xml:space="preserve"> / </w:t>
      </w:r>
      <w:r>
        <w:rPr>
          <w:i/>
          <w:iCs/>
          <w:color w:val="008000"/>
          <w:sz w:val="26"/>
          <w:szCs w:val="26"/>
        </w:rPr>
        <w:t>In re [client’s first name, last initial]</w:t>
      </w:r>
    </w:p>
    <w:p w:rsidR="003551A8" w:rsidRDefault="003551A8" w:rsidP="003551A8">
      <w:pPr>
        <w:rPr>
          <w:sz w:val="26"/>
          <w:szCs w:val="26"/>
        </w:rPr>
      </w:pPr>
      <w:r>
        <w:rPr>
          <w:sz w:val="26"/>
          <w:szCs w:val="26"/>
        </w:rPr>
        <w:tab/>
      </w:r>
      <w:r>
        <w:rPr>
          <w:sz w:val="26"/>
          <w:szCs w:val="26"/>
        </w:rPr>
        <w:tab/>
        <w:t xml:space="preserve">Superior Court No.: </w:t>
      </w:r>
      <w:r>
        <w:rPr>
          <w:i/>
          <w:iCs/>
          <w:color w:val="0000FF"/>
          <w:sz w:val="26"/>
          <w:szCs w:val="26"/>
        </w:rPr>
        <w:t>[number]</w:t>
      </w:r>
    </w:p>
    <w:p w:rsidR="003551A8" w:rsidRDefault="003551A8" w:rsidP="003551A8">
      <w:pPr>
        <w:rPr>
          <w:sz w:val="26"/>
          <w:szCs w:val="26"/>
        </w:rPr>
      </w:pPr>
      <w:r>
        <w:rPr>
          <w:sz w:val="26"/>
          <w:szCs w:val="26"/>
        </w:rPr>
        <w:tab/>
      </w:r>
      <w:r>
        <w:rPr>
          <w:sz w:val="26"/>
          <w:szCs w:val="26"/>
        </w:rPr>
        <w:tab/>
        <w:t xml:space="preserve">Court of Appeal No.: </w:t>
      </w:r>
      <w:r>
        <w:rPr>
          <w:i/>
          <w:iCs/>
          <w:color w:val="0000FF"/>
          <w:sz w:val="26"/>
          <w:szCs w:val="26"/>
        </w:rPr>
        <w:t>[number]</w:t>
      </w:r>
    </w:p>
    <w:p w:rsidR="003551A8" w:rsidRDefault="003551A8" w:rsidP="003551A8">
      <w:pPr>
        <w:tabs>
          <w:tab w:val="left" w:pos="720"/>
          <w:tab w:val="left" w:pos="1440"/>
        </w:tabs>
        <w:ind w:left="1440" w:hanging="1440"/>
        <w:rPr>
          <w:i/>
          <w:iCs/>
          <w:color w:val="00B0F0"/>
          <w:sz w:val="26"/>
          <w:szCs w:val="26"/>
        </w:rPr>
      </w:pPr>
      <w:r>
        <w:rPr>
          <w:sz w:val="26"/>
          <w:szCs w:val="26"/>
        </w:rPr>
        <w:tab/>
      </w:r>
      <w:r>
        <w:rPr>
          <w:sz w:val="26"/>
          <w:szCs w:val="26"/>
        </w:rPr>
        <w:tab/>
      </w:r>
      <w:r>
        <w:rPr>
          <w:sz w:val="26"/>
          <w:szCs w:val="26"/>
          <w:u w:val="single"/>
        </w:rPr>
        <w:t xml:space="preserve">Notification of Missing Part of Record (Rule [8.340(b) </w:t>
      </w:r>
      <w:r>
        <w:rPr>
          <w:color w:val="008000"/>
          <w:sz w:val="26"/>
          <w:szCs w:val="26"/>
          <w:u w:val="single"/>
        </w:rPr>
        <w:t>/ 8.410</w:t>
      </w:r>
      <w:r>
        <w:rPr>
          <w:sz w:val="26"/>
          <w:szCs w:val="26"/>
          <w:u w:val="single"/>
        </w:rPr>
        <w:t>]</w:t>
      </w:r>
      <w:r>
        <w:rPr>
          <w:sz w:val="26"/>
          <w:szCs w:val="26"/>
        </w:rPr>
        <w:t>)</w:t>
      </w:r>
    </w:p>
    <w:p w:rsidR="003551A8" w:rsidRDefault="003551A8" w:rsidP="003551A8">
      <w:pPr>
        <w:ind w:left="1440"/>
        <w:rPr>
          <w:sz w:val="26"/>
          <w:szCs w:val="26"/>
        </w:rPr>
      </w:pPr>
    </w:p>
    <w:p w:rsidR="003551A8" w:rsidRDefault="003551A8" w:rsidP="003551A8">
      <w:pPr>
        <w:rPr>
          <w:sz w:val="26"/>
          <w:szCs w:val="26"/>
        </w:rPr>
      </w:pPr>
      <w:r>
        <w:rPr>
          <w:sz w:val="26"/>
          <w:szCs w:val="26"/>
        </w:rPr>
        <w:t>Dear Mr</w:t>
      </w:r>
      <w:proofErr w:type="gramStart"/>
      <w:r>
        <w:rPr>
          <w:sz w:val="26"/>
          <w:szCs w:val="26"/>
        </w:rPr>
        <w:t>./</w:t>
      </w:r>
      <w:proofErr w:type="gramEnd"/>
      <w:r>
        <w:rPr>
          <w:sz w:val="26"/>
          <w:szCs w:val="26"/>
        </w:rPr>
        <w:t>Ms.</w:t>
      </w:r>
      <w:r>
        <w:rPr>
          <w:i/>
          <w:iCs/>
          <w:sz w:val="26"/>
          <w:szCs w:val="26"/>
        </w:rPr>
        <w:t xml:space="preserve"> </w:t>
      </w:r>
      <w:r>
        <w:rPr>
          <w:i/>
          <w:iCs/>
          <w:color w:val="0000FF"/>
          <w:sz w:val="26"/>
          <w:szCs w:val="26"/>
        </w:rPr>
        <w:t>[clerk’s name]</w:t>
      </w:r>
      <w:r>
        <w:rPr>
          <w:sz w:val="26"/>
          <w:szCs w:val="26"/>
        </w:rPr>
        <w:t>:</w:t>
      </w:r>
    </w:p>
    <w:p w:rsidR="003551A8" w:rsidRDefault="003551A8" w:rsidP="003551A8">
      <w:pPr>
        <w:ind w:left="720" w:hanging="630"/>
        <w:rPr>
          <w:sz w:val="26"/>
          <w:szCs w:val="26"/>
        </w:rPr>
      </w:pPr>
    </w:p>
    <w:p w:rsidR="003551A8" w:rsidRDefault="003551A8" w:rsidP="00355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630"/>
        <w:rPr>
          <w:sz w:val="26"/>
          <w:szCs w:val="26"/>
        </w:rPr>
      </w:pPr>
      <w:r>
        <w:rPr>
          <w:rFonts w:ascii="TimesNewRoman" w:hAnsi="TimesNewRoman" w:cs="TimesNewRoman"/>
          <w:sz w:val="26"/>
          <w:szCs w:val="26"/>
        </w:rPr>
        <w:tab/>
        <w:t>I represent</w:t>
      </w:r>
      <w:r>
        <w:rPr>
          <w:i/>
          <w:iCs/>
          <w:color w:val="0000FF"/>
          <w:sz w:val="26"/>
          <w:szCs w:val="26"/>
        </w:rPr>
        <w:t xml:space="preserve"> [client’s name or first name, last initial]</w:t>
      </w:r>
      <w:r>
        <w:rPr>
          <w:rFonts w:ascii="TimesNewRoman" w:hAnsi="TimesNewRoman" w:cs="TimesNewRoman"/>
          <w:color w:val="0000FF"/>
          <w:sz w:val="26"/>
          <w:szCs w:val="26"/>
        </w:rPr>
        <w:t xml:space="preserve"> </w:t>
      </w:r>
      <w:r>
        <w:rPr>
          <w:rFonts w:ascii="TimesNewRoman" w:hAnsi="TimesNewRoman" w:cs="TimesNewRoman"/>
          <w:sz w:val="26"/>
          <w:szCs w:val="26"/>
        </w:rPr>
        <w:t xml:space="preserve">in the above-referenced appeal. </w:t>
      </w:r>
      <w:r>
        <w:rPr>
          <w:sz w:val="26"/>
          <w:szCs w:val="26"/>
        </w:rPr>
        <w:t>Part of the normal record on appeal (Cal. Rules of Court, rule</w:t>
      </w:r>
      <w:r>
        <w:rPr>
          <w:i/>
          <w:iCs/>
          <w:color w:val="0000FF"/>
          <w:sz w:val="26"/>
          <w:szCs w:val="26"/>
        </w:rPr>
        <w:t xml:space="preserve"> </w:t>
      </w:r>
      <w:r>
        <w:rPr>
          <w:sz w:val="26"/>
          <w:szCs w:val="26"/>
        </w:rPr>
        <w:t xml:space="preserve">[8.320 </w:t>
      </w:r>
      <w:r>
        <w:rPr>
          <w:color w:val="008000"/>
          <w:sz w:val="26"/>
          <w:szCs w:val="26"/>
        </w:rPr>
        <w:t>/ 8.407</w:t>
      </w:r>
      <w:r>
        <w:rPr>
          <w:sz w:val="26"/>
          <w:szCs w:val="26"/>
        </w:rPr>
        <w:t>]), as listed on the next page, is missing.</w:t>
      </w:r>
    </w:p>
    <w:p w:rsidR="003551A8" w:rsidRDefault="003551A8" w:rsidP="00355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630"/>
        <w:rPr>
          <w:sz w:val="26"/>
          <w:szCs w:val="26"/>
        </w:rPr>
      </w:pPr>
    </w:p>
    <w:p w:rsidR="003551A8" w:rsidRDefault="003551A8" w:rsidP="00355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630"/>
        <w:rPr>
          <w:sz w:val="26"/>
          <w:szCs w:val="26"/>
        </w:rPr>
      </w:pPr>
      <w:r>
        <w:rPr>
          <w:sz w:val="26"/>
          <w:szCs w:val="26"/>
        </w:rPr>
        <w:tab/>
        <w:t>Please transmit one copy of the missing item in the attached List of Requested Records to the Court of Appeal and copies to counsel. (Cal. Rules of Court, rule</w:t>
      </w:r>
      <w:r>
        <w:rPr>
          <w:i/>
          <w:iCs/>
          <w:color w:val="0000FF"/>
          <w:sz w:val="26"/>
          <w:szCs w:val="26"/>
        </w:rPr>
        <w:t xml:space="preserve"> </w:t>
      </w:r>
      <w:r>
        <w:rPr>
          <w:sz w:val="26"/>
          <w:szCs w:val="26"/>
        </w:rPr>
        <w:t xml:space="preserve">[8.340(b) </w:t>
      </w:r>
      <w:r>
        <w:rPr>
          <w:color w:val="008000"/>
          <w:sz w:val="26"/>
          <w:szCs w:val="26"/>
        </w:rPr>
        <w:t>/ 8.410</w:t>
      </w:r>
      <w:r>
        <w:rPr>
          <w:sz w:val="26"/>
          <w:szCs w:val="26"/>
        </w:rPr>
        <w:t xml:space="preserve">].)  Under Court of Appeal policy, items to be included in the clerk’s transcript should be completed within 10 days of the receipt of this letter; items to be included in the reporter’s transcript should be completed within 30 days of receipt of this letter. </w:t>
      </w:r>
    </w:p>
    <w:p w:rsidR="003551A8" w:rsidRDefault="003551A8" w:rsidP="00355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630"/>
        <w:rPr>
          <w:sz w:val="26"/>
          <w:szCs w:val="26"/>
        </w:rPr>
      </w:pPr>
    </w:p>
    <w:p w:rsidR="003551A8" w:rsidRDefault="003551A8" w:rsidP="00355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630"/>
        <w:rPr>
          <w:sz w:val="26"/>
          <w:szCs w:val="26"/>
        </w:rPr>
      </w:pPr>
      <w:r>
        <w:rPr>
          <w:sz w:val="26"/>
          <w:szCs w:val="26"/>
        </w:rPr>
        <w:tab/>
      </w:r>
      <w:r w:rsidR="006477AC">
        <w:rPr>
          <w:sz w:val="26"/>
          <w:szCs w:val="26"/>
        </w:rPr>
        <w:t>Defendant/a</w:t>
      </w:r>
      <w:r>
        <w:rPr>
          <w:sz w:val="26"/>
          <w:szCs w:val="26"/>
        </w:rPr>
        <w:t xml:space="preserve">ppellant’s copy should be sent directly to </w:t>
      </w:r>
      <w:r w:rsidR="006477AC">
        <w:rPr>
          <w:sz w:val="26"/>
          <w:szCs w:val="26"/>
        </w:rPr>
        <w:t xml:space="preserve">appellate </w:t>
      </w:r>
      <w:r>
        <w:rPr>
          <w:sz w:val="26"/>
          <w:szCs w:val="26"/>
        </w:rPr>
        <w:t xml:space="preserve">counsel at the following address: </w:t>
      </w:r>
      <w:r>
        <w:rPr>
          <w:rFonts w:ascii="TimesNewRoman" w:hAnsi="TimesNewRoman" w:cs="TimesNewRoman"/>
          <w:i/>
          <w:iCs/>
          <w:color w:val="0000FF"/>
          <w:sz w:val="26"/>
          <w:szCs w:val="26"/>
        </w:rPr>
        <w:t>[insert your address here]</w:t>
      </w:r>
      <w:r>
        <w:rPr>
          <w:rFonts w:ascii="TimesNewRoman" w:hAnsi="TimesNewRoman" w:cs="TimesNewRoman"/>
          <w:sz w:val="26"/>
          <w:szCs w:val="26"/>
        </w:rPr>
        <w:t>.</w:t>
      </w:r>
    </w:p>
    <w:p w:rsidR="003551A8" w:rsidRDefault="003551A8" w:rsidP="00355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630"/>
        <w:jc w:val="both"/>
        <w:rPr>
          <w:sz w:val="26"/>
          <w:szCs w:val="26"/>
        </w:rPr>
      </w:pPr>
      <w:r>
        <w:rPr>
          <w:sz w:val="26"/>
          <w:szCs w:val="26"/>
        </w:rPr>
        <w:tab/>
      </w:r>
      <w:r>
        <w:rPr>
          <w:sz w:val="26"/>
          <w:szCs w:val="26"/>
        </w:rPr>
        <w:tab/>
      </w:r>
      <w:r>
        <w:rPr>
          <w:sz w:val="26"/>
          <w:szCs w:val="26"/>
        </w:rPr>
        <w:tab/>
      </w:r>
    </w:p>
    <w:p w:rsidR="003551A8" w:rsidRDefault="003551A8" w:rsidP="00355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630"/>
        <w:jc w:val="both"/>
        <w:rPr>
          <w:sz w:val="26"/>
          <w:szCs w:val="26"/>
        </w:rPr>
      </w:pPr>
      <w:r>
        <w:rPr>
          <w:sz w:val="26"/>
          <w:szCs w:val="26"/>
        </w:rPr>
        <w:tab/>
        <w:t>Thank you very much for your attention to this matter.</w:t>
      </w:r>
    </w:p>
    <w:p w:rsidR="003551A8" w:rsidRDefault="003551A8" w:rsidP="003551A8">
      <w:pPr>
        <w:ind w:left="720"/>
        <w:jc w:val="both"/>
        <w:rPr>
          <w:sz w:val="26"/>
          <w:szCs w:val="26"/>
        </w:rPr>
      </w:pPr>
    </w:p>
    <w:p w:rsidR="003551A8" w:rsidRDefault="003551A8" w:rsidP="003551A8">
      <w:pPr>
        <w:ind w:left="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Respectfully submitted,</w:t>
      </w:r>
    </w:p>
    <w:p w:rsidR="003551A8" w:rsidRDefault="003551A8" w:rsidP="003551A8">
      <w:pPr>
        <w:ind w:left="720"/>
        <w:jc w:val="both"/>
        <w:rPr>
          <w:sz w:val="26"/>
          <w:szCs w:val="26"/>
        </w:rPr>
      </w:pPr>
      <w:r>
        <w:rPr>
          <w:sz w:val="26"/>
          <w:szCs w:val="26"/>
        </w:rPr>
        <w:tab/>
      </w:r>
      <w:r>
        <w:rPr>
          <w:sz w:val="26"/>
          <w:szCs w:val="26"/>
        </w:rPr>
        <w:tab/>
      </w:r>
      <w:r>
        <w:rPr>
          <w:i/>
          <w:iCs/>
          <w:color w:val="0000FF"/>
          <w:sz w:val="26"/>
          <w:szCs w:val="26"/>
        </w:rPr>
        <w:tab/>
      </w:r>
      <w:r>
        <w:rPr>
          <w:sz w:val="26"/>
          <w:szCs w:val="26"/>
        </w:rPr>
        <w:tab/>
      </w:r>
      <w:r>
        <w:rPr>
          <w:sz w:val="26"/>
          <w:szCs w:val="26"/>
        </w:rPr>
        <w:tab/>
      </w:r>
    </w:p>
    <w:p w:rsidR="003551A8" w:rsidRDefault="003551A8" w:rsidP="003551A8">
      <w:pPr>
        <w:ind w:left="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iCs/>
          <w:color w:val="0000FF"/>
          <w:sz w:val="26"/>
          <w:szCs w:val="26"/>
        </w:rPr>
        <w:t>[Attorney’s name]</w:t>
      </w:r>
    </w:p>
    <w:p w:rsidR="003551A8" w:rsidRDefault="003551A8" w:rsidP="003551A8">
      <w:pPr>
        <w:ind w:left="720"/>
        <w:jc w:val="both"/>
        <w:rPr>
          <w:b/>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State </w:t>
      </w:r>
      <w:proofErr w:type="gramStart"/>
      <w:r>
        <w:rPr>
          <w:sz w:val="26"/>
          <w:szCs w:val="26"/>
        </w:rPr>
        <w:t>Bar</w:t>
      </w:r>
      <w:proofErr w:type="gramEnd"/>
      <w:r>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3551A8" w:rsidRDefault="003551A8" w:rsidP="003551A8">
      <w:pPr>
        <w:ind w:left="5760"/>
        <w:jc w:val="both"/>
        <w:rPr>
          <w:b/>
          <w:bCs/>
          <w:sz w:val="26"/>
          <w:szCs w:val="26"/>
        </w:rPr>
      </w:pPr>
      <w:r>
        <w:rPr>
          <w:sz w:val="26"/>
          <w:szCs w:val="26"/>
        </w:rPr>
        <w:t>Attorney for Defendant</w:t>
      </w:r>
      <w:r>
        <w:rPr>
          <w:b/>
          <w:bCs/>
          <w:sz w:val="26"/>
          <w:szCs w:val="26"/>
        </w:rPr>
        <w:t xml:space="preserve"> </w:t>
      </w:r>
      <w:r>
        <w:rPr>
          <w:i/>
          <w:iCs/>
          <w:color w:val="0000FF"/>
          <w:sz w:val="26"/>
          <w:szCs w:val="26"/>
        </w:rPr>
        <w:t>[name]</w:t>
      </w:r>
    </w:p>
    <w:p w:rsidR="003551A8" w:rsidRDefault="003551A8" w:rsidP="003551A8">
      <w:pPr>
        <w:ind w:left="720"/>
        <w:jc w:val="both"/>
        <w:rPr>
          <w:sz w:val="26"/>
          <w:szCs w:val="26"/>
        </w:rPr>
        <w:sectPr w:rsidR="003551A8" w:rsidSect="003551A8">
          <w:headerReference w:type="first" r:id="rId7"/>
          <w:pgSz w:w="12240" w:h="15840"/>
          <w:pgMar w:top="630" w:right="1440" w:bottom="1440" w:left="1440" w:header="1440" w:footer="1440" w:gutter="0"/>
          <w:cols w:space="720"/>
        </w:sectPr>
      </w:pPr>
      <w:r>
        <w:rPr>
          <w:sz w:val="26"/>
          <w:szCs w:val="26"/>
        </w:rPr>
        <w:br w:type="page"/>
      </w:r>
    </w:p>
    <w:p w:rsidR="003551A8" w:rsidRDefault="003551A8" w:rsidP="003551A8">
      <w:pPr>
        <w:ind w:left="720"/>
        <w:jc w:val="both"/>
        <w:rPr>
          <w:b/>
          <w:bCs/>
          <w:sz w:val="26"/>
          <w:szCs w:val="26"/>
        </w:rPr>
      </w:pPr>
    </w:p>
    <w:p w:rsidR="003551A8" w:rsidRDefault="003551A8" w:rsidP="003551A8">
      <w:pPr>
        <w:ind w:left="720"/>
        <w:jc w:val="center"/>
        <w:rPr>
          <w:sz w:val="26"/>
          <w:szCs w:val="26"/>
        </w:rPr>
      </w:pPr>
      <w:r>
        <w:rPr>
          <w:b/>
          <w:bCs/>
          <w:sz w:val="26"/>
          <w:szCs w:val="26"/>
        </w:rPr>
        <w:t>LIST OF REQUESTED RECORDS</w:t>
      </w:r>
    </w:p>
    <w:p w:rsidR="003551A8" w:rsidRDefault="003551A8" w:rsidP="003551A8">
      <w:pPr>
        <w:ind w:left="720"/>
        <w:rPr>
          <w:sz w:val="26"/>
          <w:szCs w:val="26"/>
        </w:rPr>
      </w:pPr>
    </w:p>
    <w:p w:rsidR="003551A8" w:rsidRDefault="003551A8" w:rsidP="003551A8">
      <w:pPr>
        <w:ind w:left="720"/>
        <w:rPr>
          <w:sz w:val="26"/>
          <w:szCs w:val="26"/>
        </w:rPr>
      </w:pPr>
      <w:r>
        <w:rPr>
          <w:b/>
          <w:bCs/>
          <w:sz w:val="26"/>
          <w:szCs w:val="26"/>
        </w:rPr>
        <w:t>Clerk’s Transcript</w:t>
      </w:r>
      <w:r>
        <w:rPr>
          <w:sz w:val="26"/>
          <w:szCs w:val="26"/>
        </w:rPr>
        <w:t xml:space="preserve"> </w:t>
      </w:r>
    </w:p>
    <w:p w:rsidR="003551A8" w:rsidRDefault="003551A8" w:rsidP="003551A8">
      <w:pPr>
        <w:ind w:left="720"/>
        <w:rPr>
          <w:sz w:val="26"/>
          <w:szCs w:val="26"/>
        </w:rPr>
      </w:pPr>
    </w:p>
    <w:p w:rsidR="003551A8" w:rsidRDefault="003551A8" w:rsidP="003551A8">
      <w:pPr>
        <w:ind w:left="720"/>
        <w:rPr>
          <w:i/>
          <w:iCs/>
          <w:color w:val="0000FF"/>
          <w:sz w:val="26"/>
          <w:szCs w:val="26"/>
        </w:rPr>
      </w:pPr>
      <w:r>
        <w:rPr>
          <w:i/>
          <w:iCs/>
          <w:color w:val="0000FF"/>
          <w:sz w:val="26"/>
          <w:szCs w:val="26"/>
        </w:rPr>
        <w:t>[List.]</w:t>
      </w:r>
    </w:p>
    <w:p w:rsidR="003551A8" w:rsidRDefault="003551A8" w:rsidP="003551A8">
      <w:pPr>
        <w:ind w:left="720"/>
        <w:rPr>
          <w:i/>
          <w:iCs/>
          <w:color w:val="0000FF"/>
          <w:sz w:val="26"/>
          <w:szCs w:val="26"/>
        </w:rPr>
      </w:pPr>
    </w:p>
    <w:p w:rsidR="003551A8" w:rsidRDefault="003551A8" w:rsidP="003551A8">
      <w:pPr>
        <w:ind w:left="720"/>
        <w:rPr>
          <w:i/>
          <w:iCs/>
          <w:color w:val="0000FF"/>
          <w:sz w:val="26"/>
          <w:szCs w:val="26"/>
        </w:rPr>
      </w:pPr>
      <w:r>
        <w:rPr>
          <w:i/>
          <w:iCs/>
          <w:color w:val="0000FF"/>
          <w:sz w:val="26"/>
          <w:szCs w:val="26"/>
        </w:rPr>
        <w:t>[In the list, describe each document. For example, “Jury question mentioned by trial court at R.T.</w:t>
      </w:r>
      <w:proofErr w:type="gramStart"/>
      <w:r>
        <w:rPr>
          <w:i/>
          <w:iCs/>
          <w:color w:val="0000FF"/>
          <w:sz w:val="26"/>
          <w:szCs w:val="26"/>
        </w:rPr>
        <w:t>,  p</w:t>
      </w:r>
      <w:proofErr w:type="gramEnd"/>
      <w:r>
        <w:rPr>
          <w:i/>
          <w:iCs/>
          <w:color w:val="0000FF"/>
          <w:sz w:val="26"/>
          <w:szCs w:val="26"/>
        </w:rPr>
        <w:t>. __” or provide filing date, title, and other details. Specify applicable subdivision of rule 8.320(b) or rule 8.407(a) making this part of normal record.]</w:t>
      </w:r>
    </w:p>
    <w:p w:rsidR="003551A8" w:rsidRDefault="003551A8" w:rsidP="003551A8">
      <w:pPr>
        <w:ind w:left="720"/>
        <w:rPr>
          <w:sz w:val="26"/>
          <w:szCs w:val="26"/>
        </w:rPr>
      </w:pPr>
    </w:p>
    <w:p w:rsidR="003551A8" w:rsidRDefault="003551A8" w:rsidP="003551A8">
      <w:pPr>
        <w:ind w:left="720"/>
        <w:rPr>
          <w:i/>
          <w:iCs/>
          <w:color w:val="0000FF"/>
          <w:sz w:val="26"/>
          <w:szCs w:val="26"/>
        </w:rPr>
      </w:pPr>
      <w:r>
        <w:rPr>
          <w:b/>
          <w:bCs/>
          <w:sz w:val="26"/>
          <w:szCs w:val="26"/>
        </w:rPr>
        <w:t>Reporter’s Transcript</w:t>
      </w:r>
      <w:r>
        <w:rPr>
          <w:i/>
          <w:iCs/>
          <w:color w:val="0000FF"/>
          <w:sz w:val="26"/>
          <w:szCs w:val="26"/>
        </w:rPr>
        <w:t xml:space="preserve"> </w:t>
      </w:r>
    </w:p>
    <w:p w:rsidR="003551A8" w:rsidRDefault="003551A8" w:rsidP="003551A8">
      <w:pPr>
        <w:ind w:left="720"/>
        <w:jc w:val="center"/>
        <w:rPr>
          <w:i/>
          <w:iCs/>
          <w:color w:val="0000FF"/>
          <w:sz w:val="26"/>
          <w:szCs w:val="26"/>
        </w:rPr>
      </w:pPr>
    </w:p>
    <w:p w:rsidR="003551A8" w:rsidRDefault="003551A8" w:rsidP="003551A8">
      <w:pPr>
        <w:ind w:left="720"/>
        <w:rPr>
          <w:i/>
          <w:iCs/>
          <w:color w:val="0000FF"/>
          <w:sz w:val="26"/>
          <w:szCs w:val="26"/>
        </w:rPr>
      </w:pPr>
      <w:r>
        <w:rPr>
          <w:i/>
          <w:iCs/>
          <w:color w:val="0000FF"/>
          <w:sz w:val="26"/>
          <w:szCs w:val="26"/>
        </w:rPr>
        <w:t>[List.]</w:t>
      </w:r>
    </w:p>
    <w:p w:rsidR="003551A8" w:rsidRDefault="003551A8" w:rsidP="003551A8">
      <w:pPr>
        <w:ind w:left="720"/>
        <w:rPr>
          <w:i/>
          <w:iCs/>
          <w:color w:val="0000FF"/>
          <w:sz w:val="26"/>
          <w:szCs w:val="26"/>
        </w:rPr>
      </w:pPr>
    </w:p>
    <w:p w:rsidR="003551A8" w:rsidRDefault="003551A8" w:rsidP="003551A8">
      <w:pPr>
        <w:ind w:left="720"/>
        <w:rPr>
          <w:i/>
          <w:iCs/>
          <w:color w:val="0000FF"/>
          <w:sz w:val="26"/>
          <w:szCs w:val="26"/>
        </w:rPr>
      </w:pPr>
      <w:r>
        <w:rPr>
          <w:i/>
          <w:iCs/>
          <w:color w:val="0000FF"/>
          <w:sz w:val="26"/>
          <w:szCs w:val="26"/>
        </w:rPr>
        <w:t>[Describe each proceeding. For example, if portion of the normal record is missing, note date, judge, court reporter, and type of proceeding. Specify applicable subdivision of rule 8.320(c) or rule 8.407(b).]</w:t>
      </w:r>
    </w:p>
    <w:p w:rsidR="003551A8" w:rsidRDefault="003551A8" w:rsidP="003551A8">
      <w:pPr>
        <w:ind w:left="720"/>
        <w:rPr>
          <w:sz w:val="26"/>
          <w:szCs w:val="26"/>
        </w:rPr>
      </w:pPr>
    </w:p>
    <w:p w:rsidR="003551A8" w:rsidRDefault="003551A8" w:rsidP="003551A8">
      <w:pPr>
        <w:ind w:left="720"/>
        <w:jc w:val="both"/>
        <w:rPr>
          <w:sz w:val="26"/>
          <w:szCs w:val="26"/>
        </w:rPr>
      </w:pPr>
    </w:p>
    <w:p w:rsidR="003551A8" w:rsidRDefault="003551A8" w:rsidP="003551A8">
      <w:pPr>
        <w:ind w:left="720"/>
        <w:jc w:val="both"/>
        <w:rPr>
          <w:sz w:val="26"/>
          <w:szCs w:val="26"/>
        </w:rPr>
        <w:sectPr w:rsidR="003551A8" w:rsidSect="003551A8">
          <w:headerReference w:type="default" r:id="rId8"/>
          <w:type w:val="continuous"/>
          <w:pgSz w:w="12240" w:h="15840"/>
          <w:pgMar w:top="2700" w:right="1440" w:bottom="1440" w:left="1440" w:header="900" w:footer="1440" w:gutter="0"/>
          <w:cols w:space="720"/>
          <w:titlePg/>
          <w:docGrid w:linePitch="272"/>
        </w:sectPr>
      </w:pPr>
      <w:r>
        <w:rPr>
          <w:sz w:val="26"/>
          <w:szCs w:val="26"/>
        </w:rPr>
        <w:br w:type="page"/>
      </w:r>
    </w:p>
    <w:p w:rsidR="003551A8" w:rsidRDefault="003551A8" w:rsidP="003551A8">
      <w:pPr>
        <w:ind w:left="720"/>
        <w:jc w:val="center"/>
        <w:rPr>
          <w:sz w:val="26"/>
          <w:szCs w:val="26"/>
        </w:rPr>
      </w:pPr>
      <w:r>
        <w:rPr>
          <w:b/>
          <w:bCs/>
          <w:sz w:val="26"/>
          <w:szCs w:val="26"/>
        </w:rPr>
        <w:lastRenderedPageBreak/>
        <w:t>PROOF OF SERVICE</w:t>
      </w:r>
    </w:p>
    <w:p w:rsidR="003551A8" w:rsidRDefault="003551A8" w:rsidP="003551A8">
      <w:pPr>
        <w:ind w:left="720"/>
        <w:rPr>
          <w:sz w:val="26"/>
          <w:szCs w:val="26"/>
        </w:rPr>
      </w:pPr>
      <w:r>
        <w:rPr>
          <w:sz w:val="26"/>
          <w:szCs w:val="26"/>
        </w:rPr>
        <w:tab/>
      </w:r>
    </w:p>
    <w:p w:rsidR="003551A8" w:rsidRDefault="003551A8" w:rsidP="003551A8">
      <w:pPr>
        <w:ind w:left="720"/>
        <w:rPr>
          <w:sz w:val="26"/>
          <w:szCs w:val="26"/>
        </w:rPr>
      </w:pPr>
    </w:p>
    <w:p w:rsidR="00A12DF7" w:rsidRDefault="003551A8" w:rsidP="003551A8">
      <w:r>
        <w:rPr>
          <w:sz w:val="26"/>
          <w:szCs w:val="26"/>
        </w:rPr>
        <w:tab/>
      </w:r>
      <w:r>
        <w:rPr>
          <w:sz w:val="26"/>
          <w:szCs w:val="26"/>
        </w:rPr>
        <w:tab/>
      </w:r>
      <w:r>
        <w:rPr>
          <w:sz w:val="26"/>
          <w:szCs w:val="26"/>
        </w:rPr>
        <w:tab/>
      </w:r>
    </w:p>
    <w:sectPr w:rsidR="00A12DF7" w:rsidSect="003551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0D5" w:rsidRDefault="007800D5" w:rsidP="003551A8">
      <w:r>
        <w:separator/>
      </w:r>
    </w:p>
  </w:endnote>
  <w:endnote w:type="continuationSeparator" w:id="0">
    <w:p w:rsidR="007800D5" w:rsidRDefault="007800D5" w:rsidP="0035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0D5" w:rsidRDefault="007800D5" w:rsidP="003551A8">
      <w:r>
        <w:separator/>
      </w:r>
    </w:p>
  </w:footnote>
  <w:footnote w:type="continuationSeparator" w:id="0">
    <w:p w:rsidR="007800D5" w:rsidRDefault="007800D5" w:rsidP="0035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A8" w:rsidRDefault="003551A8" w:rsidP="003551A8">
    <w:pPr>
      <w:rPr>
        <w:sz w:val="26"/>
        <w:szCs w:val="26"/>
      </w:rPr>
    </w:pPr>
    <w:r>
      <w:rPr>
        <w:i/>
        <w:iCs/>
        <w:sz w:val="26"/>
        <w:szCs w:val="26"/>
      </w:rPr>
      <w:t xml:space="preserve">People v. </w:t>
    </w:r>
    <w:r>
      <w:rPr>
        <w:i/>
        <w:iCs/>
        <w:color w:val="0000FF"/>
        <w:sz w:val="26"/>
        <w:szCs w:val="26"/>
      </w:rPr>
      <w:t>[client’s name</w:t>
    </w:r>
    <w:proofErr w:type="gramStart"/>
    <w:r>
      <w:rPr>
        <w:i/>
        <w:iCs/>
        <w:color w:val="0000FF"/>
        <w:sz w:val="26"/>
        <w:szCs w:val="26"/>
      </w:rPr>
      <w:t>]</w:t>
    </w:r>
    <w:r>
      <w:rPr>
        <w:sz w:val="26"/>
        <w:szCs w:val="26"/>
      </w:rPr>
      <w:t xml:space="preserve"> </w:t>
    </w:r>
    <w:r>
      <w:rPr>
        <w:color w:val="008000"/>
        <w:sz w:val="26"/>
        <w:szCs w:val="26"/>
      </w:rPr>
      <w:t xml:space="preserve"> /</w:t>
    </w:r>
    <w:proofErr w:type="gramEnd"/>
    <w:r>
      <w:rPr>
        <w:color w:val="008000"/>
        <w:sz w:val="26"/>
        <w:szCs w:val="26"/>
      </w:rPr>
      <w:t xml:space="preserve"> </w:t>
    </w:r>
    <w:r>
      <w:rPr>
        <w:i/>
        <w:iCs/>
        <w:color w:val="008000"/>
        <w:sz w:val="26"/>
        <w:szCs w:val="26"/>
      </w:rPr>
      <w:t>In re [client’s first name, last initial]</w:t>
    </w:r>
  </w:p>
  <w:p w:rsidR="003551A8" w:rsidRDefault="003551A8" w:rsidP="003551A8">
    <w:pPr>
      <w:rPr>
        <w:sz w:val="26"/>
        <w:szCs w:val="26"/>
      </w:rPr>
    </w:pPr>
    <w:r>
      <w:rPr>
        <w:sz w:val="26"/>
        <w:szCs w:val="26"/>
      </w:rPr>
      <w:t xml:space="preserve">Superior Court No.: </w:t>
    </w:r>
    <w:r>
      <w:rPr>
        <w:i/>
        <w:iCs/>
        <w:color w:val="0000FF"/>
        <w:sz w:val="26"/>
        <w:szCs w:val="26"/>
      </w:rPr>
      <w:t>[number]</w:t>
    </w:r>
  </w:p>
  <w:p w:rsidR="003551A8" w:rsidRDefault="003551A8" w:rsidP="003551A8">
    <w:pPr>
      <w:rPr>
        <w:sz w:val="26"/>
        <w:szCs w:val="26"/>
      </w:rPr>
    </w:pPr>
    <w:r>
      <w:rPr>
        <w:sz w:val="26"/>
        <w:szCs w:val="26"/>
      </w:rPr>
      <w:t xml:space="preserve">Court of Appeal No.: </w:t>
    </w:r>
    <w:r>
      <w:rPr>
        <w:i/>
        <w:iCs/>
        <w:color w:val="0000FF"/>
        <w:sz w:val="26"/>
        <w:szCs w:val="26"/>
      </w:rPr>
      <w:t>[number]</w:t>
    </w:r>
  </w:p>
  <w:p w:rsidR="003551A8" w:rsidRPr="003551A8" w:rsidRDefault="003551A8" w:rsidP="003551A8">
    <w:pPr>
      <w:rPr>
        <w:sz w:val="26"/>
        <w:szCs w:val="26"/>
      </w:rPr>
    </w:pPr>
    <w:r>
      <w:rPr>
        <w:sz w:val="26"/>
        <w:szCs w:val="26"/>
        <w:u w:val="single"/>
      </w:rPr>
      <w:t>Notification re Missing Part of Record (Rule 8.340(b)</w:t>
    </w:r>
    <w:r>
      <w:rPr>
        <w:color w:val="008000"/>
        <w:sz w:val="26"/>
        <w:szCs w:val="26"/>
        <w:u w:val="single"/>
      </w:rPr>
      <w:t xml:space="preserve"> / 8.410)</w:t>
    </w:r>
  </w:p>
  <w:p w:rsidR="003551A8" w:rsidRDefault="003551A8"/>
  <w:p w:rsidR="003551A8" w:rsidRDefault="003551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AF" w:rsidRPr="003551A8" w:rsidRDefault="001965A3" w:rsidP="003551A8">
    <w:pPr>
      <w:pStyle w:val="Heade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A8"/>
    <w:rsid w:val="001965A3"/>
    <w:rsid w:val="003551A8"/>
    <w:rsid w:val="006477AC"/>
    <w:rsid w:val="007800D5"/>
    <w:rsid w:val="00A12DF7"/>
    <w:rsid w:val="00A461BC"/>
    <w:rsid w:val="00E5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FD37F-62B6-4CFC-9016-F2D6E895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1A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51A8"/>
    <w:pPr>
      <w:tabs>
        <w:tab w:val="center" w:pos="4680"/>
        <w:tab w:val="right" w:pos="9360"/>
      </w:tabs>
    </w:pPr>
  </w:style>
  <w:style w:type="character" w:customStyle="1" w:styleId="HeaderChar">
    <w:name w:val="Header Char"/>
    <w:basedOn w:val="DefaultParagraphFont"/>
    <w:link w:val="Header"/>
    <w:uiPriority w:val="99"/>
    <w:semiHidden/>
    <w:rsid w:val="003551A8"/>
    <w:rPr>
      <w:rFonts w:ascii="Times New Roman" w:hAnsi="Times New Roman" w:cs="Times New Roman"/>
      <w:sz w:val="20"/>
      <w:szCs w:val="20"/>
    </w:rPr>
  </w:style>
  <w:style w:type="paragraph" w:styleId="Footer">
    <w:name w:val="footer"/>
    <w:basedOn w:val="Normal"/>
    <w:link w:val="FooterChar"/>
    <w:uiPriority w:val="99"/>
    <w:semiHidden/>
    <w:unhideWhenUsed/>
    <w:rsid w:val="003551A8"/>
    <w:pPr>
      <w:tabs>
        <w:tab w:val="center" w:pos="4680"/>
        <w:tab w:val="right" w:pos="9360"/>
      </w:tabs>
    </w:pPr>
  </w:style>
  <w:style w:type="character" w:customStyle="1" w:styleId="FooterChar">
    <w:name w:val="Footer Char"/>
    <w:basedOn w:val="DefaultParagraphFont"/>
    <w:link w:val="Footer"/>
    <w:uiPriority w:val="99"/>
    <w:semiHidden/>
    <w:rsid w:val="003551A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i-sandiego.com/panel/manual.a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351</Words>
  <Characters>2002</Characters>
  <Application>Microsoft Office Word</Application>
  <DocSecurity>4</DocSecurity>
  <Lines>16</Lines>
  <Paragraphs>4</Paragraphs>
  <ScaleCrop>false</ScaleCrop>
  <Company>Appellate Defenders, Inc.</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Elaine Alexander</cp:lastModifiedBy>
  <cp:revision>2</cp:revision>
  <dcterms:created xsi:type="dcterms:W3CDTF">2019-08-27T19:21:00Z</dcterms:created>
  <dcterms:modified xsi:type="dcterms:W3CDTF">2019-08-27T19:21:00Z</dcterms:modified>
</cp:coreProperties>
</file>