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B9" w:rsidRDefault="00127914" w:rsidP="00023EB9">
      <w:pPr>
        <w:ind w:left="720"/>
        <w:rPr>
          <w:rFonts w:ascii="Arial" w:hAnsi="Arial" w:cs="Arial"/>
          <w:color w:val="0000FF"/>
        </w:rPr>
      </w:pPr>
      <w:r>
        <w:rPr>
          <w:noProof/>
          <w:sz w:val="24"/>
          <w:szCs w:val="24"/>
        </w:rPr>
        <mc:AlternateContent>
          <mc:Choice Requires="wps">
            <w:drawing>
              <wp:anchor distT="0" distB="0" distL="114300" distR="114300" simplePos="0" relativeHeight="251657728" behindDoc="1" locked="0" layoutInCell="1" allowOverlap="1" wp14:anchorId="1112EBCD" wp14:editId="1DECE015">
                <wp:simplePos x="0" y="0"/>
                <wp:positionH relativeFrom="margin">
                  <wp:align>right</wp:align>
                </wp:positionH>
                <wp:positionV relativeFrom="paragraph">
                  <wp:posOffset>9524</wp:posOffset>
                </wp:positionV>
                <wp:extent cx="5657850" cy="1895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895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C4BF" id="Rectangle 2" o:spid="_x0000_s1026" style="position:absolute;margin-left:394.3pt;margin-top:.75pt;width:445.5pt;height:149.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">
                <w10:wrap anchorx="margin"/>
              </v:rect>
            </w:pict>
          </mc:Fallback>
        </mc:AlternateContent>
      </w:r>
      <w:r w:rsidR="007D2A2A">
        <w:rPr>
          <w:sz w:val="24"/>
          <w:szCs w:val="24"/>
          <w:lang w:val="en-CA"/>
        </w:rPr>
        <w:fldChar w:fldCharType="begin"/>
      </w:r>
      <w:r w:rsidR="00023EB9">
        <w:rPr>
          <w:sz w:val="24"/>
          <w:szCs w:val="24"/>
          <w:lang w:val="en-CA"/>
        </w:rPr>
        <w:instrText xml:space="preserve"> SEQ CHAPTER \h \r 1</w:instrText>
      </w:r>
      <w:r w:rsidR="007D2A2A">
        <w:rPr>
          <w:sz w:val="24"/>
          <w:szCs w:val="24"/>
          <w:lang w:val="en-CA"/>
        </w:rPr>
        <w:fldChar w:fldCharType="end"/>
      </w:r>
      <w:r w:rsidR="007D2A2A">
        <w:rPr>
          <w:sz w:val="26"/>
          <w:szCs w:val="26"/>
        </w:rPr>
        <w:fldChar w:fldCharType="begin"/>
      </w:r>
      <w:r w:rsidR="00023EB9">
        <w:rPr>
          <w:sz w:val="26"/>
          <w:szCs w:val="26"/>
        </w:rPr>
        <w:instrText>ADVANCE \y 72</w:instrText>
      </w:r>
      <w:r w:rsidR="007D2A2A">
        <w:rPr>
          <w:sz w:val="26"/>
          <w:szCs w:val="26"/>
        </w:rPr>
        <w:fldChar w:fldCharType="end"/>
      </w:r>
      <w:r w:rsidR="00023EB9">
        <w:rPr>
          <w:rFonts w:ascii="Arial" w:hAnsi="Arial" w:cs="Arial"/>
          <w:color w:val="0000FF"/>
        </w:rPr>
        <w:t xml:space="preserve">Parts in blue print are instructions to user, not to be included in filed document except as noted. References to rules are to the California Rules of Court.  </w:t>
      </w:r>
    </w:p>
    <w:p w:rsidR="000D4591" w:rsidRDefault="000D4591" w:rsidP="00023EB9">
      <w:pPr>
        <w:ind w:left="720"/>
        <w:rPr>
          <w:rFonts w:ascii="Arial" w:hAnsi="Arial" w:cs="Arial"/>
          <w:color w:val="0000FF"/>
        </w:rPr>
      </w:pPr>
    </w:p>
    <w:p w:rsidR="00023EB9" w:rsidRDefault="000D4591" w:rsidP="000D4591">
      <w:pPr>
        <w:ind w:left="720"/>
        <w:rPr>
          <w:rFonts w:ascii="Arial" w:hAnsi="Arial" w:cs="Arial"/>
          <w:color w:val="0000FF"/>
        </w:rPr>
      </w:pPr>
      <w:r>
        <w:rPr>
          <w:rFonts w:ascii="Arial" w:hAnsi="Arial" w:cs="Arial"/>
          <w:color w:val="0000FF"/>
        </w:rPr>
        <w:t xml:space="preserve">This </w:t>
      </w:r>
      <w:r w:rsidR="0023320A">
        <w:rPr>
          <w:rFonts w:ascii="Arial" w:hAnsi="Arial" w:cs="Arial"/>
          <w:color w:val="0000FF"/>
        </w:rPr>
        <w:t>form</w:t>
      </w:r>
      <w:r>
        <w:rPr>
          <w:rFonts w:ascii="Arial" w:hAnsi="Arial" w:cs="Arial"/>
          <w:color w:val="0000FF"/>
        </w:rPr>
        <w:t xml:space="preserve"> </w:t>
      </w:r>
      <w:r w:rsidR="00331D6F">
        <w:rPr>
          <w:rFonts w:ascii="Arial" w:hAnsi="Arial" w:cs="Arial"/>
          <w:color w:val="0000FF"/>
        </w:rPr>
        <w:t>is intended for use</w:t>
      </w:r>
      <w:r>
        <w:rPr>
          <w:rFonts w:ascii="Arial" w:hAnsi="Arial" w:cs="Arial"/>
          <w:color w:val="0000FF"/>
        </w:rPr>
        <w:t xml:space="preserve"> </w:t>
      </w:r>
      <w:r w:rsidR="00B03CD5">
        <w:rPr>
          <w:rFonts w:ascii="Arial" w:hAnsi="Arial" w:cs="Arial"/>
          <w:color w:val="0000FF"/>
        </w:rPr>
        <w:t xml:space="preserve">in a habeas corpus proceeding </w:t>
      </w:r>
      <w:r>
        <w:rPr>
          <w:rFonts w:ascii="Arial" w:hAnsi="Arial" w:cs="Arial"/>
          <w:color w:val="0000FF"/>
        </w:rPr>
        <w:t>when the Court of Appeal has issued an order to show cause returnable to the</w:t>
      </w:r>
      <w:r w:rsidR="00E0704A">
        <w:rPr>
          <w:rFonts w:ascii="Arial" w:hAnsi="Arial" w:cs="Arial"/>
          <w:color w:val="0000FF"/>
        </w:rPr>
        <w:t xml:space="preserve"> superior court</w:t>
      </w:r>
      <w:r w:rsidR="00A14A37">
        <w:rPr>
          <w:rFonts w:ascii="Arial" w:hAnsi="Arial" w:cs="Arial"/>
          <w:color w:val="0000FF"/>
        </w:rPr>
        <w:t>.</w:t>
      </w:r>
      <w:r w:rsidR="009C6C74">
        <w:rPr>
          <w:rFonts w:ascii="Arial" w:hAnsi="Arial" w:cs="Arial"/>
          <w:color w:val="0000FF"/>
        </w:rPr>
        <w:tab/>
      </w:r>
    </w:p>
    <w:p w:rsidR="000D4591" w:rsidRDefault="000D4591" w:rsidP="000D4591">
      <w:pPr>
        <w:ind w:left="720"/>
        <w:rPr>
          <w:rFonts w:ascii="Arial" w:hAnsi="Arial" w:cs="Arial"/>
          <w:color w:val="0000FF"/>
        </w:rPr>
      </w:pPr>
    </w:p>
    <w:p w:rsidR="00023EB9" w:rsidRDefault="00023EB9" w:rsidP="00023EB9">
      <w:pPr>
        <w:ind w:left="1440"/>
        <w:rPr>
          <w:rFonts w:ascii="Arial" w:hAnsi="Arial" w:cs="Arial"/>
          <w:color w:val="0000FF"/>
        </w:rPr>
      </w:pPr>
      <w:r>
        <w:rPr>
          <w:rFonts w:ascii="Arial" w:hAnsi="Arial" w:cs="Arial"/>
          <w:b/>
          <w:bCs/>
          <w:color w:val="0000FF"/>
        </w:rPr>
        <w:t>Practice Tip</w:t>
      </w:r>
      <w:r>
        <w:rPr>
          <w:rFonts w:ascii="Arial" w:hAnsi="Arial" w:cs="Arial"/>
          <w:color w:val="0000FF"/>
        </w:rPr>
        <w:t>: Motions filed in superior court must conform to rule 2.100 et seq</w:t>
      </w:r>
      <w:r w:rsidR="002573F0">
        <w:rPr>
          <w:rFonts w:ascii="Arial" w:hAnsi="Arial" w:cs="Arial"/>
          <w:color w:val="0000FF"/>
        </w:rPr>
        <w:t xml:space="preserve">. </w:t>
      </w:r>
      <w:r w:rsidR="00414262">
        <w:rPr>
          <w:rFonts w:ascii="Arial" w:hAnsi="Arial" w:cs="Arial"/>
          <w:color w:val="0000FF"/>
        </w:rPr>
        <w:t>The motion must be pr</w:t>
      </w:r>
      <w:r w:rsidR="00A70A84">
        <w:rPr>
          <w:rFonts w:ascii="Arial" w:hAnsi="Arial" w:cs="Arial"/>
          <w:color w:val="0000FF"/>
        </w:rPr>
        <w:t xml:space="preserve">inted on pleading paper. </w:t>
      </w:r>
    </w:p>
    <w:p w:rsidR="00800164" w:rsidRDefault="00800164" w:rsidP="00023EB9">
      <w:pPr>
        <w:ind w:left="1440"/>
        <w:rPr>
          <w:rFonts w:ascii="Arial" w:hAnsi="Arial" w:cs="Arial"/>
          <w:color w:val="0000FF"/>
        </w:rPr>
      </w:pPr>
    </w:p>
    <w:p w:rsidR="00800164" w:rsidRPr="00800164" w:rsidRDefault="00800164" w:rsidP="00023EB9">
      <w:pPr>
        <w:ind w:left="1440"/>
        <w:rPr>
          <w:rFonts w:ascii="Arial" w:hAnsi="Arial" w:cs="Arial"/>
          <w:b/>
          <w:color w:val="0000FF"/>
        </w:rPr>
      </w:pPr>
      <w:r>
        <w:rPr>
          <w:rFonts w:ascii="Arial" w:hAnsi="Arial" w:cs="Arial"/>
          <w:b/>
          <w:color w:val="0000FF"/>
        </w:rPr>
        <w:t xml:space="preserve">Practice Tip:  </w:t>
      </w:r>
      <w:r w:rsidRPr="00800164">
        <w:rPr>
          <w:rFonts w:ascii="Arial" w:hAnsi="Arial" w:cs="Arial"/>
          <w:color w:val="0000FF"/>
        </w:rPr>
        <w:t>A</w:t>
      </w:r>
      <w:r>
        <w:rPr>
          <w:rFonts w:ascii="Arial" w:hAnsi="Arial" w:cs="Arial"/>
          <w:color w:val="0000FF"/>
        </w:rPr>
        <w:t xml:space="preserve"> sample motion for appointment of counsel is at </w:t>
      </w:r>
      <w:hyperlink r:id="rId7" w:history="1">
        <w:r w:rsidRPr="009D44F8">
          <w:rPr>
            <w:rStyle w:val="Hyperlink"/>
            <w:rFonts w:ascii="Arial" w:hAnsi="Arial" w:cs="Arial"/>
          </w:rPr>
          <w:t>http://www.adi-sandiego.com/practice/mcle/MCLE-Superior-Court-Appointment-Request.pdf</w:t>
        </w:r>
      </w:hyperlink>
      <w:r>
        <w:rPr>
          <w:rFonts w:ascii="Arial" w:hAnsi="Arial" w:cs="Arial"/>
          <w:color w:val="0000FF"/>
        </w:rPr>
        <w:t xml:space="preserve">  </w:t>
      </w:r>
    </w:p>
    <w:p w:rsidR="00127914" w:rsidRDefault="00127914" w:rsidP="00023EB9">
      <w:pPr>
        <w:ind w:left="1440"/>
        <w:rPr>
          <w:rFonts w:ascii="Arial" w:hAnsi="Arial" w:cs="Arial"/>
          <w:color w:val="0000FF"/>
        </w:rPr>
      </w:pPr>
    </w:p>
    <w:p w:rsidR="00023EB9" w:rsidRDefault="00023EB9" w:rsidP="00023EB9">
      <w:pPr>
        <w:ind w:left="720" w:right="720"/>
        <w:rPr>
          <w:sz w:val="26"/>
          <w:szCs w:val="26"/>
        </w:rPr>
      </w:pPr>
    </w:p>
    <w:p w:rsidR="00341F26" w:rsidRDefault="00023EB9" w:rsidP="00023EB9">
      <w:pPr>
        <w:rPr>
          <w:sz w:val="26"/>
          <w:szCs w:val="26"/>
        </w:rPr>
      </w:pPr>
      <w:r>
        <w:rPr>
          <w:sz w:val="26"/>
          <w:szCs w:val="26"/>
        </w:rPr>
        <w:t xml:space="preserve"> </w:t>
      </w:r>
    </w:p>
    <w:p w:rsidR="00023EB9" w:rsidRDefault="00023EB9" w:rsidP="00023EB9">
      <w:pPr>
        <w:rPr>
          <w:sz w:val="26"/>
          <w:szCs w:val="26"/>
        </w:rPr>
      </w:pPr>
      <w:r>
        <w:rPr>
          <w:i/>
          <w:iCs/>
          <w:color w:val="0000FF"/>
          <w:sz w:val="26"/>
          <w:szCs w:val="26"/>
        </w:rPr>
        <w:t>[Attorney name]</w:t>
      </w:r>
    </w:p>
    <w:p w:rsidR="00023EB9" w:rsidRDefault="00023EB9" w:rsidP="00023EB9">
      <w:pPr>
        <w:rPr>
          <w:sz w:val="26"/>
          <w:szCs w:val="26"/>
        </w:rPr>
      </w:pPr>
      <w:r>
        <w:rPr>
          <w:sz w:val="26"/>
          <w:szCs w:val="26"/>
        </w:rPr>
        <w:t xml:space="preserve"> 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sz w:val="26"/>
          <w:szCs w:val="26"/>
        </w:rPr>
        <w:tab/>
      </w:r>
      <w:r>
        <w:rPr>
          <w:sz w:val="26"/>
          <w:szCs w:val="26"/>
        </w:rPr>
        <w:tab/>
      </w:r>
      <w:r>
        <w:rPr>
          <w:sz w:val="26"/>
          <w:szCs w:val="26"/>
        </w:rPr>
        <w:tab/>
      </w:r>
    </w:p>
    <w:p w:rsidR="00023EB9" w:rsidRDefault="00023EB9" w:rsidP="00023EB9">
      <w:pPr>
        <w:rPr>
          <w:i/>
          <w:iCs/>
          <w:color w:val="0000FF"/>
          <w:sz w:val="26"/>
          <w:szCs w:val="26"/>
        </w:rPr>
      </w:pPr>
      <w:r>
        <w:rPr>
          <w:sz w:val="26"/>
          <w:szCs w:val="26"/>
        </w:rPr>
        <w:t xml:space="preserve"> </w:t>
      </w:r>
      <w:r>
        <w:rPr>
          <w:i/>
          <w:iCs/>
          <w:color w:val="0000FF"/>
          <w:sz w:val="26"/>
          <w:szCs w:val="26"/>
        </w:rPr>
        <w:t>Attorney’s address</w:t>
      </w:r>
    </w:p>
    <w:p w:rsidR="00023EB9" w:rsidRDefault="00023EB9" w:rsidP="00023EB9">
      <w:pPr>
        <w:rPr>
          <w:i/>
          <w:iCs/>
          <w:color w:val="0000FF"/>
          <w:sz w:val="26"/>
          <w:szCs w:val="26"/>
        </w:rPr>
      </w:pPr>
      <w:r>
        <w:rPr>
          <w:i/>
          <w:iCs/>
          <w:color w:val="0000FF"/>
          <w:sz w:val="26"/>
          <w:szCs w:val="26"/>
        </w:rPr>
        <w:t xml:space="preserve"> Attorney’s telephone number</w:t>
      </w:r>
    </w:p>
    <w:p w:rsidR="00023EB9" w:rsidRDefault="00023EB9" w:rsidP="00023EB9">
      <w:pPr>
        <w:rPr>
          <w:sz w:val="26"/>
          <w:szCs w:val="26"/>
        </w:rPr>
      </w:pPr>
      <w:r>
        <w:rPr>
          <w:i/>
          <w:iCs/>
          <w:color w:val="0000FF"/>
          <w:sz w:val="26"/>
          <w:szCs w:val="26"/>
        </w:rPr>
        <w:t xml:space="preserve"> Attorney’s email and fax number, if available</w:t>
      </w:r>
    </w:p>
    <w:p w:rsidR="00023EB9" w:rsidRDefault="00023EB9" w:rsidP="00023EB9">
      <w:pPr>
        <w:rPr>
          <w:sz w:val="26"/>
          <w:szCs w:val="26"/>
        </w:rPr>
      </w:pPr>
    </w:p>
    <w:p w:rsidR="00023EB9" w:rsidRDefault="00C047CC" w:rsidP="00023EB9">
      <w:pPr>
        <w:spacing w:line="480" w:lineRule="auto"/>
        <w:rPr>
          <w:sz w:val="26"/>
          <w:szCs w:val="26"/>
        </w:rPr>
      </w:pPr>
      <w:r>
        <w:rPr>
          <w:sz w:val="26"/>
          <w:szCs w:val="26"/>
        </w:rPr>
        <w:t xml:space="preserve"> Attorney for Defendant and Petitioner</w:t>
      </w:r>
      <w:r w:rsidR="00023EB9">
        <w:rPr>
          <w:sz w:val="26"/>
          <w:szCs w:val="26"/>
        </w:rPr>
        <w:t xml:space="preserve"> </w:t>
      </w:r>
      <w:r w:rsidR="00023EB9">
        <w:rPr>
          <w:i/>
          <w:iCs/>
          <w:color w:val="0000FF"/>
          <w:sz w:val="26"/>
          <w:szCs w:val="26"/>
        </w:rPr>
        <w:t>[</w:t>
      </w:r>
      <w:r w:rsidR="00802B94">
        <w:rPr>
          <w:i/>
          <w:iCs/>
          <w:color w:val="0000FF"/>
          <w:sz w:val="26"/>
          <w:szCs w:val="26"/>
        </w:rPr>
        <w:t>n</w:t>
      </w:r>
      <w:r w:rsidR="00023EB9">
        <w:rPr>
          <w:i/>
          <w:iCs/>
          <w:color w:val="0000FF"/>
          <w:sz w:val="26"/>
          <w:szCs w:val="26"/>
        </w:rPr>
        <w:t>ame]</w:t>
      </w:r>
      <w:bookmarkStart w:id="0" w:name="_GoBack"/>
      <w:bookmarkEnd w:id="0"/>
    </w:p>
    <w:p w:rsidR="00023EB9" w:rsidRDefault="00023EB9" w:rsidP="00023EB9">
      <w:pPr>
        <w:spacing w:line="480" w:lineRule="auto"/>
        <w:jc w:val="center"/>
        <w:rPr>
          <w:sz w:val="26"/>
          <w:szCs w:val="26"/>
        </w:rPr>
      </w:pPr>
      <w:r>
        <w:rPr>
          <w:sz w:val="26"/>
          <w:szCs w:val="26"/>
        </w:rPr>
        <w:t>SUPERIOR COURT OF THE STATE OF CALIFORNIA</w:t>
      </w:r>
    </w:p>
    <w:p w:rsidR="00023EB9" w:rsidRDefault="00023EB9" w:rsidP="00023EB9">
      <w:pPr>
        <w:spacing w:line="480" w:lineRule="auto"/>
        <w:jc w:val="center"/>
        <w:rPr>
          <w:sz w:val="26"/>
          <w:szCs w:val="26"/>
        </w:rPr>
      </w:pPr>
      <w:r>
        <w:rPr>
          <w:sz w:val="26"/>
          <w:szCs w:val="26"/>
        </w:rPr>
        <w:t>COUNTY OF</w:t>
      </w:r>
      <w:r>
        <w:rPr>
          <w:i/>
          <w:iCs/>
          <w:color w:val="0000FF"/>
          <w:sz w:val="26"/>
          <w:szCs w:val="26"/>
        </w:rPr>
        <w:t xml:space="preserve"> [N</w:t>
      </w:r>
      <w:r w:rsidR="002A53F6">
        <w:rPr>
          <w:i/>
          <w:iCs/>
          <w:color w:val="0000FF"/>
          <w:sz w:val="26"/>
          <w:szCs w:val="26"/>
        </w:rPr>
        <w:t>AME</w:t>
      </w:r>
      <w:r>
        <w:rPr>
          <w:i/>
          <w:iCs/>
          <w:color w:val="0000FF"/>
          <w:sz w:val="26"/>
          <w:szCs w:val="26"/>
        </w:rPr>
        <w:t>]</w:t>
      </w:r>
    </w:p>
    <w:tbl>
      <w:tblPr>
        <w:tblW w:w="0" w:type="auto"/>
        <w:tblInd w:w="110" w:type="dxa"/>
        <w:tblLayout w:type="fixed"/>
        <w:tblCellMar>
          <w:left w:w="110" w:type="dxa"/>
          <w:right w:w="110" w:type="dxa"/>
        </w:tblCellMar>
        <w:tblLook w:val="0000" w:firstRow="0" w:lastRow="0" w:firstColumn="0" w:lastColumn="0" w:noHBand="0" w:noVBand="0"/>
      </w:tblPr>
      <w:tblGrid>
        <w:gridCol w:w="3960"/>
        <w:gridCol w:w="3960"/>
      </w:tblGrid>
      <w:tr w:rsidR="00023EB9">
        <w:trPr>
          <w:cantSplit/>
        </w:trPr>
        <w:tc>
          <w:tcPr>
            <w:tcW w:w="3960" w:type="dxa"/>
            <w:tcBorders>
              <w:top w:val="nil"/>
              <w:left w:val="nil"/>
              <w:bottom w:val="single" w:sz="6" w:space="0" w:color="000000"/>
              <w:right w:val="nil"/>
            </w:tcBorders>
          </w:tcPr>
          <w:p w:rsidR="00023EB9" w:rsidRDefault="00023EB9">
            <w:pPr>
              <w:rPr>
                <w:sz w:val="26"/>
                <w:szCs w:val="26"/>
              </w:rPr>
            </w:pPr>
            <w:r>
              <w:rPr>
                <w:sz w:val="26"/>
                <w:szCs w:val="26"/>
              </w:rPr>
              <w:t xml:space="preserve">                         </w:t>
            </w:r>
          </w:p>
          <w:p w:rsidR="00023EB9" w:rsidRDefault="00983CD2">
            <w:pPr>
              <w:rPr>
                <w:sz w:val="26"/>
                <w:szCs w:val="26"/>
              </w:rPr>
            </w:pPr>
            <w:r>
              <w:rPr>
                <w:sz w:val="26"/>
                <w:szCs w:val="26"/>
              </w:rPr>
              <w:t xml:space="preserve">In the Matter of </w:t>
            </w:r>
          </w:p>
          <w:p w:rsidR="00983CD2" w:rsidRDefault="00983CD2">
            <w:pPr>
              <w:rPr>
                <w:sz w:val="26"/>
                <w:szCs w:val="26"/>
              </w:rPr>
            </w:pPr>
          </w:p>
          <w:p w:rsidR="00983CD2" w:rsidRDefault="00983CD2">
            <w:pPr>
              <w:rPr>
                <w:sz w:val="26"/>
                <w:szCs w:val="26"/>
              </w:rPr>
            </w:pPr>
            <w:r>
              <w:rPr>
                <w:i/>
                <w:iCs/>
                <w:color w:val="0000FF"/>
                <w:sz w:val="26"/>
                <w:szCs w:val="26"/>
              </w:rPr>
              <w:t xml:space="preserve">[Petitioner </w:t>
            </w:r>
            <w:r w:rsidR="007040D0">
              <w:rPr>
                <w:i/>
                <w:iCs/>
                <w:color w:val="0000FF"/>
                <w:sz w:val="26"/>
                <w:szCs w:val="26"/>
              </w:rPr>
              <w:t>n</w:t>
            </w:r>
            <w:r>
              <w:rPr>
                <w:i/>
                <w:iCs/>
                <w:color w:val="0000FF"/>
                <w:sz w:val="26"/>
                <w:szCs w:val="26"/>
              </w:rPr>
              <w:t>ame]</w:t>
            </w:r>
          </w:p>
          <w:p w:rsidR="00983CD2" w:rsidRDefault="00983CD2">
            <w:pPr>
              <w:rPr>
                <w:sz w:val="26"/>
                <w:szCs w:val="26"/>
              </w:rPr>
            </w:pPr>
          </w:p>
          <w:p w:rsidR="00023EB9" w:rsidRDefault="00023EB9">
            <w:pPr>
              <w:rPr>
                <w:sz w:val="26"/>
                <w:szCs w:val="26"/>
              </w:rPr>
            </w:pPr>
          </w:p>
          <w:p w:rsidR="00023EB9" w:rsidRDefault="00983CD2">
            <w:pPr>
              <w:rPr>
                <w:sz w:val="26"/>
                <w:szCs w:val="26"/>
              </w:rPr>
            </w:pPr>
            <w:r>
              <w:rPr>
                <w:sz w:val="26"/>
                <w:szCs w:val="26"/>
              </w:rPr>
              <w:t>For Writ of Habeas Corpus</w:t>
            </w:r>
          </w:p>
          <w:p w:rsidR="00023EB9" w:rsidRDefault="00023EB9">
            <w:pPr>
              <w:rPr>
                <w:sz w:val="26"/>
                <w:szCs w:val="26"/>
              </w:rPr>
            </w:pPr>
          </w:p>
          <w:p w:rsidR="00023EB9" w:rsidRDefault="00023EB9">
            <w:pPr>
              <w:spacing w:after="38"/>
              <w:rPr>
                <w:sz w:val="26"/>
                <w:szCs w:val="26"/>
              </w:rPr>
            </w:pPr>
          </w:p>
        </w:tc>
        <w:tc>
          <w:tcPr>
            <w:tcW w:w="3960" w:type="dxa"/>
            <w:tcBorders>
              <w:top w:val="nil"/>
              <w:left w:val="single" w:sz="6" w:space="0" w:color="000000"/>
              <w:bottom w:val="nil"/>
              <w:right w:val="nil"/>
            </w:tcBorders>
          </w:tcPr>
          <w:p w:rsidR="00023EB9" w:rsidRDefault="00023EB9">
            <w:pPr>
              <w:spacing w:before="120"/>
              <w:rPr>
                <w:sz w:val="26"/>
                <w:szCs w:val="26"/>
              </w:rPr>
            </w:pPr>
          </w:p>
          <w:p w:rsidR="00023EB9" w:rsidRDefault="00023EB9">
            <w:pPr>
              <w:rPr>
                <w:i/>
                <w:iCs/>
                <w:color w:val="0000FF"/>
                <w:sz w:val="26"/>
                <w:szCs w:val="26"/>
              </w:rPr>
            </w:pPr>
            <w:r>
              <w:rPr>
                <w:sz w:val="26"/>
                <w:szCs w:val="26"/>
              </w:rPr>
              <w:t xml:space="preserve">Case No. </w:t>
            </w:r>
            <w:r>
              <w:rPr>
                <w:i/>
                <w:iCs/>
                <w:color w:val="0000FF"/>
                <w:sz w:val="26"/>
                <w:szCs w:val="26"/>
              </w:rPr>
              <w:t>[number]</w:t>
            </w:r>
          </w:p>
          <w:p w:rsidR="00C047CC" w:rsidRDefault="00C047CC">
            <w:pPr>
              <w:rPr>
                <w:sz w:val="26"/>
                <w:szCs w:val="26"/>
              </w:rPr>
            </w:pPr>
          </w:p>
          <w:p w:rsidR="00023EB9" w:rsidRDefault="00C047CC">
            <w:pPr>
              <w:rPr>
                <w:i/>
                <w:iCs/>
                <w:color w:val="0000FF"/>
                <w:sz w:val="26"/>
                <w:szCs w:val="26"/>
              </w:rPr>
            </w:pPr>
            <w:r>
              <w:rPr>
                <w:sz w:val="26"/>
                <w:szCs w:val="26"/>
              </w:rPr>
              <w:t xml:space="preserve">(Related Court of Appeal No. </w:t>
            </w:r>
            <w:r>
              <w:rPr>
                <w:i/>
                <w:iCs/>
                <w:color w:val="0000FF"/>
                <w:sz w:val="26"/>
                <w:szCs w:val="26"/>
              </w:rPr>
              <w:t>[number]</w:t>
            </w:r>
            <w:r>
              <w:rPr>
                <w:sz w:val="26"/>
                <w:szCs w:val="26"/>
              </w:rPr>
              <w:t>)</w:t>
            </w:r>
          </w:p>
          <w:p w:rsidR="00C047CC" w:rsidRDefault="00C047CC">
            <w:pPr>
              <w:rPr>
                <w:sz w:val="26"/>
                <w:szCs w:val="26"/>
              </w:rPr>
            </w:pPr>
          </w:p>
          <w:p w:rsidR="00023EB9" w:rsidRDefault="00023EB9">
            <w:pPr>
              <w:rPr>
                <w:sz w:val="26"/>
                <w:szCs w:val="26"/>
              </w:rPr>
            </w:pPr>
            <w:r>
              <w:rPr>
                <w:sz w:val="26"/>
                <w:szCs w:val="26"/>
              </w:rPr>
              <w:t xml:space="preserve">MOTION </w:t>
            </w:r>
            <w:r w:rsidR="00C047CC">
              <w:rPr>
                <w:sz w:val="26"/>
                <w:szCs w:val="26"/>
              </w:rPr>
              <w:t>FOR</w:t>
            </w:r>
            <w:r>
              <w:rPr>
                <w:sz w:val="26"/>
                <w:szCs w:val="26"/>
              </w:rPr>
              <w:t xml:space="preserve"> </w:t>
            </w:r>
            <w:r w:rsidR="00F540B3">
              <w:rPr>
                <w:sz w:val="26"/>
                <w:szCs w:val="26"/>
              </w:rPr>
              <w:t xml:space="preserve">APPOINTMENT OF COUNSEL FOR PROCEEDINGS </w:t>
            </w:r>
            <w:r w:rsidR="009543F0">
              <w:rPr>
                <w:sz w:val="26"/>
                <w:szCs w:val="26"/>
              </w:rPr>
              <w:t>ON</w:t>
            </w:r>
          </w:p>
          <w:p w:rsidR="00F540B3" w:rsidRDefault="00F540B3">
            <w:pPr>
              <w:rPr>
                <w:sz w:val="26"/>
                <w:szCs w:val="26"/>
              </w:rPr>
            </w:pPr>
            <w:r>
              <w:rPr>
                <w:sz w:val="26"/>
                <w:szCs w:val="26"/>
              </w:rPr>
              <w:t xml:space="preserve">ORDER TO SHOW CAUSE ISSUED BY COURT OF APPEAL </w:t>
            </w:r>
          </w:p>
          <w:p w:rsidR="00023EB9" w:rsidRDefault="00023EB9" w:rsidP="006771C4">
            <w:pPr>
              <w:rPr>
                <w:sz w:val="26"/>
                <w:szCs w:val="26"/>
              </w:rPr>
            </w:pPr>
          </w:p>
        </w:tc>
      </w:tr>
    </w:tbl>
    <w:p w:rsidR="00023EB9" w:rsidRDefault="00023EB9" w:rsidP="00023EB9">
      <w:pPr>
        <w:rPr>
          <w:sz w:val="26"/>
          <w:szCs w:val="26"/>
        </w:rPr>
      </w:pPr>
    </w:p>
    <w:p w:rsidR="008867A5" w:rsidRPr="008867A5" w:rsidRDefault="008867A5" w:rsidP="00023EB9">
      <w:pPr>
        <w:rPr>
          <w:i/>
          <w:color w:val="0000FF"/>
          <w:sz w:val="26"/>
          <w:szCs w:val="26"/>
        </w:rPr>
      </w:pPr>
      <w:r w:rsidRPr="008867A5">
        <w:rPr>
          <w:sz w:val="26"/>
          <w:szCs w:val="26"/>
        </w:rPr>
        <w:t>TO THE HONORABLE</w:t>
      </w:r>
      <w:r>
        <w:rPr>
          <w:color w:val="0000FF"/>
          <w:sz w:val="26"/>
          <w:szCs w:val="26"/>
        </w:rPr>
        <w:t xml:space="preserve"> </w:t>
      </w:r>
      <w:r w:rsidRPr="008867A5">
        <w:rPr>
          <w:i/>
          <w:color w:val="0000FF"/>
          <w:sz w:val="26"/>
          <w:szCs w:val="26"/>
        </w:rPr>
        <w:t>[assigned judge or the presiding judge if none is yet assigned]</w:t>
      </w:r>
    </w:p>
    <w:p w:rsidR="008867A5" w:rsidRDefault="008867A5" w:rsidP="00023EB9">
      <w:pPr>
        <w:rPr>
          <w:sz w:val="26"/>
          <w:szCs w:val="26"/>
        </w:rPr>
      </w:pPr>
    </w:p>
    <w:p w:rsidR="00133897" w:rsidRPr="002A53F6" w:rsidRDefault="00983CD2" w:rsidP="00133897">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lastRenderedPageBreak/>
        <w:tab/>
        <w:t xml:space="preserve">Petitioner, </w:t>
      </w:r>
      <w:r w:rsidR="00023EB9">
        <w:rPr>
          <w:i/>
          <w:iCs/>
          <w:color w:val="0000FF"/>
          <w:sz w:val="26"/>
          <w:szCs w:val="26"/>
        </w:rPr>
        <w:t>[name]</w:t>
      </w:r>
      <w:r w:rsidR="00023EB9">
        <w:rPr>
          <w:sz w:val="26"/>
          <w:szCs w:val="26"/>
        </w:rPr>
        <w:t xml:space="preserve">, through </w:t>
      </w:r>
      <w:r>
        <w:rPr>
          <w:sz w:val="26"/>
          <w:szCs w:val="26"/>
        </w:rPr>
        <w:t xml:space="preserve">appointed appellate </w:t>
      </w:r>
      <w:r w:rsidR="00023EB9">
        <w:rPr>
          <w:sz w:val="26"/>
          <w:szCs w:val="26"/>
        </w:rPr>
        <w:t xml:space="preserve">counsel, </w:t>
      </w:r>
      <w:r w:rsidR="00023EB9">
        <w:rPr>
          <w:i/>
          <w:iCs/>
          <w:color w:val="0000FF"/>
          <w:sz w:val="26"/>
          <w:szCs w:val="26"/>
        </w:rPr>
        <w:t>[</w:t>
      </w:r>
      <w:r w:rsidR="00023EB9" w:rsidRPr="009D32DD">
        <w:rPr>
          <w:i/>
          <w:iCs/>
          <w:color w:val="0000FF"/>
          <w:sz w:val="26"/>
          <w:szCs w:val="26"/>
        </w:rPr>
        <w:t>name</w:t>
      </w:r>
      <w:r w:rsidR="00023EB9">
        <w:rPr>
          <w:i/>
          <w:iCs/>
          <w:color w:val="0000FF"/>
          <w:sz w:val="26"/>
          <w:szCs w:val="26"/>
        </w:rPr>
        <w:t>]</w:t>
      </w:r>
      <w:r w:rsidR="00023EB9">
        <w:rPr>
          <w:sz w:val="26"/>
          <w:szCs w:val="26"/>
        </w:rPr>
        <w:t xml:space="preserve">, </w:t>
      </w:r>
      <w:r>
        <w:rPr>
          <w:sz w:val="26"/>
          <w:szCs w:val="26"/>
        </w:rPr>
        <w:t>requ</w:t>
      </w:r>
      <w:r w:rsidR="008935A0">
        <w:rPr>
          <w:sz w:val="26"/>
          <w:szCs w:val="26"/>
        </w:rPr>
        <w:t>ests the appointment of counsel</w:t>
      </w:r>
      <w:r>
        <w:rPr>
          <w:sz w:val="26"/>
          <w:szCs w:val="26"/>
        </w:rPr>
        <w:t xml:space="preserve"> to represent </w:t>
      </w:r>
      <w:r w:rsidR="002C0C9D">
        <w:rPr>
          <w:i/>
          <w:iCs/>
          <w:color w:val="0000FF"/>
          <w:sz w:val="26"/>
          <w:szCs w:val="26"/>
        </w:rPr>
        <w:t>[her/him]</w:t>
      </w:r>
      <w:r>
        <w:rPr>
          <w:sz w:val="26"/>
          <w:szCs w:val="26"/>
        </w:rPr>
        <w:t xml:space="preserve"> in </w:t>
      </w:r>
      <w:r w:rsidR="002D1A9C">
        <w:rPr>
          <w:sz w:val="26"/>
          <w:szCs w:val="26"/>
        </w:rPr>
        <w:t>th</w:t>
      </w:r>
      <w:r w:rsidR="009D423B">
        <w:rPr>
          <w:sz w:val="26"/>
          <w:szCs w:val="26"/>
        </w:rPr>
        <w:t xml:space="preserve">is </w:t>
      </w:r>
      <w:r>
        <w:rPr>
          <w:sz w:val="26"/>
          <w:szCs w:val="26"/>
        </w:rPr>
        <w:t>proceed</w:t>
      </w:r>
      <w:r w:rsidR="00F53982">
        <w:rPr>
          <w:sz w:val="26"/>
          <w:szCs w:val="26"/>
        </w:rPr>
        <w:t>ing.</w:t>
      </w:r>
      <w:r w:rsidR="00C15481">
        <w:rPr>
          <w:rStyle w:val="FootnoteReference"/>
          <w:sz w:val="26"/>
          <w:szCs w:val="26"/>
        </w:rPr>
        <w:footnoteReference w:id="1"/>
      </w:r>
      <w:r w:rsidR="00182169">
        <w:rPr>
          <w:sz w:val="26"/>
          <w:szCs w:val="26"/>
        </w:rPr>
        <w:t xml:space="preserve"> </w:t>
      </w:r>
      <w:r w:rsidR="002A53F6" w:rsidRPr="008935A0">
        <w:rPr>
          <w:sz w:val="26"/>
          <w:szCs w:val="26"/>
        </w:rPr>
        <w:t>[</w:t>
      </w:r>
      <w:r w:rsidR="002A53F6">
        <w:rPr>
          <w:i/>
          <w:color w:val="0000FF"/>
          <w:sz w:val="26"/>
          <w:szCs w:val="26"/>
        </w:rPr>
        <w:t>If</w:t>
      </w:r>
      <w:r w:rsidR="002A53F6" w:rsidRPr="008935A0">
        <w:rPr>
          <w:i/>
          <w:color w:val="0000FF"/>
          <w:sz w:val="26"/>
          <w:szCs w:val="26"/>
        </w:rPr>
        <w:t xml:space="preserve"> a particular attorney is requested</w:t>
      </w:r>
      <w:r w:rsidR="002A53F6">
        <w:rPr>
          <w:i/>
          <w:color w:val="0000FF"/>
          <w:sz w:val="26"/>
          <w:szCs w:val="26"/>
        </w:rPr>
        <w:t xml:space="preserve">:  </w:t>
      </w:r>
      <w:r w:rsidR="002A53F6">
        <w:rPr>
          <w:sz w:val="26"/>
          <w:szCs w:val="26"/>
        </w:rPr>
        <w:t xml:space="preserve">For the reasons explained below, </w:t>
      </w:r>
      <w:r w:rsidR="002A53F6">
        <w:rPr>
          <w:i/>
          <w:color w:val="0000FF"/>
          <w:sz w:val="26"/>
          <w:szCs w:val="26"/>
        </w:rPr>
        <w:t>[identify counsel]</w:t>
      </w:r>
      <w:r w:rsidR="002A53F6" w:rsidRPr="002A53F6">
        <w:rPr>
          <w:i/>
          <w:sz w:val="26"/>
          <w:szCs w:val="26"/>
        </w:rPr>
        <w:t xml:space="preserve"> </w:t>
      </w:r>
      <w:r w:rsidR="002A53F6">
        <w:rPr>
          <w:sz w:val="26"/>
          <w:szCs w:val="26"/>
        </w:rPr>
        <w:t xml:space="preserve">should be </w:t>
      </w:r>
      <w:r w:rsidR="002B1754">
        <w:rPr>
          <w:sz w:val="26"/>
          <w:szCs w:val="26"/>
        </w:rPr>
        <w:t xml:space="preserve">the attorney </w:t>
      </w:r>
      <w:r w:rsidR="002A53F6">
        <w:rPr>
          <w:sz w:val="26"/>
          <w:szCs w:val="26"/>
        </w:rPr>
        <w:t>appointed.]</w:t>
      </w:r>
    </w:p>
    <w:p w:rsidR="002F1091" w:rsidRDefault="00133897" w:rsidP="00133897">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On </w:t>
      </w:r>
      <w:r>
        <w:rPr>
          <w:i/>
          <w:iCs/>
          <w:color w:val="0000FF"/>
          <w:sz w:val="26"/>
          <w:szCs w:val="26"/>
        </w:rPr>
        <w:t>[date]</w:t>
      </w:r>
      <w:r>
        <w:rPr>
          <w:sz w:val="26"/>
          <w:szCs w:val="26"/>
        </w:rPr>
        <w:t xml:space="preserve">, the Court of Appeal, Fourth Appellate District, Division </w:t>
      </w:r>
      <w:r>
        <w:rPr>
          <w:i/>
          <w:iCs/>
          <w:color w:val="0000FF"/>
          <w:sz w:val="26"/>
          <w:szCs w:val="26"/>
        </w:rPr>
        <w:t>[number]</w:t>
      </w:r>
      <w:r>
        <w:rPr>
          <w:sz w:val="26"/>
          <w:szCs w:val="26"/>
        </w:rPr>
        <w:t xml:space="preserve">, ordered the People to show </w:t>
      </w:r>
      <w:proofErr w:type="gramStart"/>
      <w:r>
        <w:rPr>
          <w:sz w:val="26"/>
          <w:szCs w:val="26"/>
        </w:rPr>
        <w:t>cause</w:t>
      </w:r>
      <w:proofErr w:type="gramEnd"/>
      <w:r>
        <w:rPr>
          <w:sz w:val="26"/>
          <w:szCs w:val="26"/>
        </w:rPr>
        <w:t xml:space="preserve"> before this court why the relief sought in petitioner’s habeas corpus petition filed in the Court of Appeal, case number </w:t>
      </w:r>
      <w:r>
        <w:rPr>
          <w:i/>
          <w:iCs/>
          <w:color w:val="0000FF"/>
          <w:sz w:val="26"/>
          <w:szCs w:val="26"/>
        </w:rPr>
        <w:t>[number]</w:t>
      </w:r>
      <w:r>
        <w:rPr>
          <w:sz w:val="26"/>
          <w:szCs w:val="26"/>
        </w:rPr>
        <w:t>, should not be granted. [</w:t>
      </w:r>
      <w:r w:rsidRPr="00031403">
        <w:rPr>
          <w:i/>
          <w:color w:val="0000FF"/>
          <w:sz w:val="26"/>
          <w:szCs w:val="26"/>
        </w:rPr>
        <w:t xml:space="preserve">If applicable: </w:t>
      </w:r>
      <w:r>
        <w:rPr>
          <w:sz w:val="26"/>
          <w:szCs w:val="26"/>
        </w:rPr>
        <w:t>That order also directed this court to</w:t>
      </w:r>
      <w:r w:rsidRPr="00031403">
        <w:rPr>
          <w:i/>
          <w:sz w:val="26"/>
          <w:szCs w:val="26"/>
        </w:rPr>
        <w:t xml:space="preserve"> </w:t>
      </w:r>
      <w:r w:rsidRPr="00F11963">
        <w:rPr>
          <w:i/>
          <w:color w:val="0000CC"/>
          <w:sz w:val="26"/>
          <w:szCs w:val="26"/>
        </w:rPr>
        <w:t>[describe any other actions ordered, such as setting a hearing or briefing schedule]</w:t>
      </w:r>
      <w:r>
        <w:rPr>
          <w:sz w:val="26"/>
          <w:szCs w:val="26"/>
        </w:rPr>
        <w:t>.]</w:t>
      </w:r>
      <w:r w:rsidRPr="002F1091">
        <w:rPr>
          <w:i/>
          <w:color w:val="0000FF"/>
          <w:sz w:val="26"/>
          <w:szCs w:val="26"/>
        </w:rPr>
        <w:t xml:space="preserve"> </w:t>
      </w:r>
      <w:r w:rsidR="002F1091" w:rsidRPr="002F1091">
        <w:rPr>
          <w:i/>
          <w:color w:val="0000FF"/>
          <w:sz w:val="26"/>
          <w:szCs w:val="26"/>
        </w:rPr>
        <w:t>[Attach Court of Appeal order as exhibit.]</w:t>
      </w:r>
      <w:r w:rsidR="002F1091">
        <w:rPr>
          <w:sz w:val="26"/>
          <w:szCs w:val="26"/>
        </w:rPr>
        <w:t xml:space="preserve"> </w:t>
      </w:r>
    </w:p>
    <w:p w:rsidR="00133897" w:rsidRDefault="002F1091" w:rsidP="00133897">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133897">
        <w:rPr>
          <w:sz w:val="26"/>
          <w:szCs w:val="26"/>
        </w:rPr>
        <w:t>[</w:t>
      </w:r>
      <w:r w:rsidR="00133897">
        <w:rPr>
          <w:i/>
          <w:iCs/>
          <w:color w:val="0000FF"/>
          <w:sz w:val="26"/>
          <w:szCs w:val="26"/>
        </w:rPr>
        <w:t xml:space="preserve">If the superior court has taken any action in the proceeding: </w:t>
      </w:r>
      <w:r w:rsidR="00133897" w:rsidRPr="00F92444">
        <w:rPr>
          <w:i/>
          <w:color w:val="1F497D" w:themeColor="text2"/>
          <w:sz w:val="26"/>
          <w:szCs w:val="26"/>
        </w:rPr>
        <w:t xml:space="preserve"> </w:t>
      </w:r>
      <w:r w:rsidR="00133897">
        <w:rPr>
          <w:sz w:val="26"/>
          <w:szCs w:val="26"/>
        </w:rPr>
        <w:t>To date, this c</w:t>
      </w:r>
      <w:r>
        <w:rPr>
          <w:sz w:val="26"/>
          <w:szCs w:val="26"/>
        </w:rPr>
        <w:t xml:space="preserve">ourt </w:t>
      </w:r>
      <w:r w:rsidR="00133897">
        <w:rPr>
          <w:sz w:val="26"/>
          <w:szCs w:val="26"/>
        </w:rPr>
        <w:t xml:space="preserve">has </w:t>
      </w:r>
      <w:r w:rsidR="00133897">
        <w:rPr>
          <w:i/>
          <w:iCs/>
          <w:color w:val="0000FF"/>
          <w:sz w:val="26"/>
          <w:szCs w:val="26"/>
        </w:rPr>
        <w:t>[describe action]</w:t>
      </w:r>
      <w:r w:rsidR="00133897">
        <w:rPr>
          <w:sz w:val="26"/>
          <w:szCs w:val="26"/>
        </w:rPr>
        <w:t>.]</w:t>
      </w:r>
    </w:p>
    <w:p w:rsidR="00023EB9" w:rsidRDefault="002F1091" w:rsidP="00414262">
      <w:pPr>
        <w:spacing w:line="480" w:lineRule="auto"/>
        <w:rPr>
          <w:sz w:val="26"/>
          <w:szCs w:val="26"/>
        </w:rPr>
      </w:pPr>
      <w:r>
        <w:rPr>
          <w:sz w:val="26"/>
          <w:szCs w:val="26"/>
        </w:rPr>
        <w:tab/>
      </w:r>
      <w:r w:rsidR="00983CD2">
        <w:rPr>
          <w:sz w:val="26"/>
          <w:szCs w:val="26"/>
        </w:rPr>
        <w:t>This request is based on California Rules of Court, rule</w:t>
      </w:r>
      <w:r w:rsidR="004E6C63">
        <w:rPr>
          <w:sz w:val="26"/>
          <w:szCs w:val="26"/>
        </w:rPr>
        <w:t>s</w:t>
      </w:r>
      <w:r w:rsidR="00983CD2">
        <w:rPr>
          <w:sz w:val="26"/>
          <w:szCs w:val="26"/>
        </w:rPr>
        <w:t xml:space="preserve"> 4.551</w:t>
      </w:r>
      <w:r w:rsidR="004E6C63">
        <w:rPr>
          <w:sz w:val="26"/>
          <w:szCs w:val="26"/>
        </w:rPr>
        <w:t xml:space="preserve"> and </w:t>
      </w:r>
      <w:r w:rsidR="00983CD2">
        <w:rPr>
          <w:sz w:val="26"/>
          <w:szCs w:val="26"/>
        </w:rPr>
        <w:t>8.385(e), Penal Code</w:t>
      </w:r>
      <w:r w:rsidR="00182169">
        <w:rPr>
          <w:sz w:val="26"/>
          <w:szCs w:val="26"/>
        </w:rPr>
        <w:t xml:space="preserve"> section </w:t>
      </w:r>
      <w:r w:rsidR="00983CD2">
        <w:rPr>
          <w:sz w:val="26"/>
          <w:szCs w:val="26"/>
        </w:rPr>
        <w:t>987.2</w:t>
      </w:r>
      <w:r w:rsidR="00182169">
        <w:rPr>
          <w:sz w:val="26"/>
          <w:szCs w:val="26"/>
        </w:rPr>
        <w:t xml:space="preserve"> and 987.3</w:t>
      </w:r>
      <w:r w:rsidR="00983CD2">
        <w:rPr>
          <w:sz w:val="26"/>
          <w:szCs w:val="26"/>
        </w:rPr>
        <w:t xml:space="preserve">, the </w:t>
      </w:r>
      <w:r w:rsidR="006F57A9">
        <w:rPr>
          <w:sz w:val="26"/>
          <w:szCs w:val="26"/>
        </w:rPr>
        <w:t>attached memorandum of points and authorities</w:t>
      </w:r>
      <w:r w:rsidR="00EA401A">
        <w:rPr>
          <w:sz w:val="26"/>
          <w:szCs w:val="26"/>
        </w:rPr>
        <w:t>, and the attached</w:t>
      </w:r>
      <w:r>
        <w:rPr>
          <w:sz w:val="26"/>
          <w:szCs w:val="26"/>
        </w:rPr>
        <w:t xml:space="preserve"> declarations</w:t>
      </w:r>
      <w:r w:rsidR="00EA401A">
        <w:rPr>
          <w:sz w:val="26"/>
          <w:szCs w:val="26"/>
        </w:rPr>
        <w:t xml:space="preserve">.  </w:t>
      </w:r>
      <w:r w:rsidR="00023EB9">
        <w:rPr>
          <w:sz w:val="26"/>
          <w:szCs w:val="26"/>
        </w:rPr>
        <w:tab/>
      </w:r>
    </w:p>
    <w:p w:rsidR="00023EB9" w:rsidRDefault="00023EB9" w:rsidP="00023EB9">
      <w:pPr>
        <w:tabs>
          <w:tab w:val="left" w:pos="720"/>
          <w:tab w:val="left" w:pos="1440"/>
          <w:tab w:val="left" w:pos="2160"/>
          <w:tab w:val="left" w:pos="2880"/>
          <w:tab w:val="left" w:pos="3600"/>
        </w:tabs>
        <w:spacing w:line="480" w:lineRule="auto"/>
        <w:ind w:left="3600" w:hanging="360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sidR="00A70A84">
        <w:rPr>
          <w:sz w:val="26"/>
          <w:szCs w:val="26"/>
        </w:rPr>
        <w:tab/>
      </w:r>
      <w:proofErr w:type="gramStart"/>
      <w:r>
        <w:rPr>
          <w:sz w:val="26"/>
          <w:szCs w:val="26"/>
        </w:rPr>
        <w:t>Respectfully</w:t>
      </w:r>
      <w:proofErr w:type="gramEnd"/>
      <w:r>
        <w:rPr>
          <w:sz w:val="26"/>
          <w:szCs w:val="26"/>
        </w:rPr>
        <w:t xml:space="preserve"> submitted,</w:t>
      </w:r>
      <w:r>
        <w:rPr>
          <w:sz w:val="26"/>
          <w:szCs w:val="26"/>
        </w:rPr>
        <w:tab/>
      </w:r>
      <w:r>
        <w:rPr>
          <w:sz w:val="26"/>
          <w:szCs w:val="26"/>
        </w:rPr>
        <w:tab/>
      </w:r>
    </w:p>
    <w:p w:rsidR="00023EB9" w:rsidRDefault="00023EB9" w:rsidP="00023EB9">
      <w:pPr>
        <w:rPr>
          <w:sz w:val="26"/>
          <w:szCs w:val="26"/>
        </w:rPr>
      </w:pPr>
      <w:r>
        <w:rPr>
          <w:sz w:val="26"/>
          <w:szCs w:val="26"/>
        </w:rPr>
        <w:tab/>
      </w:r>
      <w:r>
        <w:rPr>
          <w:sz w:val="26"/>
          <w:szCs w:val="26"/>
        </w:rPr>
        <w:tab/>
      </w:r>
      <w:r>
        <w:rPr>
          <w:sz w:val="26"/>
          <w:szCs w:val="26"/>
        </w:rPr>
        <w:tab/>
      </w:r>
      <w:r>
        <w:rPr>
          <w:sz w:val="26"/>
          <w:szCs w:val="26"/>
        </w:rPr>
        <w:tab/>
      </w:r>
    </w:p>
    <w:p w:rsidR="00023EB9" w:rsidRDefault="00023EB9" w:rsidP="00023EB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color w:val="1F497D"/>
          <w:sz w:val="26"/>
          <w:szCs w:val="26"/>
        </w:rPr>
      </w:pP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w:t>
      </w:r>
      <w:r w:rsidR="002F1091">
        <w:rPr>
          <w:i/>
          <w:iCs/>
          <w:color w:val="0000FF"/>
          <w:sz w:val="26"/>
          <w:szCs w:val="26"/>
        </w:rPr>
        <w:t>Appellate a</w:t>
      </w:r>
      <w:r>
        <w:rPr>
          <w:i/>
          <w:iCs/>
          <w:color w:val="0000FF"/>
          <w:sz w:val="26"/>
          <w:szCs w:val="26"/>
        </w:rPr>
        <w:t>ttorney’s name]                 </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6"/>
          <w:szCs w:val="26"/>
        </w:rPr>
      </w:pPr>
      <w:r>
        <w:rPr>
          <w:sz w:val="26"/>
          <w:szCs w:val="26"/>
        </w:rPr>
        <w:t xml:space="preserve">State </w:t>
      </w:r>
      <w:proofErr w:type="gramStart"/>
      <w:r>
        <w:rPr>
          <w:sz w:val="26"/>
          <w:szCs w:val="26"/>
        </w:rPr>
        <w:t>Bar</w:t>
      </w:r>
      <w:proofErr w:type="gramEnd"/>
      <w:r>
        <w:rPr>
          <w:sz w:val="26"/>
          <w:szCs w:val="26"/>
        </w:rPr>
        <w:t xml:space="preserve"> No.</w:t>
      </w:r>
      <w:r>
        <w:rPr>
          <w:color w:val="0000FF"/>
          <w:sz w:val="26"/>
          <w:szCs w:val="26"/>
        </w:rPr>
        <w:t xml:space="preserve"> </w:t>
      </w:r>
      <w:r>
        <w:rPr>
          <w:i/>
          <w:iCs/>
          <w:color w:val="0000FF"/>
          <w:sz w:val="26"/>
          <w:szCs w:val="26"/>
        </w:rPr>
        <w:t>[</w:t>
      </w:r>
      <w:proofErr w:type="gramStart"/>
      <w:r w:rsidR="002F1091">
        <w:rPr>
          <w:i/>
          <w:iCs/>
          <w:color w:val="0000FF"/>
          <w:sz w:val="26"/>
          <w:szCs w:val="26"/>
        </w:rPr>
        <w:t>n</w:t>
      </w:r>
      <w:r>
        <w:rPr>
          <w:i/>
          <w:iCs/>
          <w:color w:val="0000FF"/>
          <w:sz w:val="26"/>
          <w:szCs w:val="26"/>
        </w:rPr>
        <w:t>umber</w:t>
      </w:r>
      <w:proofErr w:type="gramEnd"/>
      <w:r>
        <w:rPr>
          <w:i/>
          <w:iCs/>
          <w:color w:val="0000FF"/>
          <w:sz w:val="26"/>
          <w:szCs w:val="26"/>
        </w:rPr>
        <w:t>]</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r>
        <w:rPr>
          <w:sz w:val="26"/>
          <w:szCs w:val="26"/>
        </w:rPr>
        <w:tab/>
      </w:r>
      <w:r>
        <w:rPr>
          <w:sz w:val="26"/>
          <w:szCs w:val="26"/>
        </w:rPr>
        <w:tab/>
      </w:r>
      <w:r>
        <w:rPr>
          <w:sz w:val="26"/>
          <w:szCs w:val="26"/>
        </w:rPr>
        <w:tab/>
      </w:r>
      <w:r>
        <w:rPr>
          <w:sz w:val="26"/>
          <w:szCs w:val="26"/>
        </w:rPr>
        <w:tab/>
        <w:t xml:space="preserve">Attorney for </w:t>
      </w:r>
      <w:r w:rsidR="00D515C5">
        <w:rPr>
          <w:sz w:val="26"/>
          <w:szCs w:val="26"/>
        </w:rPr>
        <w:t xml:space="preserve">Defendant and </w:t>
      </w:r>
      <w:r w:rsidR="00414262">
        <w:rPr>
          <w:sz w:val="26"/>
          <w:szCs w:val="26"/>
        </w:rPr>
        <w:t>Petitioner</w:t>
      </w:r>
      <w:r>
        <w:rPr>
          <w:sz w:val="26"/>
          <w:szCs w:val="26"/>
        </w:rPr>
        <w:t xml:space="preserve"> </w:t>
      </w:r>
      <w:r w:rsidR="002F1091">
        <w:rPr>
          <w:i/>
          <w:iCs/>
          <w:color w:val="0000FF"/>
          <w:sz w:val="26"/>
          <w:szCs w:val="26"/>
        </w:rPr>
        <w:t>[n</w:t>
      </w:r>
      <w:r>
        <w:rPr>
          <w:i/>
          <w:iCs/>
          <w:color w:val="0000FF"/>
          <w:sz w:val="26"/>
          <w:szCs w:val="26"/>
        </w:rPr>
        <w:t>ame]</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center"/>
        <w:rPr>
          <w:b/>
          <w:bCs/>
          <w:sz w:val="26"/>
          <w:szCs w:val="26"/>
        </w:rPr>
      </w:pPr>
      <w:r>
        <w:rPr>
          <w:sz w:val="26"/>
          <w:szCs w:val="26"/>
        </w:rPr>
        <w:br w:type="page"/>
      </w:r>
      <w:r>
        <w:rPr>
          <w:sz w:val="26"/>
          <w:szCs w:val="26"/>
        </w:rPr>
        <w:lastRenderedPageBreak/>
        <w:t xml:space="preserve"> </w:t>
      </w:r>
      <w:r>
        <w:rPr>
          <w:b/>
          <w:bCs/>
          <w:sz w:val="26"/>
          <w:szCs w:val="26"/>
        </w:rPr>
        <w:t>MEMORANDUM OF POINTS AND AUTHORITIES</w:t>
      </w:r>
    </w:p>
    <w:p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rPr>
          <w:b/>
          <w:bCs/>
          <w:sz w:val="26"/>
          <w:szCs w:val="26"/>
        </w:rPr>
      </w:pPr>
    </w:p>
    <w:p w:rsidR="00587F2E" w:rsidRDefault="00023EB9"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C15481">
        <w:rPr>
          <w:sz w:val="26"/>
          <w:szCs w:val="26"/>
        </w:rPr>
        <w:t>The California Supreme Court has long held, “[I]f a petition attacking the validity of a judgment states a prima facie case leading to an issuance of an order to show cause, the appointment of counsel is demanded by due process concerns.” (</w:t>
      </w:r>
      <w:r w:rsidR="00C15481" w:rsidRPr="00385B08">
        <w:rPr>
          <w:i/>
          <w:sz w:val="26"/>
          <w:szCs w:val="26"/>
        </w:rPr>
        <w:t xml:space="preserve">In re Clark </w:t>
      </w:r>
      <w:r w:rsidR="00C15481">
        <w:rPr>
          <w:sz w:val="26"/>
          <w:szCs w:val="26"/>
        </w:rPr>
        <w:t xml:space="preserve">(1993) 5 </w:t>
      </w:r>
      <w:r w:rsidR="004C3E13">
        <w:rPr>
          <w:sz w:val="26"/>
          <w:szCs w:val="26"/>
        </w:rPr>
        <w:t xml:space="preserve">Cal.4th </w:t>
      </w:r>
      <w:r w:rsidR="00C15481">
        <w:rPr>
          <w:sz w:val="26"/>
          <w:szCs w:val="26"/>
        </w:rPr>
        <w:t>750, 780</w:t>
      </w:r>
      <w:r w:rsidR="00587F2E">
        <w:rPr>
          <w:sz w:val="26"/>
          <w:szCs w:val="26"/>
        </w:rPr>
        <w:t xml:space="preserve">; see also </w:t>
      </w:r>
      <w:r w:rsidR="00587F2E" w:rsidRPr="00251560">
        <w:rPr>
          <w:i/>
          <w:sz w:val="26"/>
          <w:szCs w:val="26"/>
        </w:rPr>
        <w:t>People v. Barton</w:t>
      </w:r>
      <w:r w:rsidR="00587F2E">
        <w:rPr>
          <w:sz w:val="26"/>
          <w:szCs w:val="26"/>
        </w:rPr>
        <w:t xml:space="preserve"> (1978) 21 Cal.3d 513, 519, fn. 3 [counsel must be provided for indigent who brings collateral attack on conviction </w:t>
      </w:r>
      <w:r w:rsidR="004720B6">
        <w:rPr>
          <w:sz w:val="26"/>
          <w:szCs w:val="26"/>
        </w:rPr>
        <w:t>that</w:t>
      </w:r>
      <w:r w:rsidR="00587F2E">
        <w:rPr>
          <w:sz w:val="26"/>
          <w:szCs w:val="26"/>
        </w:rPr>
        <w:t xml:space="preserve"> </w:t>
      </w:r>
      <w:r w:rsidR="004720B6">
        <w:rPr>
          <w:sz w:val="26"/>
          <w:szCs w:val="26"/>
        </w:rPr>
        <w:t>presents</w:t>
      </w:r>
      <w:r w:rsidR="00587F2E">
        <w:rPr>
          <w:sz w:val="26"/>
          <w:szCs w:val="26"/>
        </w:rPr>
        <w:t xml:space="preserve"> factual allegations stating a prima facie case]; accord, </w:t>
      </w:r>
      <w:r w:rsidR="00587F2E" w:rsidRPr="00251560">
        <w:rPr>
          <w:i/>
          <w:sz w:val="26"/>
          <w:szCs w:val="26"/>
        </w:rPr>
        <w:t>People v. Shipman</w:t>
      </w:r>
      <w:r w:rsidR="00587F2E">
        <w:rPr>
          <w:sz w:val="26"/>
          <w:szCs w:val="26"/>
        </w:rPr>
        <w:t xml:space="preserve"> (1965) 62 Cal.2d 226, 231-234.)</w:t>
      </w:r>
    </w:p>
    <w:p w:rsidR="00587F2E" w:rsidRDefault="00587F2E"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251560">
        <w:rPr>
          <w:sz w:val="26"/>
          <w:szCs w:val="26"/>
        </w:rPr>
        <w:t xml:space="preserve">California Rules of Court, </w:t>
      </w:r>
      <w:r w:rsidR="00664363">
        <w:rPr>
          <w:sz w:val="26"/>
          <w:szCs w:val="26"/>
        </w:rPr>
        <w:t>r</w:t>
      </w:r>
      <w:r w:rsidR="00251560">
        <w:rPr>
          <w:sz w:val="26"/>
          <w:szCs w:val="26"/>
        </w:rPr>
        <w:t>ule 4.551(c</w:t>
      </w:r>
      <w:proofErr w:type="gramStart"/>
      <w:r w:rsidR="00251560">
        <w:rPr>
          <w:sz w:val="26"/>
          <w:szCs w:val="26"/>
        </w:rPr>
        <w:t>)(</w:t>
      </w:r>
      <w:proofErr w:type="gramEnd"/>
      <w:r w:rsidR="00251560">
        <w:rPr>
          <w:sz w:val="26"/>
          <w:szCs w:val="26"/>
        </w:rPr>
        <w:t xml:space="preserve">2) provides that: “[o]n issuing an order to show cause, the court must appoint counsel for any unrepresented petitioner who desires but cannot afford counsel.” </w:t>
      </w:r>
      <w:r w:rsidR="00664363">
        <w:rPr>
          <w:sz w:val="26"/>
          <w:szCs w:val="26"/>
        </w:rPr>
        <w:t>Since this court now has jurisdiction over the cause (rule 8.385(e)</w:t>
      </w:r>
      <w:r w:rsidR="00962D75">
        <w:rPr>
          <w:sz w:val="26"/>
          <w:szCs w:val="26"/>
        </w:rPr>
        <w:t>), this court has a duty to provide appoint</w:t>
      </w:r>
      <w:r w:rsidR="00AD4FB0">
        <w:rPr>
          <w:sz w:val="26"/>
          <w:szCs w:val="26"/>
        </w:rPr>
        <w:t>ed</w:t>
      </w:r>
      <w:r w:rsidR="00962D75">
        <w:rPr>
          <w:sz w:val="26"/>
          <w:szCs w:val="26"/>
        </w:rPr>
        <w:t xml:space="preserve"> counsel. </w:t>
      </w:r>
    </w:p>
    <w:p w:rsidR="00AE3C1D" w:rsidRDefault="00587F2E"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1F3109">
        <w:rPr>
          <w:sz w:val="26"/>
          <w:szCs w:val="26"/>
        </w:rPr>
        <w:t xml:space="preserve">Appellate counsel </w:t>
      </w:r>
      <w:r w:rsidR="005E658D">
        <w:rPr>
          <w:sz w:val="26"/>
          <w:szCs w:val="26"/>
        </w:rPr>
        <w:t xml:space="preserve">was appointed by the Court of Appeal solely for purpose of representation in that court. </w:t>
      </w:r>
      <w:r w:rsidR="005E658D">
        <w:rPr>
          <w:i/>
          <w:iCs/>
          <w:color w:val="0000FF"/>
          <w:sz w:val="26"/>
          <w:szCs w:val="26"/>
        </w:rPr>
        <w:t>[</w:t>
      </w:r>
      <w:r w:rsidR="001F3109">
        <w:rPr>
          <w:i/>
          <w:iCs/>
          <w:color w:val="0000FF"/>
          <w:sz w:val="26"/>
          <w:szCs w:val="26"/>
        </w:rPr>
        <w:t>C</w:t>
      </w:r>
      <w:r w:rsidR="005E658D">
        <w:rPr>
          <w:i/>
          <w:iCs/>
          <w:color w:val="0000FF"/>
          <w:sz w:val="26"/>
          <w:szCs w:val="26"/>
        </w:rPr>
        <w:t xml:space="preserve">ite to </w:t>
      </w:r>
      <w:r w:rsidR="00E711E1">
        <w:rPr>
          <w:i/>
          <w:iCs/>
          <w:color w:val="0000FF"/>
          <w:sz w:val="26"/>
          <w:szCs w:val="26"/>
        </w:rPr>
        <w:t xml:space="preserve">appellate </w:t>
      </w:r>
      <w:r w:rsidR="005E658D">
        <w:rPr>
          <w:i/>
          <w:iCs/>
          <w:color w:val="0000FF"/>
          <w:sz w:val="26"/>
          <w:szCs w:val="26"/>
        </w:rPr>
        <w:t xml:space="preserve">counsel’s </w:t>
      </w:r>
      <w:r w:rsidR="002132D7">
        <w:rPr>
          <w:i/>
          <w:iCs/>
          <w:color w:val="0000FF"/>
          <w:sz w:val="26"/>
          <w:szCs w:val="26"/>
        </w:rPr>
        <w:t>declaration</w:t>
      </w:r>
      <w:r w:rsidR="005E658D">
        <w:rPr>
          <w:i/>
          <w:iCs/>
          <w:color w:val="0000FF"/>
          <w:sz w:val="26"/>
          <w:szCs w:val="26"/>
        </w:rPr>
        <w:t>]</w:t>
      </w:r>
      <w:r w:rsidR="001F3109" w:rsidRPr="00742AD9">
        <w:rPr>
          <w:i/>
          <w:iCs/>
          <w:sz w:val="26"/>
          <w:szCs w:val="26"/>
        </w:rPr>
        <w:t>.</w:t>
      </w:r>
      <w:r w:rsidR="00742AD9" w:rsidRPr="00742AD9">
        <w:rPr>
          <w:iCs/>
          <w:sz w:val="26"/>
          <w:szCs w:val="26"/>
        </w:rPr>
        <w:t xml:space="preserve"> Although</w:t>
      </w:r>
      <w:r w:rsidR="00A86D5F">
        <w:rPr>
          <w:i/>
          <w:iCs/>
          <w:color w:val="0000FF"/>
          <w:sz w:val="26"/>
          <w:szCs w:val="26"/>
        </w:rPr>
        <w:t xml:space="preserve"> [</w:t>
      </w:r>
      <w:r w:rsidR="00742AD9">
        <w:rPr>
          <w:i/>
          <w:iCs/>
          <w:color w:val="0000FF"/>
          <w:sz w:val="26"/>
          <w:szCs w:val="26"/>
        </w:rPr>
        <w:t>s</w:t>
      </w:r>
      <w:r w:rsidR="00A86D5F">
        <w:rPr>
          <w:i/>
          <w:iCs/>
          <w:color w:val="0000FF"/>
          <w:sz w:val="26"/>
          <w:szCs w:val="26"/>
        </w:rPr>
        <w:t>he/he]</w:t>
      </w:r>
      <w:r w:rsidR="00A86D5F">
        <w:rPr>
          <w:sz w:val="26"/>
          <w:szCs w:val="26"/>
        </w:rPr>
        <w:t xml:space="preserve"> </w:t>
      </w:r>
      <w:r w:rsidR="001F3109">
        <w:rPr>
          <w:sz w:val="26"/>
          <w:szCs w:val="26"/>
        </w:rPr>
        <w:t>filed the habeas corpus p</w:t>
      </w:r>
      <w:r w:rsidR="00A86D5F">
        <w:rPr>
          <w:sz w:val="26"/>
          <w:szCs w:val="26"/>
        </w:rPr>
        <w:t>etition</w:t>
      </w:r>
      <w:r w:rsidR="001F3109">
        <w:rPr>
          <w:sz w:val="26"/>
          <w:szCs w:val="26"/>
        </w:rPr>
        <w:t xml:space="preserve"> in the</w:t>
      </w:r>
      <w:r w:rsidR="00A86D5F">
        <w:rPr>
          <w:sz w:val="26"/>
          <w:szCs w:val="26"/>
        </w:rPr>
        <w:t xml:space="preserve"> Court of Appeal</w:t>
      </w:r>
      <w:r w:rsidR="001F3109">
        <w:rPr>
          <w:sz w:val="26"/>
          <w:szCs w:val="26"/>
        </w:rPr>
        <w:t xml:space="preserve"> that led to the current order to show cause</w:t>
      </w:r>
      <w:r w:rsidR="00742AD9">
        <w:rPr>
          <w:sz w:val="26"/>
          <w:szCs w:val="26"/>
        </w:rPr>
        <w:t>, u</w:t>
      </w:r>
      <w:r w:rsidR="001F3109">
        <w:rPr>
          <w:sz w:val="26"/>
          <w:szCs w:val="26"/>
        </w:rPr>
        <w:t xml:space="preserve">nder Judicial Council rules governing compensation of appointed counsel on appeal, counsel’s appointment does not extend to </w:t>
      </w:r>
      <w:r w:rsidR="006400FF">
        <w:rPr>
          <w:sz w:val="26"/>
          <w:szCs w:val="26"/>
        </w:rPr>
        <w:t xml:space="preserve">later </w:t>
      </w:r>
      <w:r w:rsidR="001F3109">
        <w:rPr>
          <w:sz w:val="26"/>
          <w:szCs w:val="26"/>
        </w:rPr>
        <w:t xml:space="preserve">proceedings in the superior court. </w:t>
      </w:r>
    </w:p>
    <w:p w:rsidR="00E119CA" w:rsidRDefault="00E119CA" w:rsidP="00E119CA">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Petitioner is currently incarcerated at </w:t>
      </w:r>
      <w:r>
        <w:rPr>
          <w:i/>
          <w:iCs/>
          <w:color w:val="0000FF"/>
          <w:sz w:val="26"/>
          <w:szCs w:val="26"/>
        </w:rPr>
        <w:t>[institution]</w:t>
      </w:r>
      <w:r>
        <w:rPr>
          <w:sz w:val="26"/>
          <w:szCs w:val="26"/>
        </w:rPr>
        <w:t xml:space="preserve">, is indigent, and cannot afford to retain counsel to represent him. </w:t>
      </w:r>
      <w:r>
        <w:rPr>
          <w:i/>
          <w:iCs/>
          <w:color w:val="0000FF"/>
          <w:sz w:val="26"/>
          <w:szCs w:val="26"/>
        </w:rPr>
        <w:t>[Cite to petitioner’s declaration or previous findings of indigence by the trial or appellate court.]</w:t>
      </w:r>
      <w:r>
        <w:rPr>
          <w:sz w:val="26"/>
          <w:szCs w:val="26"/>
        </w:rPr>
        <w:t xml:space="preserve"> </w:t>
      </w:r>
    </w:p>
    <w:p w:rsidR="00E119CA" w:rsidRDefault="00E119CA"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p>
    <w:p w:rsidR="00521623" w:rsidRDefault="00AE3C1D"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color w:val="0000FF"/>
          <w:sz w:val="26"/>
          <w:szCs w:val="26"/>
        </w:rPr>
      </w:pPr>
      <w:r>
        <w:rPr>
          <w:sz w:val="26"/>
          <w:szCs w:val="26"/>
        </w:rPr>
        <w:lastRenderedPageBreak/>
        <w:tab/>
      </w:r>
      <w:r w:rsidR="00521623">
        <w:rPr>
          <w:i/>
          <w:iCs/>
          <w:color w:val="0000FF"/>
          <w:sz w:val="26"/>
          <w:szCs w:val="26"/>
        </w:rPr>
        <w:t>[</w:t>
      </w:r>
      <w:r w:rsidRPr="001F3109">
        <w:rPr>
          <w:i/>
          <w:color w:val="0000FF"/>
          <w:sz w:val="26"/>
          <w:szCs w:val="26"/>
        </w:rPr>
        <w:t xml:space="preserve">If appellate counsel does </w:t>
      </w:r>
      <w:r w:rsidRPr="00AE3C1D">
        <w:rPr>
          <w:i/>
          <w:color w:val="0000FF"/>
          <w:sz w:val="26"/>
          <w:szCs w:val="26"/>
          <w:u w:val="single"/>
        </w:rPr>
        <w:t>not</w:t>
      </w:r>
      <w:r w:rsidRPr="004D0138">
        <w:rPr>
          <w:i/>
          <w:color w:val="0000FF"/>
          <w:sz w:val="26"/>
          <w:szCs w:val="26"/>
        </w:rPr>
        <w:t xml:space="preserve"> </w:t>
      </w:r>
      <w:r w:rsidRPr="001F3109">
        <w:rPr>
          <w:i/>
          <w:color w:val="0000FF"/>
          <w:sz w:val="26"/>
          <w:szCs w:val="26"/>
        </w:rPr>
        <w:t>want to handle the superior court proceedings</w:t>
      </w:r>
      <w:r>
        <w:rPr>
          <w:i/>
          <w:color w:val="0000FF"/>
          <w:sz w:val="26"/>
          <w:szCs w:val="26"/>
        </w:rPr>
        <w:t>,</w:t>
      </w:r>
      <w:r>
        <w:rPr>
          <w:sz w:val="26"/>
          <w:szCs w:val="26"/>
        </w:rPr>
        <w:t xml:space="preserve"> </w:t>
      </w:r>
      <w:r w:rsidR="00521623">
        <w:rPr>
          <w:i/>
          <w:iCs/>
          <w:color w:val="0000FF"/>
          <w:sz w:val="26"/>
          <w:szCs w:val="26"/>
        </w:rPr>
        <w:t>explain applicable circumstances</w:t>
      </w:r>
      <w:r w:rsidR="002132D7">
        <w:rPr>
          <w:i/>
          <w:iCs/>
          <w:color w:val="0000FF"/>
          <w:sz w:val="26"/>
          <w:szCs w:val="26"/>
        </w:rPr>
        <w:t>,</w:t>
      </w:r>
      <w:r w:rsidR="00521623">
        <w:rPr>
          <w:i/>
          <w:iCs/>
          <w:color w:val="0000FF"/>
          <w:sz w:val="26"/>
          <w:szCs w:val="26"/>
        </w:rPr>
        <w:t xml:space="preserve"> </w:t>
      </w:r>
      <w:r w:rsidR="009E1702">
        <w:rPr>
          <w:i/>
          <w:iCs/>
          <w:color w:val="0000FF"/>
          <w:sz w:val="26"/>
          <w:szCs w:val="26"/>
        </w:rPr>
        <w:t xml:space="preserve">such as </w:t>
      </w:r>
      <w:r w:rsidR="00742AD9">
        <w:rPr>
          <w:i/>
          <w:iCs/>
          <w:color w:val="0000FF"/>
          <w:sz w:val="26"/>
          <w:szCs w:val="26"/>
        </w:rPr>
        <w:t>travel</w:t>
      </w:r>
      <w:r w:rsidR="009E1702">
        <w:rPr>
          <w:i/>
          <w:iCs/>
          <w:color w:val="0000FF"/>
          <w:sz w:val="26"/>
          <w:szCs w:val="26"/>
        </w:rPr>
        <w:t xml:space="preserve"> </w:t>
      </w:r>
      <w:r w:rsidR="00521623">
        <w:rPr>
          <w:i/>
          <w:iCs/>
          <w:color w:val="0000FF"/>
          <w:sz w:val="26"/>
          <w:szCs w:val="26"/>
        </w:rPr>
        <w:t>expense</w:t>
      </w:r>
      <w:r w:rsidR="009E1702">
        <w:rPr>
          <w:i/>
          <w:iCs/>
          <w:color w:val="0000FF"/>
          <w:sz w:val="26"/>
          <w:szCs w:val="26"/>
        </w:rPr>
        <w:t>s</w:t>
      </w:r>
      <w:r w:rsidR="00521623">
        <w:rPr>
          <w:i/>
          <w:iCs/>
          <w:color w:val="0000FF"/>
          <w:sz w:val="26"/>
          <w:szCs w:val="26"/>
        </w:rPr>
        <w:t>, lack of experience in handling evidentiary hearings, etc.</w:t>
      </w:r>
      <w:r w:rsidR="001F3109">
        <w:rPr>
          <w:i/>
          <w:iCs/>
          <w:color w:val="0000FF"/>
          <w:sz w:val="26"/>
          <w:szCs w:val="26"/>
        </w:rPr>
        <w:t xml:space="preserve"> C</w:t>
      </w:r>
      <w:r w:rsidR="009E1702">
        <w:rPr>
          <w:i/>
          <w:iCs/>
          <w:color w:val="0000FF"/>
          <w:sz w:val="26"/>
          <w:szCs w:val="26"/>
        </w:rPr>
        <w:t xml:space="preserve">ite to </w:t>
      </w:r>
      <w:r w:rsidR="00E711E1">
        <w:rPr>
          <w:i/>
          <w:iCs/>
          <w:color w:val="0000FF"/>
          <w:sz w:val="26"/>
          <w:szCs w:val="26"/>
        </w:rPr>
        <w:t xml:space="preserve">appellate </w:t>
      </w:r>
      <w:r w:rsidR="009E1702">
        <w:rPr>
          <w:i/>
          <w:iCs/>
          <w:color w:val="0000FF"/>
          <w:sz w:val="26"/>
          <w:szCs w:val="26"/>
        </w:rPr>
        <w:t xml:space="preserve">counsel’s </w:t>
      </w:r>
      <w:r w:rsidR="002132D7">
        <w:rPr>
          <w:i/>
          <w:iCs/>
          <w:color w:val="0000FF"/>
          <w:sz w:val="26"/>
          <w:szCs w:val="26"/>
        </w:rPr>
        <w:t>declaration</w:t>
      </w:r>
      <w:r w:rsidR="001F3109">
        <w:rPr>
          <w:i/>
          <w:iCs/>
          <w:color w:val="0000FF"/>
          <w:sz w:val="26"/>
          <w:szCs w:val="26"/>
        </w:rPr>
        <w:t>.</w:t>
      </w:r>
      <w:r w:rsidR="009E1702">
        <w:rPr>
          <w:i/>
          <w:iCs/>
          <w:color w:val="0000FF"/>
          <w:sz w:val="26"/>
          <w:szCs w:val="26"/>
        </w:rPr>
        <w:t>]</w:t>
      </w:r>
    </w:p>
    <w:p w:rsidR="006A3A99" w:rsidRDefault="006A3A99"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color w:val="0000FF"/>
          <w:sz w:val="26"/>
          <w:szCs w:val="26"/>
        </w:rPr>
      </w:pPr>
      <w:r>
        <w:rPr>
          <w:i/>
          <w:iCs/>
          <w:color w:val="0000FF"/>
          <w:sz w:val="26"/>
          <w:szCs w:val="26"/>
        </w:rPr>
        <w:tab/>
        <w:t xml:space="preserve">[If appellate counsel </w:t>
      </w:r>
      <w:r w:rsidRPr="00AE3C1D">
        <w:rPr>
          <w:i/>
          <w:iCs/>
          <w:color w:val="0000FF"/>
          <w:sz w:val="26"/>
          <w:szCs w:val="26"/>
          <w:u w:val="single"/>
        </w:rPr>
        <w:t>is</w:t>
      </w:r>
      <w:r>
        <w:rPr>
          <w:i/>
          <w:iCs/>
          <w:color w:val="0000FF"/>
          <w:sz w:val="26"/>
          <w:szCs w:val="26"/>
        </w:rPr>
        <w:t xml:space="preserve"> seeking appointment in the superior court</w:t>
      </w:r>
      <w:r w:rsidR="00AE3C1D">
        <w:rPr>
          <w:i/>
          <w:iCs/>
          <w:color w:val="0000FF"/>
          <w:sz w:val="26"/>
          <w:szCs w:val="26"/>
        </w:rPr>
        <w:t xml:space="preserve">, explain circumstances making counsel the most effective or efficient choice – </w:t>
      </w:r>
      <w:r w:rsidR="00E119CA">
        <w:rPr>
          <w:i/>
          <w:iCs/>
          <w:color w:val="0000FF"/>
          <w:sz w:val="26"/>
          <w:szCs w:val="26"/>
        </w:rPr>
        <w:t xml:space="preserve">e.g., </w:t>
      </w:r>
      <w:r w:rsidR="00AE3C1D">
        <w:rPr>
          <w:i/>
          <w:iCs/>
          <w:color w:val="0000FF"/>
          <w:sz w:val="26"/>
          <w:szCs w:val="26"/>
        </w:rPr>
        <w:t>familiarity with case, counsel’s experience with similar proceedings, client’s wishes, etc.]</w:t>
      </w:r>
    </w:p>
    <w:p w:rsidR="000F1687" w:rsidRDefault="000F1687"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color w:val="0000FF"/>
          <w:sz w:val="26"/>
          <w:szCs w:val="26"/>
        </w:rPr>
      </w:pPr>
      <w:r>
        <w:rPr>
          <w:i/>
          <w:iCs/>
          <w:color w:val="0000FF"/>
          <w:sz w:val="26"/>
          <w:szCs w:val="26"/>
        </w:rPr>
        <w:tab/>
        <w:t xml:space="preserve">[If appellate counsel wants appointment to handle the briefing but seeks appointment of a trial attorney for any evidentiary hearing, emphasize appellate counsel’s familiarity with the case but inexperience in trial proceedings and ask for appointment of trial counsel or other associate counsel, along with appellate counsel.] </w:t>
      </w:r>
    </w:p>
    <w:p w:rsidR="00017E0F" w:rsidRPr="006A3A99" w:rsidRDefault="00017E0F"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i/>
          <w:iCs/>
          <w:color w:val="0000FF"/>
          <w:sz w:val="26"/>
          <w:szCs w:val="26"/>
        </w:rPr>
        <w:tab/>
        <w:t xml:space="preserve">[If appellate counsel or the client has a particular attorney in mind for the proceeding, lay out the reasons – </w:t>
      </w:r>
      <w:r w:rsidR="00EB0D1A">
        <w:rPr>
          <w:i/>
          <w:iCs/>
          <w:color w:val="0000FF"/>
          <w:sz w:val="26"/>
          <w:szCs w:val="26"/>
        </w:rPr>
        <w:t xml:space="preserve">such as </w:t>
      </w:r>
      <w:r>
        <w:rPr>
          <w:i/>
          <w:iCs/>
          <w:color w:val="0000FF"/>
          <w:sz w:val="26"/>
          <w:szCs w:val="26"/>
        </w:rPr>
        <w:t>that attorney’s willingness to serve, familiarity with the case, experience with similar proceedings, client’s wishes, etc.]</w:t>
      </w:r>
    </w:p>
    <w:p w:rsidR="00521623" w:rsidRDefault="00D721AD"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b/>
          <w:bCs/>
          <w:sz w:val="26"/>
          <w:szCs w:val="26"/>
        </w:rPr>
      </w:pPr>
      <w:r>
        <w:rPr>
          <w:b/>
          <w:bCs/>
          <w:sz w:val="26"/>
          <w:szCs w:val="26"/>
        </w:rPr>
        <w:tab/>
      </w:r>
      <w:r w:rsidR="00017E0F">
        <w:rPr>
          <w:i/>
          <w:iCs/>
          <w:color w:val="0000FF"/>
          <w:sz w:val="26"/>
          <w:szCs w:val="26"/>
        </w:rPr>
        <w:t xml:space="preserve">[If the defendant was represented by a public defender below and that attorney will not be available, state the relevant facts. If </w:t>
      </w:r>
      <w:r w:rsidR="009952A3">
        <w:rPr>
          <w:i/>
          <w:iCs/>
          <w:color w:val="0000FF"/>
          <w:sz w:val="26"/>
          <w:szCs w:val="26"/>
        </w:rPr>
        <w:t>the reason is a conflict of interest</w:t>
      </w:r>
      <w:r w:rsidR="001B68F9">
        <w:rPr>
          <w:i/>
          <w:iCs/>
          <w:color w:val="0000FF"/>
          <w:sz w:val="26"/>
          <w:szCs w:val="26"/>
        </w:rPr>
        <w:t xml:space="preserve"> – </w:t>
      </w:r>
      <w:r w:rsidR="00932917">
        <w:rPr>
          <w:i/>
          <w:iCs/>
          <w:color w:val="0000FF"/>
          <w:sz w:val="26"/>
          <w:szCs w:val="26"/>
        </w:rPr>
        <w:t xml:space="preserve">e.g., an issue of ineffective assistance of counsel, </w:t>
      </w:r>
      <w:r w:rsidR="009952A3" w:rsidRPr="009952A3">
        <w:rPr>
          <w:i/>
          <w:iCs/>
          <w:color w:val="0000FF"/>
          <w:sz w:val="26"/>
          <w:szCs w:val="26"/>
        </w:rPr>
        <w:t>cite</w:t>
      </w:r>
      <w:r w:rsidR="009952A3" w:rsidRPr="009952A3">
        <w:rPr>
          <w:iCs/>
          <w:color w:val="0000FF"/>
          <w:sz w:val="26"/>
          <w:szCs w:val="26"/>
        </w:rPr>
        <w:t xml:space="preserve"> </w:t>
      </w:r>
      <w:r w:rsidRPr="009952A3">
        <w:rPr>
          <w:i/>
          <w:color w:val="0000FF"/>
          <w:sz w:val="26"/>
          <w:szCs w:val="26"/>
        </w:rPr>
        <w:t>Penal Code section 987.2, subdivision (a</w:t>
      </w:r>
      <w:proofErr w:type="gramStart"/>
      <w:r w:rsidRPr="009952A3">
        <w:rPr>
          <w:i/>
          <w:color w:val="0000FF"/>
          <w:sz w:val="26"/>
          <w:szCs w:val="26"/>
        </w:rPr>
        <w:t>)</w:t>
      </w:r>
      <w:r w:rsidR="009952A3" w:rsidRPr="009952A3">
        <w:rPr>
          <w:i/>
          <w:color w:val="0000FF"/>
          <w:sz w:val="26"/>
          <w:szCs w:val="26"/>
        </w:rPr>
        <w:t>(</w:t>
      </w:r>
      <w:proofErr w:type="gramEnd"/>
      <w:r w:rsidR="009952A3" w:rsidRPr="009952A3">
        <w:rPr>
          <w:i/>
          <w:color w:val="0000FF"/>
          <w:sz w:val="26"/>
          <w:szCs w:val="26"/>
        </w:rPr>
        <w:t>3)</w:t>
      </w:r>
      <w:r w:rsidR="009952A3">
        <w:rPr>
          <w:i/>
          <w:color w:val="0000FF"/>
          <w:sz w:val="26"/>
          <w:szCs w:val="26"/>
        </w:rPr>
        <w:t xml:space="preserve"> and s</w:t>
      </w:r>
      <w:r w:rsidR="00E711E1">
        <w:rPr>
          <w:i/>
          <w:iCs/>
          <w:color w:val="0000FF"/>
          <w:sz w:val="26"/>
          <w:szCs w:val="26"/>
        </w:rPr>
        <w:t xml:space="preserve">et </w:t>
      </w:r>
      <w:r w:rsidR="009952A3">
        <w:rPr>
          <w:i/>
          <w:iCs/>
          <w:color w:val="0000FF"/>
          <w:sz w:val="26"/>
          <w:szCs w:val="26"/>
        </w:rPr>
        <w:t>out</w:t>
      </w:r>
      <w:r w:rsidR="00E711E1">
        <w:rPr>
          <w:i/>
          <w:iCs/>
          <w:color w:val="0000FF"/>
          <w:sz w:val="26"/>
          <w:szCs w:val="26"/>
        </w:rPr>
        <w:t xml:space="preserve"> </w:t>
      </w:r>
      <w:r w:rsidR="00932917">
        <w:rPr>
          <w:i/>
          <w:iCs/>
          <w:color w:val="0000FF"/>
          <w:sz w:val="26"/>
          <w:szCs w:val="26"/>
        </w:rPr>
        <w:t>the circumstances</w:t>
      </w:r>
      <w:r w:rsidR="009952A3">
        <w:rPr>
          <w:i/>
          <w:iCs/>
          <w:color w:val="0000FF"/>
          <w:sz w:val="26"/>
          <w:szCs w:val="26"/>
        </w:rPr>
        <w:t>. Cite to applicable declarations.</w:t>
      </w:r>
      <w:r w:rsidR="00E711E1">
        <w:rPr>
          <w:i/>
          <w:iCs/>
          <w:color w:val="0000FF"/>
          <w:sz w:val="26"/>
          <w:szCs w:val="26"/>
        </w:rPr>
        <w:t>]</w:t>
      </w:r>
    </w:p>
    <w:p w:rsidR="00521623" w:rsidRDefault="00E711E1"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b/>
          <w:bCs/>
          <w:sz w:val="26"/>
          <w:szCs w:val="26"/>
        </w:rPr>
        <w:tab/>
      </w:r>
      <w:r w:rsidR="00CF76CA" w:rsidRPr="00EB0D1A">
        <w:rPr>
          <w:iCs/>
          <w:sz w:val="26"/>
          <w:szCs w:val="26"/>
        </w:rPr>
        <w:t>[</w:t>
      </w:r>
      <w:r w:rsidR="00B85A1A">
        <w:rPr>
          <w:i/>
          <w:iCs/>
          <w:color w:val="0000FF"/>
          <w:sz w:val="26"/>
          <w:szCs w:val="26"/>
        </w:rPr>
        <w:t xml:space="preserve">If a particular individual is being requested:  </w:t>
      </w:r>
      <w:r>
        <w:rPr>
          <w:sz w:val="26"/>
          <w:szCs w:val="26"/>
        </w:rPr>
        <w:t>Penal Code section 987.2, subdivision</w:t>
      </w:r>
      <w:r w:rsidR="00DA2C8B">
        <w:rPr>
          <w:sz w:val="26"/>
          <w:szCs w:val="26"/>
        </w:rPr>
        <w:t>s</w:t>
      </w:r>
      <w:r>
        <w:rPr>
          <w:sz w:val="26"/>
          <w:szCs w:val="26"/>
        </w:rPr>
        <w:t xml:space="preserve"> (d)</w:t>
      </w:r>
      <w:r w:rsidR="00DA2C8B">
        <w:rPr>
          <w:sz w:val="26"/>
          <w:szCs w:val="26"/>
        </w:rPr>
        <w:t xml:space="preserve"> and (e)</w:t>
      </w:r>
      <w:r>
        <w:rPr>
          <w:sz w:val="26"/>
          <w:szCs w:val="26"/>
        </w:rPr>
        <w:t>,</w:t>
      </w:r>
      <w:r w:rsidR="00DA2C8B">
        <w:rPr>
          <w:sz w:val="26"/>
          <w:szCs w:val="26"/>
        </w:rPr>
        <w:t xml:space="preserve"> set</w:t>
      </w:r>
      <w:r w:rsidR="00B85A1A">
        <w:rPr>
          <w:sz w:val="26"/>
          <w:szCs w:val="26"/>
        </w:rPr>
        <w:t>s</w:t>
      </w:r>
      <w:r w:rsidR="00DA2C8B">
        <w:rPr>
          <w:sz w:val="26"/>
          <w:szCs w:val="26"/>
        </w:rPr>
        <w:t xml:space="preserve"> forth the procedures for assigning counsel and permits departure from that procedure “[i]n the interest of justice” and upon a finding of</w:t>
      </w:r>
      <w:r>
        <w:rPr>
          <w:sz w:val="26"/>
          <w:szCs w:val="26"/>
        </w:rPr>
        <w:t xml:space="preserve"> </w:t>
      </w:r>
      <w:r w:rsidR="00DA2C8B">
        <w:rPr>
          <w:sz w:val="26"/>
          <w:szCs w:val="26"/>
        </w:rPr>
        <w:t>“</w:t>
      </w:r>
      <w:r>
        <w:rPr>
          <w:sz w:val="26"/>
          <w:szCs w:val="26"/>
        </w:rPr>
        <w:t>good cause</w:t>
      </w:r>
      <w:r w:rsidR="00DA2C8B">
        <w:rPr>
          <w:sz w:val="26"/>
          <w:szCs w:val="26"/>
        </w:rPr>
        <w:t>”</w:t>
      </w:r>
      <w:r>
        <w:rPr>
          <w:sz w:val="26"/>
          <w:szCs w:val="26"/>
        </w:rPr>
        <w:t xml:space="preserve"> to appoint</w:t>
      </w:r>
      <w:r w:rsidR="00DA2C8B">
        <w:rPr>
          <w:sz w:val="26"/>
          <w:szCs w:val="26"/>
        </w:rPr>
        <w:t xml:space="preserve"> an attorney not falling within the usual procedure. </w:t>
      </w:r>
      <w:r w:rsidR="00B85A1A">
        <w:rPr>
          <w:sz w:val="26"/>
          <w:szCs w:val="26"/>
        </w:rPr>
        <w:t>For the reasons</w:t>
      </w:r>
      <w:r w:rsidR="0074439D">
        <w:rPr>
          <w:sz w:val="26"/>
          <w:szCs w:val="26"/>
        </w:rPr>
        <w:t xml:space="preserve"> set out above</w:t>
      </w:r>
      <w:r w:rsidR="009578F3">
        <w:rPr>
          <w:sz w:val="26"/>
          <w:szCs w:val="26"/>
        </w:rPr>
        <w:t xml:space="preserve">, appellate counsel believes that </w:t>
      </w:r>
      <w:r w:rsidR="0074439D">
        <w:rPr>
          <w:sz w:val="26"/>
          <w:szCs w:val="26"/>
        </w:rPr>
        <w:t>[</w:t>
      </w:r>
      <w:r w:rsidR="00B324D1">
        <w:rPr>
          <w:sz w:val="26"/>
          <w:szCs w:val="26"/>
        </w:rPr>
        <w:t xml:space="preserve">I as </w:t>
      </w:r>
      <w:r w:rsidR="00F01AB2">
        <w:rPr>
          <w:sz w:val="26"/>
          <w:szCs w:val="26"/>
        </w:rPr>
        <w:t>appellate counsel</w:t>
      </w:r>
      <w:r w:rsidR="0074439D">
        <w:rPr>
          <w:sz w:val="26"/>
          <w:szCs w:val="26"/>
        </w:rPr>
        <w:t xml:space="preserve"> </w:t>
      </w:r>
      <w:r w:rsidR="00B324D1">
        <w:rPr>
          <w:sz w:val="26"/>
          <w:szCs w:val="26"/>
        </w:rPr>
        <w:t>am</w:t>
      </w:r>
      <w:r w:rsidR="0074439D">
        <w:rPr>
          <w:sz w:val="26"/>
          <w:szCs w:val="26"/>
        </w:rPr>
        <w:t xml:space="preserve">/ </w:t>
      </w:r>
      <w:r w:rsidR="00063C3A">
        <w:rPr>
          <w:i/>
          <w:iCs/>
          <w:color w:val="0000FF"/>
          <w:sz w:val="26"/>
          <w:szCs w:val="26"/>
        </w:rPr>
        <w:t xml:space="preserve">[proposed </w:t>
      </w:r>
      <w:r w:rsidR="00063C3A">
        <w:rPr>
          <w:i/>
          <w:iCs/>
          <w:color w:val="0000FF"/>
          <w:sz w:val="26"/>
          <w:szCs w:val="26"/>
        </w:rPr>
        <w:lastRenderedPageBreak/>
        <w:t>counsel’s name]</w:t>
      </w:r>
      <w:r w:rsidR="00F01AB2">
        <w:rPr>
          <w:sz w:val="26"/>
          <w:szCs w:val="26"/>
        </w:rPr>
        <w:t xml:space="preserve"> </w:t>
      </w:r>
      <w:r w:rsidR="009578F3">
        <w:rPr>
          <w:sz w:val="26"/>
          <w:szCs w:val="26"/>
        </w:rPr>
        <w:t>is</w:t>
      </w:r>
      <w:r w:rsidR="00B324D1">
        <w:rPr>
          <w:sz w:val="26"/>
          <w:szCs w:val="26"/>
        </w:rPr>
        <w:t>]</w:t>
      </w:r>
      <w:r w:rsidR="009578F3">
        <w:rPr>
          <w:sz w:val="26"/>
          <w:szCs w:val="26"/>
        </w:rPr>
        <w:t xml:space="preserve"> best suited</w:t>
      </w:r>
      <w:r w:rsidR="00090312">
        <w:rPr>
          <w:sz w:val="26"/>
          <w:szCs w:val="26"/>
        </w:rPr>
        <w:t xml:space="preserve"> to litigate this habeas </w:t>
      </w:r>
      <w:r w:rsidR="00F913ED">
        <w:rPr>
          <w:sz w:val="26"/>
          <w:szCs w:val="26"/>
        </w:rPr>
        <w:t xml:space="preserve">corpus </w:t>
      </w:r>
      <w:r w:rsidR="00090312">
        <w:rPr>
          <w:sz w:val="26"/>
          <w:szCs w:val="26"/>
        </w:rPr>
        <w:t>proceeding and that</w:t>
      </w:r>
      <w:r w:rsidR="0074439D">
        <w:rPr>
          <w:sz w:val="26"/>
          <w:szCs w:val="26"/>
        </w:rPr>
        <w:t xml:space="preserve"> [my/</w:t>
      </w:r>
      <w:r w:rsidR="00090312">
        <w:rPr>
          <w:sz w:val="26"/>
          <w:szCs w:val="26"/>
        </w:rPr>
        <w:t xml:space="preserve"> </w:t>
      </w:r>
      <w:r w:rsidR="002C0C9D">
        <w:rPr>
          <w:i/>
          <w:iCs/>
          <w:color w:val="0000FF"/>
          <w:sz w:val="26"/>
          <w:szCs w:val="26"/>
        </w:rPr>
        <w:t>[her/his]</w:t>
      </w:r>
      <w:r w:rsidR="0074439D">
        <w:rPr>
          <w:sz w:val="26"/>
          <w:szCs w:val="26"/>
        </w:rPr>
        <w:t xml:space="preserve">] </w:t>
      </w:r>
      <w:r w:rsidR="00090312">
        <w:rPr>
          <w:sz w:val="26"/>
          <w:szCs w:val="26"/>
        </w:rPr>
        <w:t>appointment would also serve the ends of judicial economy.</w:t>
      </w:r>
      <w:r w:rsidR="00CF76CA" w:rsidRPr="00EB0D1A">
        <w:rPr>
          <w:iCs/>
          <w:sz w:val="26"/>
          <w:szCs w:val="26"/>
        </w:rPr>
        <w:t>]</w:t>
      </w:r>
      <w:r w:rsidR="00090312" w:rsidRPr="00EB0D1A">
        <w:rPr>
          <w:sz w:val="26"/>
          <w:szCs w:val="26"/>
        </w:rPr>
        <w:t xml:space="preserve"> </w:t>
      </w:r>
    </w:p>
    <w:p w:rsidR="00AC7DB7" w:rsidRDefault="00AC7DB7"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color w:val="0000FF"/>
          <w:sz w:val="26"/>
          <w:szCs w:val="26"/>
        </w:rPr>
      </w:pPr>
      <w:r>
        <w:rPr>
          <w:sz w:val="26"/>
          <w:szCs w:val="26"/>
        </w:rPr>
        <w:tab/>
        <w:t xml:space="preserve">Petitioner requests </w:t>
      </w:r>
      <w:r w:rsidR="00742AD9">
        <w:rPr>
          <w:sz w:val="26"/>
          <w:szCs w:val="26"/>
        </w:rPr>
        <w:t xml:space="preserve">this court </w:t>
      </w:r>
      <w:r>
        <w:rPr>
          <w:sz w:val="26"/>
          <w:szCs w:val="26"/>
        </w:rPr>
        <w:t>appoint [counsel/</w:t>
      </w:r>
      <w:r w:rsidR="00325C6F">
        <w:rPr>
          <w:sz w:val="26"/>
          <w:szCs w:val="26"/>
        </w:rPr>
        <w:t xml:space="preserve"> </w:t>
      </w:r>
      <w:r w:rsidR="00325C6F" w:rsidRPr="00325C6F">
        <w:rPr>
          <w:i/>
          <w:color w:val="0000FF"/>
          <w:sz w:val="26"/>
          <w:szCs w:val="26"/>
        </w:rPr>
        <w:t>[appellate counsel]</w:t>
      </w:r>
      <w:proofErr w:type="gramStart"/>
      <w:r w:rsidR="00325C6F">
        <w:rPr>
          <w:sz w:val="26"/>
          <w:szCs w:val="26"/>
        </w:rPr>
        <w:t>/</w:t>
      </w:r>
      <w:r>
        <w:rPr>
          <w:i/>
          <w:iCs/>
          <w:color w:val="0000FF"/>
          <w:sz w:val="26"/>
          <w:szCs w:val="26"/>
        </w:rPr>
        <w:t>[</w:t>
      </w:r>
      <w:proofErr w:type="gramEnd"/>
      <w:r>
        <w:rPr>
          <w:i/>
          <w:iCs/>
          <w:color w:val="0000FF"/>
          <w:sz w:val="26"/>
          <w:szCs w:val="26"/>
        </w:rPr>
        <w:t>proposed counsel’s name]</w:t>
      </w:r>
      <w:r w:rsidR="00742AD9">
        <w:rPr>
          <w:sz w:val="26"/>
          <w:szCs w:val="26"/>
        </w:rPr>
        <w:t>]</w:t>
      </w:r>
      <w:r>
        <w:rPr>
          <w:sz w:val="26"/>
          <w:szCs w:val="26"/>
        </w:rPr>
        <w:t xml:space="preserve"> to represent </w:t>
      </w:r>
      <w:r>
        <w:rPr>
          <w:i/>
          <w:iCs/>
          <w:color w:val="0000FF"/>
          <w:sz w:val="26"/>
          <w:szCs w:val="26"/>
        </w:rPr>
        <w:t>[her/him]</w:t>
      </w:r>
      <w:r>
        <w:rPr>
          <w:sz w:val="26"/>
          <w:szCs w:val="26"/>
        </w:rPr>
        <w:t xml:space="preserve"> in this proceeding.</w:t>
      </w:r>
    </w:p>
    <w:p w:rsidR="00385B08" w:rsidRDefault="004810C4"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1C67B5">
        <w:rPr>
          <w:sz w:val="26"/>
          <w:szCs w:val="26"/>
        </w:rPr>
        <w:t>[</w:t>
      </w:r>
      <w:r w:rsidR="001C67B5" w:rsidRPr="001C67B5">
        <w:rPr>
          <w:i/>
          <w:color w:val="0000FF"/>
          <w:sz w:val="26"/>
          <w:szCs w:val="26"/>
        </w:rPr>
        <w:t>If the right to compensation is in doubt:</w:t>
      </w:r>
      <w:r w:rsidR="001C67B5">
        <w:rPr>
          <w:sz w:val="26"/>
          <w:szCs w:val="26"/>
        </w:rPr>
        <w:t xml:space="preserve"> </w:t>
      </w:r>
      <w:r>
        <w:rPr>
          <w:sz w:val="26"/>
          <w:szCs w:val="26"/>
        </w:rPr>
        <w:t>Penal Code section 987.3 provides for reasonable compensation and necessary expenses for a court-appointed attorney. with entitlement to reasonable compensation and necessary expenses under Penal Code sections 987.2 and 987.3.</w:t>
      </w:r>
      <w:r w:rsidR="0074439D">
        <w:rPr>
          <w:sz w:val="26"/>
          <w:szCs w:val="26"/>
        </w:rPr>
        <w:t>]</w:t>
      </w:r>
      <w:r>
        <w:rPr>
          <w:sz w:val="26"/>
          <w:szCs w:val="26"/>
        </w:rPr>
        <w:t xml:space="preserve"> </w:t>
      </w:r>
    </w:p>
    <w:p w:rsidR="00023EB9" w:rsidRDefault="00DA2C8B" w:rsidP="002D55A5">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b/>
          <w:bCs/>
          <w:sz w:val="26"/>
          <w:szCs w:val="26"/>
        </w:rPr>
        <w:t xml:space="preserve">                                                   </w:t>
      </w:r>
      <w:r w:rsidR="002132D7">
        <w:rPr>
          <w:b/>
          <w:bCs/>
          <w:sz w:val="26"/>
          <w:szCs w:val="26"/>
        </w:rPr>
        <w:t>C</w:t>
      </w:r>
      <w:r w:rsidR="00023EB9">
        <w:rPr>
          <w:b/>
          <w:bCs/>
          <w:sz w:val="26"/>
          <w:szCs w:val="26"/>
        </w:rPr>
        <w:t>ONCLUSION</w:t>
      </w:r>
    </w:p>
    <w:p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r>
      <w:r w:rsidR="008854F8">
        <w:rPr>
          <w:sz w:val="26"/>
          <w:szCs w:val="26"/>
        </w:rPr>
        <w:t>As petitioner’s appellate counsel, I</w:t>
      </w:r>
      <w:r>
        <w:rPr>
          <w:sz w:val="26"/>
          <w:szCs w:val="26"/>
        </w:rPr>
        <w:t xml:space="preserve"> respectfully requested that the court</w:t>
      </w:r>
      <w:r w:rsidR="00F3458E">
        <w:rPr>
          <w:sz w:val="26"/>
          <w:szCs w:val="26"/>
        </w:rPr>
        <w:t xml:space="preserve"> issue an order appointing</w:t>
      </w:r>
      <w:r w:rsidR="008854F8">
        <w:rPr>
          <w:sz w:val="26"/>
          <w:szCs w:val="26"/>
        </w:rPr>
        <w:t xml:space="preserve"> [counsel/ me</w:t>
      </w:r>
      <w:proofErr w:type="gramStart"/>
      <w:r w:rsidR="008854F8">
        <w:rPr>
          <w:sz w:val="26"/>
          <w:szCs w:val="26"/>
        </w:rPr>
        <w:t>/</w:t>
      </w:r>
      <w:r w:rsidR="008854F8">
        <w:rPr>
          <w:i/>
          <w:iCs/>
          <w:color w:val="0000FF"/>
          <w:sz w:val="26"/>
          <w:szCs w:val="26"/>
        </w:rPr>
        <w:t>[</w:t>
      </w:r>
      <w:proofErr w:type="gramEnd"/>
      <w:r w:rsidR="008854F8">
        <w:rPr>
          <w:i/>
          <w:iCs/>
          <w:color w:val="0000FF"/>
          <w:sz w:val="26"/>
          <w:szCs w:val="26"/>
        </w:rPr>
        <w:t>proposed counsel’s name]</w:t>
      </w:r>
      <w:r w:rsidR="008854F8">
        <w:rPr>
          <w:sz w:val="26"/>
          <w:szCs w:val="26"/>
        </w:rPr>
        <w:t xml:space="preserve">] </w:t>
      </w:r>
      <w:r w:rsidR="001C67B5">
        <w:rPr>
          <w:sz w:val="26"/>
          <w:szCs w:val="26"/>
        </w:rPr>
        <w:t xml:space="preserve">to represent the petitioner in this proceeding </w:t>
      </w:r>
      <w:r w:rsidR="00507C97">
        <w:rPr>
          <w:sz w:val="26"/>
          <w:szCs w:val="26"/>
        </w:rPr>
        <w:t>[</w:t>
      </w:r>
      <w:r w:rsidR="005007BF">
        <w:rPr>
          <w:i/>
          <w:color w:val="0000FF"/>
          <w:sz w:val="26"/>
          <w:szCs w:val="26"/>
        </w:rPr>
        <w:t>i</w:t>
      </w:r>
      <w:r w:rsidR="00D70901" w:rsidRPr="001C67B5">
        <w:rPr>
          <w:i/>
          <w:color w:val="0000FF"/>
          <w:sz w:val="26"/>
          <w:szCs w:val="26"/>
        </w:rPr>
        <w:t>f the right to compensation is in doubt:</w:t>
      </w:r>
      <w:r w:rsidR="00D70901">
        <w:rPr>
          <w:sz w:val="26"/>
          <w:szCs w:val="26"/>
        </w:rPr>
        <w:t xml:space="preserve"> </w:t>
      </w:r>
      <w:r w:rsidR="00F3458E">
        <w:rPr>
          <w:sz w:val="26"/>
          <w:szCs w:val="26"/>
        </w:rPr>
        <w:t xml:space="preserve">and entitling </w:t>
      </w:r>
      <w:r w:rsidR="00F3458E">
        <w:rPr>
          <w:i/>
          <w:iCs/>
          <w:color w:val="0000FF"/>
          <w:sz w:val="26"/>
          <w:szCs w:val="26"/>
        </w:rPr>
        <w:t>[her/him</w:t>
      </w:r>
      <w:r w:rsidR="008854F8">
        <w:rPr>
          <w:i/>
          <w:iCs/>
          <w:color w:val="0000FF"/>
          <w:sz w:val="26"/>
          <w:szCs w:val="26"/>
        </w:rPr>
        <w:t>/me</w:t>
      </w:r>
      <w:r w:rsidR="00F3458E">
        <w:rPr>
          <w:i/>
          <w:iCs/>
          <w:color w:val="0000FF"/>
          <w:sz w:val="26"/>
          <w:szCs w:val="26"/>
        </w:rPr>
        <w:t>]</w:t>
      </w:r>
      <w:r w:rsidR="00F3458E">
        <w:rPr>
          <w:sz w:val="26"/>
          <w:szCs w:val="26"/>
        </w:rPr>
        <w:t xml:space="preserve"> to reasonable compensation and necessary expenses</w:t>
      </w:r>
      <w:r w:rsidR="00507C97">
        <w:rPr>
          <w:sz w:val="26"/>
          <w:szCs w:val="26"/>
        </w:rPr>
        <w:t>]</w:t>
      </w:r>
      <w:r w:rsidR="00F3458E">
        <w:rPr>
          <w:sz w:val="26"/>
          <w:szCs w:val="26"/>
        </w:rPr>
        <w:t xml:space="preserve">. </w:t>
      </w:r>
      <w:r>
        <w:rPr>
          <w:sz w:val="26"/>
          <w:szCs w:val="26"/>
        </w:rPr>
        <w:t xml:space="preserve"> </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sidR="00A70A84">
        <w:rPr>
          <w:sz w:val="26"/>
          <w:szCs w:val="26"/>
        </w:rPr>
        <w:tab/>
      </w:r>
      <w:proofErr w:type="gramStart"/>
      <w:r>
        <w:rPr>
          <w:sz w:val="26"/>
          <w:szCs w:val="26"/>
        </w:rPr>
        <w:t>Respectfully</w:t>
      </w:r>
      <w:proofErr w:type="gramEnd"/>
      <w:r>
        <w:rPr>
          <w:sz w:val="26"/>
          <w:szCs w:val="26"/>
        </w:rPr>
        <w:t xml:space="preserve"> submitted,</w:t>
      </w:r>
    </w:p>
    <w:p w:rsidR="007B29C0" w:rsidRDefault="007B29C0"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r>
        <w:rPr>
          <w:sz w:val="26"/>
          <w:szCs w:val="26"/>
        </w:rPr>
        <w:tab/>
      </w:r>
      <w:r>
        <w:rPr>
          <w:sz w:val="26"/>
          <w:szCs w:val="26"/>
        </w:rPr>
        <w:tab/>
      </w:r>
      <w:r>
        <w:rPr>
          <w:sz w:val="26"/>
          <w:szCs w:val="26"/>
        </w:rPr>
        <w:tab/>
      </w:r>
      <w:r>
        <w:rPr>
          <w:sz w:val="26"/>
          <w:szCs w:val="26"/>
        </w:rPr>
        <w:tab/>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color w:val="1F497D"/>
          <w:sz w:val="26"/>
          <w:szCs w:val="26"/>
        </w:rPr>
      </w:pPr>
      <w:r>
        <w:rPr>
          <w:sz w:val="26"/>
          <w:szCs w:val="26"/>
        </w:rPr>
        <w:tab/>
      </w: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[Attorney’s name]                 </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6"/>
          <w:szCs w:val="26"/>
        </w:rPr>
      </w:pPr>
      <w:r>
        <w:rPr>
          <w:sz w:val="26"/>
          <w:szCs w:val="26"/>
        </w:rPr>
        <w:t xml:space="preserve">State </w:t>
      </w:r>
      <w:proofErr w:type="gramStart"/>
      <w:r>
        <w:rPr>
          <w:sz w:val="26"/>
          <w:szCs w:val="26"/>
        </w:rPr>
        <w:t>Bar</w:t>
      </w:r>
      <w:proofErr w:type="gramEnd"/>
      <w:r>
        <w:rPr>
          <w:sz w:val="26"/>
          <w:szCs w:val="26"/>
        </w:rPr>
        <w:t xml:space="preserve"> No.</w:t>
      </w:r>
      <w:r>
        <w:rPr>
          <w:color w:val="0000FF"/>
          <w:sz w:val="26"/>
          <w:szCs w:val="26"/>
        </w:rPr>
        <w:t xml:space="preserve"> </w:t>
      </w:r>
      <w:r>
        <w:rPr>
          <w:i/>
          <w:iCs/>
          <w:color w:val="0000FF"/>
          <w:sz w:val="26"/>
          <w:szCs w:val="26"/>
        </w:rPr>
        <w:t>[</w:t>
      </w:r>
      <w:proofErr w:type="gramStart"/>
      <w:r w:rsidR="00331D6F">
        <w:rPr>
          <w:i/>
          <w:iCs/>
          <w:color w:val="0000FF"/>
          <w:sz w:val="26"/>
          <w:szCs w:val="26"/>
        </w:rPr>
        <w:t>n</w:t>
      </w:r>
      <w:r>
        <w:rPr>
          <w:i/>
          <w:iCs/>
          <w:color w:val="0000FF"/>
          <w:sz w:val="26"/>
          <w:szCs w:val="26"/>
        </w:rPr>
        <w:t>umber</w:t>
      </w:r>
      <w:proofErr w:type="gramEnd"/>
      <w:r>
        <w:rPr>
          <w:i/>
          <w:iCs/>
          <w:color w:val="0000FF"/>
          <w:sz w:val="26"/>
          <w:szCs w:val="26"/>
        </w:rPr>
        <w:t>]</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Attorney for Defendant and </w:t>
      </w:r>
      <w:r w:rsidR="004E6C63">
        <w:rPr>
          <w:sz w:val="26"/>
          <w:szCs w:val="26"/>
        </w:rPr>
        <w:t>Petitioner</w:t>
      </w:r>
      <w:r>
        <w:rPr>
          <w:sz w:val="26"/>
          <w:szCs w:val="26"/>
        </w:rPr>
        <w:t xml:space="preserve"> </w:t>
      </w:r>
      <w:r>
        <w:rPr>
          <w:i/>
          <w:iCs/>
          <w:color w:val="0000FF"/>
          <w:sz w:val="26"/>
          <w:szCs w:val="26"/>
        </w:rPr>
        <w:t>[</w:t>
      </w:r>
      <w:r w:rsidR="00425666">
        <w:rPr>
          <w:i/>
          <w:iCs/>
          <w:color w:val="0000FF"/>
          <w:sz w:val="26"/>
          <w:szCs w:val="26"/>
        </w:rPr>
        <w:t>n</w:t>
      </w:r>
      <w:r>
        <w:rPr>
          <w:i/>
          <w:iCs/>
          <w:color w:val="0000FF"/>
          <w:sz w:val="26"/>
          <w:szCs w:val="26"/>
        </w:rPr>
        <w:t>ame]</w:t>
      </w: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FF"/>
          <w:sz w:val="26"/>
          <w:szCs w:val="26"/>
        </w:rPr>
      </w:pPr>
    </w:p>
    <w:p w:rsidR="00000C16" w:rsidRPr="00C86868" w:rsidRDefault="00023EB9" w:rsidP="00A70A84">
      <w:pPr>
        <w:jc w:val="center"/>
        <w:rPr>
          <w:b/>
        </w:rPr>
      </w:pPr>
      <w:r>
        <w:rPr>
          <w:sz w:val="26"/>
          <w:szCs w:val="26"/>
        </w:rPr>
        <w:br w:type="page"/>
      </w:r>
      <w:r w:rsidRPr="00C86868">
        <w:rPr>
          <w:b/>
          <w:sz w:val="26"/>
          <w:szCs w:val="26"/>
        </w:rPr>
        <w:lastRenderedPageBreak/>
        <w:t>PROOF OF SERVICE</w:t>
      </w:r>
    </w:p>
    <w:sectPr w:rsidR="00000C16" w:rsidRPr="00C86868" w:rsidSect="00000C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05" w:rsidRDefault="00F25905" w:rsidP="00A70A84">
      <w:r>
        <w:separator/>
      </w:r>
    </w:p>
  </w:endnote>
  <w:endnote w:type="continuationSeparator" w:id="0">
    <w:p w:rsidR="00F25905" w:rsidRDefault="00F25905" w:rsidP="00A7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84" w:rsidRDefault="00A70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05" w:rsidRDefault="00F25905" w:rsidP="00A70A84">
      <w:r>
        <w:separator/>
      </w:r>
    </w:p>
  </w:footnote>
  <w:footnote w:type="continuationSeparator" w:id="0">
    <w:p w:rsidR="00F25905" w:rsidRDefault="00F25905" w:rsidP="00A70A84">
      <w:r>
        <w:continuationSeparator/>
      </w:r>
    </w:p>
  </w:footnote>
  <w:footnote w:id="1">
    <w:p w:rsidR="00C15481" w:rsidRDefault="00C15481">
      <w:pPr>
        <w:pStyle w:val="FootnoteText"/>
      </w:pPr>
      <w:r>
        <w:rPr>
          <w:rStyle w:val="FootnoteReference"/>
        </w:rPr>
        <w:footnoteRef/>
      </w:r>
      <w:r w:rsidR="007677D5">
        <w:rPr>
          <w:i/>
          <w:iCs/>
          <w:color w:val="0000FF"/>
          <w:sz w:val="26"/>
          <w:szCs w:val="26"/>
        </w:rPr>
        <w:t xml:space="preserve">If applicable:  </w:t>
      </w:r>
      <w:r w:rsidRPr="00385B08">
        <w:rPr>
          <w:sz w:val="26"/>
          <w:szCs w:val="26"/>
        </w:rPr>
        <w:t>Attorney</w:t>
      </w:r>
      <w:r w:rsidR="007677D5">
        <w:rPr>
          <w:sz w:val="26"/>
          <w:szCs w:val="26"/>
        </w:rPr>
        <w:t xml:space="preserve"> </w:t>
      </w:r>
      <w:r w:rsidR="00385B08">
        <w:rPr>
          <w:i/>
          <w:iCs/>
          <w:color w:val="0000FF"/>
          <w:sz w:val="26"/>
          <w:szCs w:val="26"/>
        </w:rPr>
        <w:t>[</w:t>
      </w:r>
      <w:r w:rsidR="007677D5">
        <w:rPr>
          <w:i/>
          <w:iCs/>
          <w:color w:val="0000FF"/>
          <w:sz w:val="26"/>
          <w:szCs w:val="26"/>
        </w:rPr>
        <w:t xml:space="preserve">appellate counsel’s </w:t>
      </w:r>
      <w:r w:rsidR="00385B08">
        <w:rPr>
          <w:i/>
          <w:iCs/>
          <w:color w:val="0000FF"/>
          <w:sz w:val="26"/>
          <w:szCs w:val="26"/>
        </w:rPr>
        <w:t>name]</w:t>
      </w:r>
      <w:r w:rsidR="00385B08">
        <w:rPr>
          <w:sz w:val="26"/>
          <w:szCs w:val="26"/>
        </w:rPr>
        <w:t xml:space="preserve"> </w:t>
      </w:r>
      <w:r w:rsidR="00385B08" w:rsidRPr="00385B08">
        <w:rPr>
          <w:sz w:val="26"/>
          <w:szCs w:val="26"/>
        </w:rPr>
        <w:t xml:space="preserve">is appearing </w:t>
      </w:r>
      <w:proofErr w:type="gramStart"/>
      <w:r w:rsidR="00385B08" w:rsidRPr="00385B08">
        <w:rPr>
          <w:sz w:val="26"/>
          <w:szCs w:val="26"/>
        </w:rPr>
        <w:t>specially</w:t>
      </w:r>
      <w:proofErr w:type="gramEnd"/>
      <w:r w:rsidR="00385B08" w:rsidRPr="00385B08">
        <w:rPr>
          <w:sz w:val="26"/>
          <w:szCs w:val="26"/>
        </w:rPr>
        <w:t xml:space="preserve"> for the sole purpose of facilitating the appointment of counsel in the superior court.</w:t>
      </w:r>
      <w:r>
        <w:rPr>
          <w:i/>
          <w:iCs/>
          <w:color w:val="0000FF"/>
          <w:sz w:val="26"/>
          <w:szCs w:val="26"/>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B9"/>
    <w:rsid w:val="00000C16"/>
    <w:rsid w:val="00002DAE"/>
    <w:rsid w:val="00017E0F"/>
    <w:rsid w:val="00023EB9"/>
    <w:rsid w:val="00031403"/>
    <w:rsid w:val="00063C3A"/>
    <w:rsid w:val="00090312"/>
    <w:rsid w:val="000B1B56"/>
    <w:rsid w:val="000B407C"/>
    <w:rsid w:val="000D4591"/>
    <w:rsid w:val="000F1687"/>
    <w:rsid w:val="001113CF"/>
    <w:rsid w:val="00117721"/>
    <w:rsid w:val="00127914"/>
    <w:rsid w:val="00133897"/>
    <w:rsid w:val="001657D5"/>
    <w:rsid w:val="00182169"/>
    <w:rsid w:val="001B68F9"/>
    <w:rsid w:val="001C67B5"/>
    <w:rsid w:val="001F3109"/>
    <w:rsid w:val="002132D7"/>
    <w:rsid w:val="0023320A"/>
    <w:rsid w:val="00251560"/>
    <w:rsid w:val="002573F0"/>
    <w:rsid w:val="00264EEE"/>
    <w:rsid w:val="00280E93"/>
    <w:rsid w:val="002A53F6"/>
    <w:rsid w:val="002A67BC"/>
    <w:rsid w:val="002B1754"/>
    <w:rsid w:val="002C0C9D"/>
    <w:rsid w:val="002D1A9C"/>
    <w:rsid w:val="002D55A5"/>
    <w:rsid w:val="002F1091"/>
    <w:rsid w:val="003077D1"/>
    <w:rsid w:val="00325C6F"/>
    <w:rsid w:val="00331D6F"/>
    <w:rsid w:val="00341F26"/>
    <w:rsid w:val="00362DA3"/>
    <w:rsid w:val="0037344C"/>
    <w:rsid w:val="00385B08"/>
    <w:rsid w:val="003A57FF"/>
    <w:rsid w:val="003D5D9F"/>
    <w:rsid w:val="00414262"/>
    <w:rsid w:val="00425666"/>
    <w:rsid w:val="004360C2"/>
    <w:rsid w:val="004720B6"/>
    <w:rsid w:val="004810C4"/>
    <w:rsid w:val="004C3E13"/>
    <w:rsid w:val="004D0138"/>
    <w:rsid w:val="004E6C63"/>
    <w:rsid w:val="005007BF"/>
    <w:rsid w:val="00503CB4"/>
    <w:rsid w:val="00507C97"/>
    <w:rsid w:val="00521623"/>
    <w:rsid w:val="00587F2E"/>
    <w:rsid w:val="005D6704"/>
    <w:rsid w:val="005D6E4A"/>
    <w:rsid w:val="005E658D"/>
    <w:rsid w:val="00613C29"/>
    <w:rsid w:val="006209A0"/>
    <w:rsid w:val="006400FF"/>
    <w:rsid w:val="00644E6F"/>
    <w:rsid w:val="00650854"/>
    <w:rsid w:val="006570D1"/>
    <w:rsid w:val="00664363"/>
    <w:rsid w:val="006771C4"/>
    <w:rsid w:val="006A3A99"/>
    <w:rsid w:val="006A6696"/>
    <w:rsid w:val="006F3821"/>
    <w:rsid w:val="006F57A9"/>
    <w:rsid w:val="007040D0"/>
    <w:rsid w:val="00742AD9"/>
    <w:rsid w:val="0074439D"/>
    <w:rsid w:val="007677D5"/>
    <w:rsid w:val="007A3793"/>
    <w:rsid w:val="007A62C1"/>
    <w:rsid w:val="007B29C0"/>
    <w:rsid w:val="007B5C13"/>
    <w:rsid w:val="007D1E16"/>
    <w:rsid w:val="007D2A2A"/>
    <w:rsid w:val="00800164"/>
    <w:rsid w:val="00802B94"/>
    <w:rsid w:val="008308B7"/>
    <w:rsid w:val="008854F8"/>
    <w:rsid w:val="008867A5"/>
    <w:rsid w:val="008935A0"/>
    <w:rsid w:val="008D502E"/>
    <w:rsid w:val="008E6E14"/>
    <w:rsid w:val="008F4AC5"/>
    <w:rsid w:val="009047FA"/>
    <w:rsid w:val="00932917"/>
    <w:rsid w:val="009543F0"/>
    <w:rsid w:val="009578F3"/>
    <w:rsid w:val="00962D75"/>
    <w:rsid w:val="00980219"/>
    <w:rsid w:val="00983CD2"/>
    <w:rsid w:val="009952A3"/>
    <w:rsid w:val="009C6C74"/>
    <w:rsid w:val="009D32DD"/>
    <w:rsid w:val="009D423B"/>
    <w:rsid w:val="009E1702"/>
    <w:rsid w:val="00A14A37"/>
    <w:rsid w:val="00A47621"/>
    <w:rsid w:val="00A70A84"/>
    <w:rsid w:val="00A86D5F"/>
    <w:rsid w:val="00A95417"/>
    <w:rsid w:val="00AC7DB7"/>
    <w:rsid w:val="00AD4FB0"/>
    <w:rsid w:val="00AE3C1D"/>
    <w:rsid w:val="00B03CD5"/>
    <w:rsid w:val="00B324D1"/>
    <w:rsid w:val="00B85A1A"/>
    <w:rsid w:val="00B93542"/>
    <w:rsid w:val="00BF5943"/>
    <w:rsid w:val="00C047CC"/>
    <w:rsid w:val="00C15481"/>
    <w:rsid w:val="00C41C4B"/>
    <w:rsid w:val="00C5247E"/>
    <w:rsid w:val="00C568FA"/>
    <w:rsid w:val="00C86868"/>
    <w:rsid w:val="00CC23C5"/>
    <w:rsid w:val="00CF76CA"/>
    <w:rsid w:val="00D01EAD"/>
    <w:rsid w:val="00D26BDF"/>
    <w:rsid w:val="00D515C5"/>
    <w:rsid w:val="00D70901"/>
    <w:rsid w:val="00D721AD"/>
    <w:rsid w:val="00D96A6F"/>
    <w:rsid w:val="00DA2C8B"/>
    <w:rsid w:val="00E0704A"/>
    <w:rsid w:val="00E119CA"/>
    <w:rsid w:val="00E26C72"/>
    <w:rsid w:val="00E32F99"/>
    <w:rsid w:val="00E64AAE"/>
    <w:rsid w:val="00E711E1"/>
    <w:rsid w:val="00E87AA0"/>
    <w:rsid w:val="00EA0EA6"/>
    <w:rsid w:val="00EA401A"/>
    <w:rsid w:val="00EB0D1A"/>
    <w:rsid w:val="00EB29B6"/>
    <w:rsid w:val="00F01324"/>
    <w:rsid w:val="00F01AB2"/>
    <w:rsid w:val="00F11963"/>
    <w:rsid w:val="00F14168"/>
    <w:rsid w:val="00F25905"/>
    <w:rsid w:val="00F3458E"/>
    <w:rsid w:val="00F53982"/>
    <w:rsid w:val="00F540B3"/>
    <w:rsid w:val="00F913ED"/>
    <w:rsid w:val="00F9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5C0AF-F247-4745-841C-627802CF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B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84"/>
    <w:pPr>
      <w:tabs>
        <w:tab w:val="center" w:pos="4680"/>
        <w:tab w:val="right" w:pos="9360"/>
      </w:tabs>
    </w:pPr>
  </w:style>
  <w:style w:type="character" w:customStyle="1" w:styleId="HeaderChar">
    <w:name w:val="Header Char"/>
    <w:basedOn w:val="DefaultParagraphFont"/>
    <w:link w:val="Header"/>
    <w:uiPriority w:val="99"/>
    <w:rsid w:val="00A70A84"/>
    <w:rPr>
      <w:rFonts w:ascii="Times New Roman" w:hAnsi="Times New Roman" w:cs="Times New Roman"/>
      <w:sz w:val="20"/>
      <w:szCs w:val="20"/>
    </w:rPr>
  </w:style>
  <w:style w:type="paragraph" w:styleId="Footer">
    <w:name w:val="footer"/>
    <w:basedOn w:val="Normal"/>
    <w:link w:val="FooterChar"/>
    <w:uiPriority w:val="99"/>
    <w:unhideWhenUsed/>
    <w:rsid w:val="00A70A84"/>
    <w:pPr>
      <w:tabs>
        <w:tab w:val="center" w:pos="4680"/>
        <w:tab w:val="right" w:pos="9360"/>
      </w:tabs>
    </w:pPr>
  </w:style>
  <w:style w:type="character" w:customStyle="1" w:styleId="FooterChar">
    <w:name w:val="Footer Char"/>
    <w:basedOn w:val="DefaultParagraphFont"/>
    <w:link w:val="Footer"/>
    <w:uiPriority w:val="99"/>
    <w:rsid w:val="00A70A8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70A84"/>
    <w:rPr>
      <w:rFonts w:ascii="Tahoma" w:hAnsi="Tahoma" w:cs="Tahoma"/>
      <w:sz w:val="16"/>
      <w:szCs w:val="16"/>
    </w:rPr>
  </w:style>
  <w:style w:type="character" w:customStyle="1" w:styleId="BalloonTextChar">
    <w:name w:val="Balloon Text Char"/>
    <w:basedOn w:val="DefaultParagraphFont"/>
    <w:link w:val="BalloonText"/>
    <w:uiPriority w:val="99"/>
    <w:semiHidden/>
    <w:rsid w:val="00A70A84"/>
    <w:rPr>
      <w:rFonts w:ascii="Tahoma" w:hAnsi="Tahoma" w:cs="Tahoma"/>
      <w:sz w:val="16"/>
      <w:szCs w:val="16"/>
    </w:rPr>
  </w:style>
  <w:style w:type="paragraph" w:styleId="FootnoteText">
    <w:name w:val="footnote text"/>
    <w:basedOn w:val="Normal"/>
    <w:link w:val="FootnoteTextChar"/>
    <w:uiPriority w:val="99"/>
    <w:semiHidden/>
    <w:unhideWhenUsed/>
    <w:rsid w:val="00C15481"/>
  </w:style>
  <w:style w:type="character" w:customStyle="1" w:styleId="FootnoteTextChar">
    <w:name w:val="Footnote Text Char"/>
    <w:basedOn w:val="DefaultParagraphFont"/>
    <w:link w:val="FootnoteText"/>
    <w:uiPriority w:val="99"/>
    <w:semiHidden/>
    <w:rsid w:val="00C1548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15481"/>
    <w:rPr>
      <w:vertAlign w:val="superscript"/>
    </w:rPr>
  </w:style>
  <w:style w:type="character" w:styleId="Hyperlink">
    <w:name w:val="Hyperlink"/>
    <w:basedOn w:val="DefaultParagraphFont"/>
    <w:uiPriority w:val="99"/>
    <w:unhideWhenUsed/>
    <w:rsid w:val="00800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i-sandiego.com/practice/mcle/MCLE-Superior-Court-Appointment-Reques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3AC-1F8B-46C6-AD53-860B9C7F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7</cp:revision>
  <dcterms:created xsi:type="dcterms:W3CDTF">2017-07-24T17:54:00Z</dcterms:created>
  <dcterms:modified xsi:type="dcterms:W3CDTF">2017-07-25T21:52:00Z</dcterms:modified>
</cp:coreProperties>
</file>