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2009" w:rsidRDefault="00D52009" w:rsidP="00D52009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D52009" w:rsidTr="00D52009"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EE" w:rsidRDefault="00D52009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423DEE" w:rsidRDefault="00423DEE">
            <w:pPr>
              <w:spacing w:before="100"/>
              <w:rPr>
                <w:rFonts w:ascii="Arial" w:hAnsi="Arial" w:cs="Arial"/>
                <w:color w:val="008000"/>
              </w:rPr>
            </w:pPr>
          </w:p>
          <w:p w:rsidR="00745232" w:rsidRPr="00745232" w:rsidRDefault="00423DEE" w:rsidP="00745232">
            <w:pPr>
              <w:spacing w:before="100"/>
              <w:rPr>
                <w:rFonts w:ascii="Arial" w:hAnsi="Arial" w:cs="Arial"/>
                <w:color w:val="0000FF"/>
              </w:rPr>
            </w:pPr>
            <w:r w:rsidRPr="00843B50">
              <w:rPr>
                <w:rFonts w:ascii="Arial" w:hAnsi="Arial" w:cs="Arial"/>
                <w:color w:val="0000FF"/>
              </w:rPr>
              <w:t xml:space="preserve">Practice Tip: When the credits issue is not the sole issue raised on appeal, the credits issue can be raised on appeal without first presenting it to the trial court. </w:t>
            </w:r>
            <w:r w:rsidR="00843B50" w:rsidRPr="00843B50">
              <w:rPr>
                <w:rFonts w:ascii="Arial" w:hAnsi="Arial" w:cs="Arial"/>
                <w:color w:val="0000FF"/>
              </w:rPr>
              <w:t>(</w:t>
            </w:r>
            <w:r w:rsidR="00843B50" w:rsidRPr="00843B50">
              <w:rPr>
                <w:rFonts w:ascii="Arial" w:hAnsi="Arial" w:cs="Arial"/>
                <w:i/>
                <w:iCs/>
                <w:color w:val="0000FF"/>
              </w:rPr>
              <w:t xml:space="preserve">People v. Florez </w:t>
            </w:r>
            <w:r w:rsidR="00843B50" w:rsidRPr="00843B50">
              <w:rPr>
                <w:rFonts w:ascii="Arial" w:hAnsi="Arial" w:cs="Arial"/>
                <w:color w:val="0000FF"/>
              </w:rPr>
              <w:t xml:space="preserve">(2005) 132 Cal.App.4th 314, 318, fn.12; </w:t>
            </w:r>
            <w:r w:rsidR="00843B50" w:rsidRPr="00843B50">
              <w:rPr>
                <w:rFonts w:ascii="Arial" w:hAnsi="Arial" w:cs="Arial"/>
                <w:i/>
                <w:iCs/>
                <w:color w:val="0000FF"/>
              </w:rPr>
              <w:t xml:space="preserve">People v. Acosta </w:t>
            </w:r>
            <w:r w:rsidR="00843B50" w:rsidRPr="00843B50">
              <w:rPr>
                <w:rFonts w:ascii="Arial" w:hAnsi="Arial" w:cs="Arial"/>
                <w:color w:val="0000FF"/>
              </w:rPr>
              <w:t>(1996) 48 Cal.App.4th 411, 427.)</w:t>
            </w:r>
            <w:r w:rsidR="008D7228">
              <w:rPr>
                <w:rFonts w:ascii="Arial" w:hAnsi="Arial" w:cs="Arial"/>
                <w:color w:val="0000FF"/>
              </w:rPr>
              <w:t xml:space="preserve"> </w:t>
            </w:r>
            <w:r w:rsidR="00745232" w:rsidRPr="00745232">
              <w:rPr>
                <w:rFonts w:ascii="Arial" w:hAnsi="Arial" w:cs="Arial"/>
                <w:color w:val="0000FF"/>
              </w:rPr>
              <w:t>In those situations, wit</w:t>
            </w:r>
            <w:r w:rsidR="00745232">
              <w:rPr>
                <w:rFonts w:ascii="Arial" w:hAnsi="Arial" w:cs="Arial"/>
                <w:color w:val="0000FF"/>
              </w:rPr>
              <w:t>hin the spirit of section 1237.1</w:t>
            </w:r>
            <w:r w:rsidR="00745232" w:rsidRPr="00745232">
              <w:rPr>
                <w:rFonts w:ascii="Arial" w:hAnsi="Arial" w:cs="Arial"/>
                <w:color w:val="0000FF"/>
              </w:rPr>
              <w:t xml:space="preserve"> and because it is sometimes more practical, appellate counsel might still first seek correction of the error in the trial court.</w:t>
            </w:r>
          </w:p>
          <w:p w:rsidR="00D52009" w:rsidRDefault="00D52009">
            <w:pPr>
              <w:spacing w:after="38"/>
            </w:pPr>
          </w:p>
        </w:tc>
      </w:tr>
    </w:tbl>
    <w:p w:rsidR="00D52009" w:rsidRDefault="00D52009" w:rsidP="00D52009">
      <w:pPr>
        <w:rPr>
          <w:rFonts w:ascii="Arial" w:hAnsi="Arial" w:cs="Arial"/>
          <w:i/>
          <w:iCs/>
          <w:color w:val="0000FF"/>
        </w:rPr>
      </w:pPr>
    </w:p>
    <w:p w:rsidR="00D52009" w:rsidRDefault="00D52009" w:rsidP="00D52009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[Letterhead]</w:t>
      </w:r>
    </w:p>
    <w:p w:rsidR="00D52009" w:rsidRDefault="00D52009" w:rsidP="00D52009">
      <w:pPr>
        <w:rPr>
          <w:i/>
          <w:iCs/>
          <w:color w:val="0000FF"/>
          <w:sz w:val="26"/>
          <w:szCs w:val="26"/>
        </w:rPr>
      </w:pPr>
    </w:p>
    <w:p w:rsidR="00D52009" w:rsidRDefault="00D52009" w:rsidP="00D52009">
      <w:pPr>
        <w:jc w:val="center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[Date]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 xml:space="preserve">Honorable </w:t>
      </w:r>
      <w:r>
        <w:rPr>
          <w:i/>
          <w:iCs/>
          <w:color w:val="0000FF"/>
          <w:sz w:val="26"/>
          <w:szCs w:val="26"/>
        </w:rPr>
        <w:t>[name]</w:t>
      </w: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 xml:space="preserve">Superior Court of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 County</w:t>
      </w:r>
    </w:p>
    <w:p w:rsidR="00D52009" w:rsidRDefault="00D52009" w:rsidP="00D52009">
      <w:pPr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[Address]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tabs>
          <w:tab w:val="left" w:pos="720"/>
          <w:tab w:val="left" w:pos="144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People v. </w:t>
      </w:r>
      <w:r>
        <w:rPr>
          <w:i/>
          <w:iCs/>
          <w:color w:val="0000FF"/>
          <w:sz w:val="26"/>
          <w:szCs w:val="26"/>
        </w:rPr>
        <w:t>[Client’s name]</w:t>
      </w:r>
      <w:r>
        <w:rPr>
          <w:sz w:val="26"/>
          <w:szCs w:val="26"/>
        </w:rPr>
        <w:t xml:space="preserve"> </w:t>
      </w:r>
      <w:r>
        <w:rPr>
          <w:i/>
          <w:iCs/>
          <w:color w:val="008000"/>
          <w:sz w:val="26"/>
          <w:szCs w:val="26"/>
        </w:rPr>
        <w:t>/ In re [client’s first name, last initial]</w:t>
      </w:r>
    </w:p>
    <w:p w:rsidR="00D52009" w:rsidRDefault="00D52009" w:rsidP="00D52009">
      <w:pPr>
        <w:tabs>
          <w:tab w:val="left" w:pos="720"/>
          <w:tab w:val="left" w:pos="144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Superior Court No. </w:t>
      </w:r>
      <w:r>
        <w:rPr>
          <w:i/>
          <w:iCs/>
          <w:color w:val="0000FF"/>
          <w:sz w:val="26"/>
          <w:szCs w:val="26"/>
        </w:rPr>
        <w:t>[number]</w:t>
      </w: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Court of Appeal No. </w:t>
      </w:r>
      <w:r>
        <w:rPr>
          <w:i/>
          <w:iCs/>
          <w:color w:val="0000FF"/>
          <w:sz w:val="26"/>
          <w:szCs w:val="26"/>
        </w:rPr>
        <w:t>[number]</w:t>
      </w:r>
    </w:p>
    <w:p w:rsidR="00D52009" w:rsidRDefault="00D52009" w:rsidP="00D52009">
      <w:pPr>
        <w:tabs>
          <w:tab w:val="left" w:pos="720"/>
          <w:tab w:val="left" w:pos="144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Penal Code Section 1237.1 Request for Correction of Credits</w:t>
      </w:r>
    </w:p>
    <w:p w:rsidR="00D52009" w:rsidRDefault="008D7228" w:rsidP="00D52009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D52009">
        <w:rPr>
          <w:sz w:val="26"/>
          <w:szCs w:val="26"/>
        </w:rPr>
        <w:t xml:space="preserve"> </w:t>
      </w: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 xml:space="preserve">Dear Judge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I have been appointed by the Court of Appeal to represent defendant/appellant </w:t>
      </w:r>
      <w:r>
        <w:rPr>
          <w:i/>
          <w:iCs/>
          <w:color w:val="0000FF"/>
          <w:sz w:val="26"/>
          <w:szCs w:val="26"/>
        </w:rPr>
        <w:t>[full name, unless juvenile]</w:t>
      </w:r>
      <w:r>
        <w:rPr>
          <w:sz w:val="26"/>
          <w:szCs w:val="26"/>
        </w:rPr>
        <w:t>, on appeal.</w:t>
      </w:r>
      <w:r w:rsidR="008D7228">
        <w:rPr>
          <w:sz w:val="26"/>
          <w:szCs w:val="26"/>
        </w:rPr>
        <w:t xml:space="preserve"> </w:t>
      </w:r>
      <w:r>
        <w:rPr>
          <w:sz w:val="26"/>
          <w:szCs w:val="26"/>
        </w:rPr>
        <w:t>In my review of the appellate record, I have identified an error in custody credits that may and should be corrected by this court. Penal Code section 1237.1 requires a motion to the superior court to correct custody credits as a prerequisite for appealing incorrect custody credits.</w:t>
      </w:r>
      <w:r w:rsidR="008D7228">
        <w:rPr>
          <w:sz w:val="26"/>
          <w:szCs w:val="26"/>
        </w:rPr>
        <w:t xml:space="preserve"> </w:t>
      </w:r>
      <w:r w:rsidR="00B03846">
        <w:rPr>
          <w:sz w:val="26"/>
          <w:szCs w:val="26"/>
        </w:rPr>
        <w:t>Effective January 1, 2016, the motion may be made informally in writing.</w:t>
      </w:r>
      <w:r w:rsidR="008D7228">
        <w:rPr>
          <w:sz w:val="26"/>
          <w:szCs w:val="26"/>
        </w:rPr>
        <w:t xml:space="preserve"> </w:t>
      </w:r>
      <w:r w:rsidR="00B03846">
        <w:rPr>
          <w:sz w:val="26"/>
          <w:szCs w:val="26"/>
        </w:rPr>
        <w:t>(Pen. Code, §1237.1, as amended by Stats. 2015, ch. 194, § 2.)</w:t>
      </w:r>
      <w:r w:rsidR="008D7228">
        <w:rPr>
          <w:sz w:val="26"/>
          <w:szCs w:val="26"/>
        </w:rPr>
        <w:t xml:space="preserve"> 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This court has </w:t>
      </w:r>
      <w:r w:rsidR="00E74327">
        <w:rPr>
          <w:sz w:val="26"/>
          <w:szCs w:val="26"/>
        </w:rPr>
        <w:t xml:space="preserve">statutory </w:t>
      </w:r>
      <w:r>
        <w:rPr>
          <w:sz w:val="26"/>
          <w:szCs w:val="26"/>
        </w:rPr>
        <w:t>jurisdiction to consider the matter even whi</w:t>
      </w:r>
      <w:r w:rsidR="00E74327">
        <w:rPr>
          <w:sz w:val="26"/>
          <w:szCs w:val="26"/>
        </w:rPr>
        <w:t>le the direct appeal is pending</w:t>
      </w:r>
      <w:r>
        <w:rPr>
          <w:sz w:val="26"/>
          <w:szCs w:val="26"/>
        </w:rPr>
        <w:t>. (</w:t>
      </w:r>
      <w:r w:rsidR="001D26BB">
        <w:rPr>
          <w:sz w:val="26"/>
          <w:szCs w:val="26"/>
        </w:rPr>
        <w:t>Pen. Code, §1237.1</w:t>
      </w:r>
      <w:r w:rsidR="00CD06C6">
        <w:rPr>
          <w:sz w:val="26"/>
          <w:szCs w:val="26"/>
        </w:rPr>
        <w:t>, as amended by Stats. 2015, ch. 194, § 2;</w:t>
      </w:r>
      <w:r w:rsidR="00423DEE" w:rsidRPr="00306335">
        <w:rPr>
          <w:sz w:val="26"/>
          <w:szCs w:val="26"/>
        </w:rPr>
        <w:t xml:space="preserve"> see </w:t>
      </w:r>
      <w:r w:rsidRPr="00306335">
        <w:rPr>
          <w:i/>
          <w:iCs/>
          <w:sz w:val="26"/>
          <w:szCs w:val="26"/>
        </w:rPr>
        <w:t>People v. Taylor</w:t>
      </w:r>
      <w:r w:rsidRPr="00306335">
        <w:rPr>
          <w:sz w:val="26"/>
          <w:szCs w:val="26"/>
        </w:rPr>
        <w:t xml:space="preserve"> (2004) 1</w:t>
      </w:r>
      <w:r w:rsidR="00E74327" w:rsidRPr="00306335">
        <w:rPr>
          <w:sz w:val="26"/>
          <w:szCs w:val="26"/>
        </w:rPr>
        <w:t xml:space="preserve">19 Cal.App.4th 628, 647 </w:t>
      </w:r>
      <w:r w:rsidR="00306335">
        <w:rPr>
          <w:sz w:val="26"/>
          <w:szCs w:val="26"/>
        </w:rPr>
        <w:t>[</w:t>
      </w:r>
      <w:r w:rsidR="00E74327" w:rsidRPr="00306335">
        <w:rPr>
          <w:sz w:val="26"/>
          <w:szCs w:val="26"/>
        </w:rPr>
        <w:t xml:space="preserve">error </w:t>
      </w:r>
      <w:r w:rsidR="00306335">
        <w:rPr>
          <w:sz w:val="26"/>
          <w:szCs w:val="26"/>
        </w:rPr>
        <w:t>on</w:t>
      </w:r>
      <w:r w:rsidR="00E74327" w:rsidRPr="00306335">
        <w:rPr>
          <w:sz w:val="26"/>
          <w:szCs w:val="26"/>
        </w:rPr>
        <w:t xml:space="preserve"> legally mandated custody credit is unauthorized sentence that may be corrected at any time</w:t>
      </w:r>
      <w:r w:rsidR="00306335">
        <w:rPr>
          <w:sz w:val="26"/>
          <w:szCs w:val="26"/>
        </w:rPr>
        <w:t>]</w:t>
      </w:r>
      <w:r w:rsidR="00E74327" w:rsidRPr="00306335">
        <w:rPr>
          <w:sz w:val="26"/>
          <w:szCs w:val="26"/>
        </w:rPr>
        <w:t>.)</w:t>
      </w:r>
      <w:r w:rsidR="008D7228">
        <w:rPr>
          <w:sz w:val="26"/>
          <w:szCs w:val="26"/>
        </w:rPr>
        <w:t xml:space="preserve"> </w:t>
      </w:r>
      <w:r>
        <w:rPr>
          <w:sz w:val="26"/>
          <w:szCs w:val="26"/>
        </w:rPr>
        <w:t>Please accept this as an informal letter request to correct the credits.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Defendant </w:t>
      </w:r>
      <w:r>
        <w:rPr>
          <w:i/>
          <w:iCs/>
          <w:color w:val="0000FF"/>
          <w:sz w:val="26"/>
          <w:szCs w:val="26"/>
        </w:rPr>
        <w:t>[name]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was charged with </w:t>
      </w:r>
      <w:r>
        <w:rPr>
          <w:i/>
          <w:iCs/>
          <w:color w:val="0000FF"/>
          <w:sz w:val="26"/>
          <w:szCs w:val="26"/>
        </w:rPr>
        <w:t>[state offenses and relevant statutory provisions]</w:t>
      </w:r>
      <w:r>
        <w:rPr>
          <w:sz w:val="26"/>
          <w:szCs w:val="26"/>
        </w:rPr>
        <w:t xml:space="preserve">. 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 xml:space="preserve">, </w:t>
      </w:r>
      <w:r>
        <w:rPr>
          <w:i/>
          <w:iCs/>
          <w:color w:val="0000FF"/>
          <w:sz w:val="26"/>
          <w:szCs w:val="26"/>
        </w:rPr>
        <w:t xml:space="preserve">[she / he] [pleaded guilty / was found guilty] </w:t>
      </w:r>
      <w:r>
        <w:rPr>
          <w:sz w:val="26"/>
          <w:szCs w:val="26"/>
        </w:rPr>
        <w:t xml:space="preserve">of </w:t>
      </w:r>
      <w:r>
        <w:rPr>
          <w:i/>
          <w:iCs/>
          <w:color w:val="0000FF"/>
          <w:sz w:val="26"/>
          <w:szCs w:val="26"/>
        </w:rPr>
        <w:t>[offenses]</w:t>
      </w:r>
      <w:r>
        <w:rPr>
          <w:sz w:val="26"/>
          <w:szCs w:val="26"/>
        </w:rPr>
        <w:t xml:space="preserve">. </w:t>
      </w:r>
      <w:r w:rsidR="009565C8">
        <w:rPr>
          <w:i/>
          <w:iCs/>
          <w:color w:val="0000FF"/>
          <w:sz w:val="26"/>
          <w:szCs w:val="26"/>
        </w:rPr>
        <w:t>[Under</w:t>
      </w:r>
      <w:r>
        <w:rPr>
          <w:i/>
          <w:iCs/>
          <w:color w:val="0000FF"/>
          <w:sz w:val="26"/>
          <w:szCs w:val="26"/>
        </w:rPr>
        <w:t xml:space="preserve"> a plea bargain,] </w:t>
      </w:r>
      <w:r>
        <w:rPr>
          <w:sz w:val="26"/>
          <w:szCs w:val="26"/>
        </w:rPr>
        <w:t xml:space="preserve">defendant was sentenced to </w:t>
      </w:r>
      <w:r>
        <w:rPr>
          <w:i/>
          <w:iCs/>
          <w:color w:val="0000FF"/>
          <w:sz w:val="26"/>
          <w:szCs w:val="26"/>
        </w:rPr>
        <w:t>[</w:t>
      </w:r>
      <w:r w:rsidR="00636A58">
        <w:rPr>
          <w:i/>
          <w:iCs/>
          <w:color w:val="0000FF"/>
          <w:sz w:val="26"/>
          <w:szCs w:val="26"/>
        </w:rPr>
        <w:t xml:space="preserve">state </w:t>
      </w:r>
      <w:r>
        <w:rPr>
          <w:i/>
          <w:iCs/>
          <w:color w:val="0000FF"/>
          <w:sz w:val="26"/>
          <w:szCs w:val="26"/>
        </w:rPr>
        <w:t>sentence and, if applicable</w:t>
      </w:r>
      <w:r w:rsidR="001D26BB">
        <w:rPr>
          <w:i/>
          <w:iCs/>
          <w:color w:val="0000FF"/>
          <w:sz w:val="26"/>
          <w:szCs w:val="26"/>
        </w:rPr>
        <w:t xml:space="preserve">, </w:t>
      </w:r>
      <w:r w:rsidR="001D26BB">
        <w:rPr>
          <w:i/>
          <w:iCs/>
          <w:color w:val="0000FF"/>
          <w:sz w:val="26"/>
          <w:szCs w:val="26"/>
        </w:rPr>
        <w:lastRenderedPageBreak/>
        <w:t>how</w:t>
      </w:r>
      <w:r>
        <w:rPr>
          <w:i/>
          <w:iCs/>
          <w:color w:val="0000FF"/>
          <w:sz w:val="26"/>
          <w:szCs w:val="26"/>
        </w:rPr>
        <w:t xml:space="preserve"> it was calculated or stipulated]</w:t>
      </w:r>
      <w:r>
        <w:rPr>
          <w:sz w:val="26"/>
          <w:szCs w:val="26"/>
        </w:rPr>
        <w:t xml:space="preserve">. Attached are copies of </w:t>
      </w:r>
      <w:r>
        <w:rPr>
          <w:i/>
          <w:iCs/>
          <w:color w:val="0000FF"/>
          <w:sz w:val="26"/>
          <w:szCs w:val="26"/>
        </w:rPr>
        <w:t>[relevant documents such as the information, change of plea form,</w:t>
      </w:r>
      <w:r w:rsidR="00B71A91">
        <w:rPr>
          <w:i/>
          <w:iCs/>
          <w:color w:val="0000FF"/>
          <w:sz w:val="26"/>
          <w:szCs w:val="26"/>
        </w:rPr>
        <w:t xml:space="preserve"> </w:t>
      </w:r>
      <w:r w:rsidR="009565C8">
        <w:rPr>
          <w:i/>
          <w:iCs/>
          <w:color w:val="0000FF"/>
          <w:sz w:val="26"/>
          <w:szCs w:val="26"/>
        </w:rPr>
        <w:t xml:space="preserve">probation report, </w:t>
      </w:r>
      <w:r w:rsidR="00B71A91">
        <w:rPr>
          <w:i/>
          <w:iCs/>
          <w:color w:val="0000FF"/>
          <w:sz w:val="26"/>
          <w:szCs w:val="26"/>
        </w:rPr>
        <w:t>abstract of judgment,</w:t>
      </w:r>
      <w:r>
        <w:rPr>
          <w:i/>
          <w:iCs/>
          <w:color w:val="0000FF"/>
          <w:sz w:val="26"/>
          <w:szCs w:val="26"/>
        </w:rPr>
        <w:t xml:space="preserve"> and minute order of plea </w:t>
      </w:r>
      <w:r w:rsidR="0059572A">
        <w:rPr>
          <w:i/>
          <w:iCs/>
          <w:color w:val="0000FF"/>
          <w:sz w:val="26"/>
          <w:szCs w:val="26"/>
        </w:rPr>
        <w:t>and</w:t>
      </w:r>
      <w:r>
        <w:rPr>
          <w:i/>
          <w:iCs/>
          <w:color w:val="0000FF"/>
          <w:sz w:val="26"/>
          <w:szCs w:val="26"/>
        </w:rPr>
        <w:t xml:space="preserve"> sentencing]</w:t>
      </w:r>
      <w:r>
        <w:rPr>
          <w:sz w:val="26"/>
          <w:szCs w:val="26"/>
        </w:rPr>
        <w:t xml:space="preserve">.) </w:t>
      </w:r>
    </w:p>
    <w:p w:rsidR="00D52009" w:rsidRDefault="00F160E9" w:rsidP="00F160E9">
      <w:pPr>
        <w:tabs>
          <w:tab w:val="left" w:pos="32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At sentencing defendant was credited with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 days of custody credits, based on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 days of actual days of custody and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 days of conduct credit.</w:t>
      </w:r>
      <w:r w:rsidR="008D7228">
        <w:rPr>
          <w:sz w:val="26"/>
          <w:szCs w:val="26"/>
        </w:rPr>
        <w:t xml:space="preserve"> </w:t>
      </w:r>
      <w:r>
        <w:rPr>
          <w:sz w:val="26"/>
          <w:szCs w:val="26"/>
        </w:rPr>
        <w:t>For the reasons that follow, the calculation was erroneous.</w:t>
      </w:r>
    </w:p>
    <w:p w:rsidR="00D52009" w:rsidRDefault="00D52009" w:rsidP="00D52009">
      <w:pPr>
        <w:rPr>
          <w:sz w:val="26"/>
          <w:szCs w:val="26"/>
        </w:rPr>
        <w:sectPr w:rsidR="00D52009" w:rsidSect="00D52009">
          <w:headerReference w:type="even" r:id="rId6"/>
          <w:pgSz w:w="12240" w:h="15840"/>
          <w:pgMar w:top="1440" w:right="1440" w:bottom="1440" w:left="1440" w:header="1440" w:footer="1440" w:gutter="0"/>
          <w:cols w:space="720"/>
        </w:sectPr>
      </w:pP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  <w:t>[State legal argument. Depending on the error in question, this portion must be modified to any particular case.]</w:t>
      </w:r>
      <w:r w:rsidR="008D7228">
        <w:rPr>
          <w:sz w:val="26"/>
          <w:szCs w:val="26"/>
        </w:rPr>
        <w:t xml:space="preserve"> </w:t>
      </w:r>
      <w:r>
        <w:rPr>
          <w:i/>
          <w:iCs/>
          <w:color w:val="008000"/>
          <w:sz w:val="26"/>
          <w:szCs w:val="26"/>
        </w:rPr>
        <w:t xml:space="preserve">[If this is a juvenile delinquency proceeding, discuss entitlement to credits under juvenile law. (See, e.g., Welf. &amp; Inst. Code, § 726, subd. </w:t>
      </w:r>
      <w:r w:rsidR="008D7228">
        <w:rPr>
          <w:i/>
          <w:iCs/>
          <w:color w:val="008000"/>
          <w:sz w:val="26"/>
          <w:szCs w:val="26"/>
        </w:rPr>
        <w:t>(d)</w:t>
      </w:r>
      <w:r>
        <w:rPr>
          <w:i/>
          <w:iCs/>
          <w:color w:val="008000"/>
          <w:sz w:val="26"/>
          <w:szCs w:val="26"/>
        </w:rPr>
        <w:t>; In re Eric J. (1979) 25 Cal.3d 522.)]</w:t>
      </w:r>
      <w:r>
        <w:rPr>
          <w:i/>
          <w:iCs/>
          <w:sz w:val="26"/>
          <w:szCs w:val="26"/>
        </w:rPr>
        <w:t xml:space="preserve"> 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I respectfully request that the abstract of judgment be amended to show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 days of actual days of custody and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 days of conduct credit. 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If the court grants this informal request, the clerk of the court must </w:t>
      </w:r>
      <w:r w:rsidR="00686A47">
        <w:rPr>
          <w:sz w:val="26"/>
          <w:szCs w:val="26"/>
        </w:rPr>
        <w:t>[</w:t>
      </w:r>
      <w:r>
        <w:rPr>
          <w:sz w:val="26"/>
          <w:szCs w:val="26"/>
        </w:rPr>
        <w:t>augment the appellate record with the amended abstract of judgment and any related minute order. (Cal. Rul</w:t>
      </w:r>
      <w:r w:rsidR="00686A47">
        <w:rPr>
          <w:sz w:val="26"/>
          <w:szCs w:val="26"/>
        </w:rPr>
        <w:t>es of Court, rule 8.340(a)(1)</w:t>
      </w:r>
      <w:r w:rsidR="003D7442">
        <w:rPr>
          <w:sz w:val="26"/>
          <w:szCs w:val="26"/>
        </w:rPr>
        <w:t>.)</w:t>
      </w:r>
      <w:r>
        <w:rPr>
          <w:sz w:val="26"/>
          <w:szCs w:val="26"/>
        </w:rPr>
        <w:t xml:space="preserve">/ </w:t>
      </w:r>
      <w:r>
        <w:rPr>
          <w:color w:val="008000"/>
          <w:sz w:val="26"/>
          <w:szCs w:val="26"/>
        </w:rPr>
        <w:t>notify the appellate court and all parties entitled to the record under rule 8.409. (</w:t>
      </w:r>
      <w:r w:rsidR="00686A47">
        <w:rPr>
          <w:color w:val="008000"/>
          <w:sz w:val="26"/>
          <w:szCs w:val="26"/>
        </w:rPr>
        <w:t>Cal. Rules of Court, rule</w:t>
      </w:r>
      <w:r>
        <w:rPr>
          <w:color w:val="008000"/>
          <w:sz w:val="26"/>
          <w:szCs w:val="26"/>
        </w:rPr>
        <w:t xml:space="preserve"> 8.410(b)</w:t>
      </w:r>
      <w:r w:rsidR="003D7442">
        <w:rPr>
          <w:color w:val="008000"/>
          <w:sz w:val="26"/>
          <w:szCs w:val="26"/>
        </w:rPr>
        <w:t>(2)</w:t>
      </w:r>
      <w:r w:rsidR="00F4342A" w:rsidRPr="003D7442">
        <w:rPr>
          <w:color w:val="76923C" w:themeColor="accent3" w:themeShade="BF"/>
          <w:sz w:val="26"/>
          <w:szCs w:val="26"/>
        </w:rPr>
        <w:t>.)</w:t>
      </w:r>
      <w:r w:rsidR="00686A47" w:rsidRPr="00F4342A">
        <w:rPr>
          <w:sz w:val="26"/>
          <w:szCs w:val="26"/>
        </w:rPr>
        <w:t>]</w:t>
      </w:r>
      <w:r>
        <w:rPr>
          <w:sz w:val="26"/>
          <w:szCs w:val="26"/>
        </w:rPr>
        <w:t xml:space="preserve"> Counsel also requests the clerk forward the amended abstract of judgment to the [Department of Corrections and Rehabilitation / </w:t>
      </w:r>
      <w:r>
        <w:rPr>
          <w:color w:val="008000"/>
          <w:sz w:val="26"/>
          <w:szCs w:val="26"/>
        </w:rPr>
        <w:t>Division of Juvenile Facilities</w:t>
      </w:r>
      <w:r>
        <w:rPr>
          <w:sz w:val="26"/>
          <w:szCs w:val="26"/>
        </w:rPr>
        <w:t>].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State Bar No. </w:t>
      </w:r>
      <w:r>
        <w:rPr>
          <w:i/>
          <w:iCs/>
          <w:color w:val="0000FF"/>
          <w:sz w:val="26"/>
          <w:szCs w:val="26"/>
        </w:rPr>
        <w:t>[number]</w:t>
      </w: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:rsidR="00D52009" w:rsidRDefault="00D52009" w:rsidP="00D52009">
      <w:pPr>
        <w:rPr>
          <w:sz w:val="26"/>
          <w:szCs w:val="26"/>
        </w:rPr>
      </w:pPr>
    </w:p>
    <w:p w:rsidR="00D52009" w:rsidRDefault="00D52009" w:rsidP="00D52009">
      <w:pPr>
        <w:rPr>
          <w:sz w:val="26"/>
          <w:szCs w:val="26"/>
        </w:rPr>
      </w:pPr>
      <w:r>
        <w:rPr>
          <w:sz w:val="26"/>
          <w:szCs w:val="26"/>
        </w:rPr>
        <w:t>Encls.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52009" w:rsidRDefault="00D52009" w:rsidP="00D52009">
      <w:pPr>
        <w:rPr>
          <w:sz w:val="26"/>
          <w:szCs w:val="26"/>
        </w:rPr>
        <w:sectPr w:rsidR="00D52009" w:rsidSect="00D52009">
          <w:headerReference w:type="default" r:id="rId7"/>
          <w:footerReference w:type="default" r:id="rId8"/>
          <w:type w:val="continuous"/>
          <w:pgSz w:w="12240" w:h="15840"/>
          <w:pgMar w:top="2481" w:right="1440" w:bottom="1440" w:left="1440" w:header="1440" w:footer="1440" w:gutter="0"/>
          <w:cols w:space="720"/>
          <w:docGrid w:linePitch="272"/>
        </w:sectPr>
      </w:pPr>
      <w:r>
        <w:rPr>
          <w:sz w:val="26"/>
          <w:szCs w:val="26"/>
        </w:rPr>
        <w:br w:type="page"/>
      </w:r>
    </w:p>
    <w:p w:rsidR="00D52009" w:rsidRDefault="00D52009" w:rsidP="00D52009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PROOF OF SERVICE</w:t>
      </w:r>
    </w:p>
    <w:p w:rsidR="00D52009" w:rsidRDefault="00D52009" w:rsidP="00D52009">
      <w:pPr>
        <w:rPr>
          <w:sz w:val="26"/>
          <w:szCs w:val="26"/>
        </w:rPr>
      </w:pPr>
    </w:p>
    <w:p w:rsidR="00794AFC" w:rsidRDefault="00D52009" w:rsidP="00D52009">
      <w:pPr>
        <w:jc w:val="center"/>
      </w:pPr>
      <w:r>
        <w:rPr>
          <w:i/>
          <w:iCs/>
          <w:color w:val="0000FF"/>
          <w:sz w:val="26"/>
          <w:szCs w:val="26"/>
        </w:rPr>
        <w:t>[Include district attorney and trial counsel.]</w:t>
      </w:r>
    </w:p>
    <w:sectPr w:rsidR="00794AFC" w:rsidSect="00D5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09" w:rsidRDefault="00D52009" w:rsidP="00D52009">
      <w:r>
        <w:separator/>
      </w:r>
    </w:p>
  </w:endnote>
  <w:endnote w:type="continuationSeparator" w:id="0">
    <w:p w:rsidR="00D52009" w:rsidRDefault="00D52009" w:rsidP="00D5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06" w:rsidRDefault="00D52009">
    <w:pPr>
      <w:framePr w:wrap="notBeside" w:hAnchor="text" w:xAlign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</w:instrText>
    </w:r>
    <w:r>
      <w:rPr>
        <w:sz w:val="26"/>
        <w:szCs w:val="26"/>
      </w:rPr>
      <w:fldChar w:fldCharType="separate"/>
    </w:r>
    <w:r w:rsidR="00811B51"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  <w:p w:rsidR="002E0706" w:rsidRDefault="00811B5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09" w:rsidRDefault="00D52009" w:rsidP="00D52009">
      <w:r>
        <w:separator/>
      </w:r>
    </w:p>
  </w:footnote>
  <w:footnote w:type="continuationSeparator" w:id="0">
    <w:p w:rsidR="00D52009" w:rsidRDefault="00D52009" w:rsidP="00D5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9" w:rsidRPr="00D52009" w:rsidRDefault="00D52009" w:rsidP="00D52009">
    <w:pPr>
      <w:rPr>
        <w:sz w:val="26"/>
        <w:szCs w:val="26"/>
      </w:rPr>
    </w:pPr>
    <w:r w:rsidRPr="00D52009">
      <w:rPr>
        <w:sz w:val="26"/>
        <w:szCs w:val="26"/>
      </w:rPr>
      <w:t>Penal Code section 1237.1 Request for Correction of Credits</w:t>
    </w:r>
  </w:p>
  <w:p w:rsidR="00D52009" w:rsidRPr="00D52009" w:rsidRDefault="00D52009" w:rsidP="00D52009">
    <w:pPr>
      <w:rPr>
        <w:sz w:val="26"/>
        <w:szCs w:val="26"/>
      </w:rPr>
    </w:pPr>
    <w:r w:rsidRPr="00D52009">
      <w:rPr>
        <w:i/>
        <w:iCs/>
        <w:sz w:val="26"/>
        <w:szCs w:val="26"/>
      </w:rPr>
      <w:t xml:space="preserve">People v. </w:t>
    </w:r>
    <w:r w:rsidRPr="00D52009">
      <w:rPr>
        <w:i/>
        <w:iCs/>
        <w:color w:val="0000FF"/>
        <w:sz w:val="26"/>
        <w:szCs w:val="26"/>
      </w:rPr>
      <w:t xml:space="preserve">[client’s name] </w:t>
    </w:r>
    <w:r w:rsidRPr="00D52009">
      <w:rPr>
        <w:i/>
        <w:iCs/>
        <w:color w:val="008000"/>
        <w:sz w:val="26"/>
        <w:szCs w:val="26"/>
      </w:rPr>
      <w:t>/ In re [client’s first name, last initial]</w:t>
    </w:r>
  </w:p>
  <w:p w:rsidR="00D52009" w:rsidRPr="00D52009" w:rsidRDefault="00D52009" w:rsidP="00D52009">
    <w:pPr>
      <w:rPr>
        <w:sz w:val="26"/>
        <w:szCs w:val="26"/>
      </w:rPr>
    </w:pPr>
    <w:r w:rsidRPr="00D52009">
      <w:rPr>
        <w:sz w:val="26"/>
        <w:szCs w:val="26"/>
      </w:rPr>
      <w:t xml:space="preserve">Superior Court No. </w:t>
    </w:r>
    <w:r w:rsidRPr="00D52009">
      <w:rPr>
        <w:i/>
        <w:iCs/>
        <w:color w:val="0000FF"/>
        <w:sz w:val="26"/>
        <w:szCs w:val="26"/>
      </w:rPr>
      <w:t>[number]</w:t>
    </w:r>
  </w:p>
  <w:p w:rsidR="00D52009" w:rsidRDefault="00D52009" w:rsidP="00D52009">
    <w:pPr>
      <w:rPr>
        <w:i/>
        <w:iCs/>
        <w:color w:val="0000FF"/>
        <w:sz w:val="26"/>
        <w:szCs w:val="26"/>
      </w:rPr>
    </w:pPr>
    <w:r w:rsidRPr="00D52009">
      <w:rPr>
        <w:sz w:val="26"/>
        <w:szCs w:val="26"/>
      </w:rPr>
      <w:t xml:space="preserve">Court of Appeal No. </w:t>
    </w:r>
    <w:r w:rsidRPr="00D52009">
      <w:rPr>
        <w:i/>
        <w:iCs/>
        <w:color w:val="0000FF"/>
        <w:sz w:val="26"/>
        <w:szCs w:val="26"/>
      </w:rPr>
      <w:t>[number]</w:t>
    </w:r>
  </w:p>
  <w:p w:rsidR="00093888" w:rsidRPr="00D52009" w:rsidRDefault="00093888" w:rsidP="00D52009">
    <w:pPr>
      <w:rPr>
        <w:i/>
        <w:iCs/>
        <w:color w:val="0000FF"/>
        <w:sz w:val="26"/>
        <w:szCs w:val="26"/>
      </w:rPr>
    </w:pPr>
  </w:p>
  <w:p w:rsidR="00D52009" w:rsidRDefault="00D52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06" w:rsidRPr="00D52009" w:rsidRDefault="00811B51" w:rsidP="00D52009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9"/>
    <w:rsid w:val="00093888"/>
    <w:rsid w:val="001B6A51"/>
    <w:rsid w:val="001D26BB"/>
    <w:rsid w:val="00306335"/>
    <w:rsid w:val="00350926"/>
    <w:rsid w:val="003D7442"/>
    <w:rsid w:val="00423DEE"/>
    <w:rsid w:val="00541ED2"/>
    <w:rsid w:val="0059572A"/>
    <w:rsid w:val="005B242A"/>
    <w:rsid w:val="00636A58"/>
    <w:rsid w:val="00686A47"/>
    <w:rsid w:val="00745232"/>
    <w:rsid w:val="00794AFC"/>
    <w:rsid w:val="00811B51"/>
    <w:rsid w:val="00843B50"/>
    <w:rsid w:val="008C6F79"/>
    <w:rsid w:val="008D7228"/>
    <w:rsid w:val="009565C8"/>
    <w:rsid w:val="009C3755"/>
    <w:rsid w:val="00B03846"/>
    <w:rsid w:val="00B71A91"/>
    <w:rsid w:val="00C21453"/>
    <w:rsid w:val="00CD06C6"/>
    <w:rsid w:val="00D52009"/>
    <w:rsid w:val="00E74327"/>
    <w:rsid w:val="00F160E9"/>
    <w:rsid w:val="00F4342A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28F13-335F-4308-ABEB-F619D23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0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0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Amy Spintman</cp:lastModifiedBy>
  <cp:revision>2</cp:revision>
  <dcterms:created xsi:type="dcterms:W3CDTF">2016-01-08T18:33:00Z</dcterms:created>
  <dcterms:modified xsi:type="dcterms:W3CDTF">2016-01-08T18:33:00Z</dcterms:modified>
</cp:coreProperties>
</file>