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57" w:rsidRDefault="00715157" w:rsidP="00715157">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715157" w:rsidTr="00715157">
        <w:tblPrEx>
          <w:tblCellMar>
            <w:top w:w="0" w:type="dxa"/>
            <w:bottom w:w="0" w:type="dxa"/>
          </w:tblCellMar>
        </w:tblPrEx>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715157" w:rsidRDefault="00715157">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715157" w:rsidRDefault="00715157">
            <w:pPr>
              <w:rPr>
                <w:rFonts w:ascii="Arial" w:hAnsi="Arial" w:cs="Arial"/>
              </w:rPr>
            </w:pPr>
          </w:p>
          <w:p w:rsidR="00715157" w:rsidRDefault="00715157">
            <w:pPr>
              <w:ind w:left="840"/>
              <w:rPr>
                <w:rFonts w:ascii="Arial" w:hAnsi="Arial" w:cs="Arial"/>
              </w:rPr>
            </w:pPr>
            <w:r>
              <w:rPr>
                <w:rFonts w:ascii="Arial" w:hAnsi="Arial" w:cs="Arial"/>
                <w:b/>
                <w:bCs/>
                <w:color w:val="0000D6"/>
              </w:rPr>
              <w:t>Practice tip</w:t>
            </w:r>
            <w:r>
              <w:rPr>
                <w:rFonts w:ascii="Arial" w:hAnsi="Arial" w:cs="Arial"/>
                <w:color w:val="0000FF"/>
              </w:rPr>
              <w:t xml:space="preserve">: A request for </w:t>
            </w:r>
            <w:proofErr w:type="spellStart"/>
            <w:r>
              <w:rPr>
                <w:rFonts w:ascii="Arial" w:hAnsi="Arial" w:cs="Arial"/>
                <w:color w:val="0000FF"/>
              </w:rPr>
              <w:t>depublication</w:t>
            </w:r>
            <w:proofErr w:type="spellEnd"/>
            <w:r>
              <w:rPr>
                <w:rFonts w:ascii="Arial" w:hAnsi="Arial" w:cs="Arial"/>
                <w:color w:val="0000FF"/>
              </w:rPr>
              <w:t xml:space="preserve"> of an opinion must be made to the Supreme Court within 30 days after the opinion becomes final in the Court of Appeal.  (Cal. Rules of Court, rule 8.1125(a).)  The request must not exceed 10 pages.   It must state the requester’s interest and explain concisely why the decision should be </w:t>
            </w:r>
            <w:proofErr w:type="spellStart"/>
            <w:r>
              <w:rPr>
                <w:rFonts w:ascii="Arial" w:hAnsi="Arial" w:cs="Arial"/>
                <w:color w:val="0000FF"/>
              </w:rPr>
              <w:t>depublished</w:t>
            </w:r>
            <w:proofErr w:type="spellEnd"/>
            <w:r>
              <w:rPr>
                <w:rFonts w:ascii="Arial" w:hAnsi="Arial" w:cs="Arial"/>
                <w:color w:val="0000FF"/>
              </w:rPr>
              <w:t>. Serve the request on the Court of Appeal and all the parties.  (Rule 8.1125(a).)  The Court of Appeal or any person may respond within 10 days.  (Rule 8.1125(b).)</w:t>
            </w:r>
            <w:r>
              <w:rPr>
                <w:rFonts w:ascii="Arial" w:hAnsi="Arial" w:cs="Arial"/>
              </w:rPr>
              <w:t xml:space="preserve">  </w:t>
            </w:r>
          </w:p>
          <w:p w:rsidR="00715157" w:rsidRDefault="00715157">
            <w:pPr>
              <w:rPr>
                <w:rFonts w:ascii="Arial" w:hAnsi="Arial" w:cs="Arial"/>
              </w:rPr>
            </w:pPr>
          </w:p>
          <w:p w:rsidR="00715157" w:rsidRDefault="00715157">
            <w:pPr>
              <w:ind w:left="840"/>
              <w:rPr>
                <w:rFonts w:ascii="Arial" w:hAnsi="Arial" w:cs="Arial"/>
                <w:color w:val="0000FF"/>
              </w:rPr>
            </w:pPr>
            <w:r>
              <w:rPr>
                <w:rFonts w:ascii="Arial" w:hAnsi="Arial" w:cs="Arial"/>
                <w:b/>
                <w:bCs/>
                <w:color w:val="0000D6"/>
              </w:rPr>
              <w:t>Practice tip</w:t>
            </w:r>
            <w:r>
              <w:rPr>
                <w:rFonts w:ascii="Arial" w:hAnsi="Arial" w:cs="Arial"/>
                <w:color w:val="0000FF"/>
              </w:rPr>
              <w:t xml:space="preserve">: Requests for </w:t>
            </w:r>
            <w:proofErr w:type="spellStart"/>
            <w:r>
              <w:rPr>
                <w:rFonts w:ascii="Arial" w:hAnsi="Arial" w:cs="Arial"/>
                <w:color w:val="0000FF"/>
              </w:rPr>
              <w:t>depublication</w:t>
            </w:r>
            <w:proofErr w:type="spellEnd"/>
            <w:r>
              <w:rPr>
                <w:rFonts w:ascii="Arial" w:hAnsi="Arial" w:cs="Arial"/>
                <w:color w:val="0000FF"/>
              </w:rPr>
              <w:t xml:space="preserve"> are discussed in chapter 7, § 7.27 of the </w:t>
            </w:r>
            <w:hyperlink r:id="rId6" w:history="1">
              <w:r>
                <w:rPr>
                  <w:rFonts w:ascii="Arial" w:hAnsi="Arial" w:cs="Arial"/>
                  <w:color w:val="0000FF"/>
                  <w:u w:val="single"/>
                </w:rPr>
                <w:t>ADI Manual</w:t>
              </w:r>
            </w:hyperlink>
            <w:r>
              <w:rPr>
                <w:rFonts w:ascii="Arial" w:hAnsi="Arial" w:cs="Arial"/>
                <w:color w:val="0000FF"/>
              </w:rPr>
              <w:t>.</w:t>
            </w:r>
          </w:p>
          <w:p w:rsidR="00715157" w:rsidRDefault="00715157">
            <w:pPr>
              <w:rPr>
                <w:rFonts w:ascii="Arial" w:hAnsi="Arial" w:cs="Arial"/>
                <w:color w:val="0000FF"/>
              </w:rPr>
            </w:pPr>
          </w:p>
          <w:p w:rsidR="00715157" w:rsidRDefault="00715157">
            <w:pPr>
              <w:ind w:left="840"/>
              <w:rPr>
                <w:rFonts w:ascii="Arial" w:hAnsi="Arial" w:cs="Arial"/>
                <w:color w:val="0000FF"/>
              </w:rPr>
            </w:pPr>
            <w:r>
              <w:rPr>
                <w:rFonts w:ascii="Arial" w:hAnsi="Arial" w:cs="Arial"/>
                <w:b/>
                <w:bCs/>
                <w:color w:val="0000FF"/>
              </w:rPr>
              <w:t>Practice Tip</w:t>
            </w:r>
            <w:r>
              <w:rPr>
                <w:rFonts w:ascii="Arial" w:hAnsi="Arial" w:cs="Arial"/>
                <w:color w:val="0000FF"/>
              </w:rPr>
              <w:t xml:space="preserve">:  If the appellant in the underlying case is petitioning for review, counsel may file this </w:t>
            </w:r>
            <w:proofErr w:type="spellStart"/>
            <w:r>
              <w:rPr>
                <w:rFonts w:ascii="Arial" w:hAnsi="Arial" w:cs="Arial"/>
                <w:color w:val="0000FF"/>
              </w:rPr>
              <w:t>depublication</w:t>
            </w:r>
            <w:proofErr w:type="spellEnd"/>
            <w:r>
              <w:rPr>
                <w:rFonts w:ascii="Arial" w:hAnsi="Arial" w:cs="Arial"/>
                <w:color w:val="0000FF"/>
              </w:rPr>
              <w:t xml:space="preserve"> request, with appropriate modifications, as a combined “me-too” amicus curiae letter under rule 8.500(g) and request for </w:t>
            </w:r>
            <w:proofErr w:type="spellStart"/>
            <w:r>
              <w:rPr>
                <w:rFonts w:ascii="Arial" w:hAnsi="Arial" w:cs="Arial"/>
                <w:color w:val="0000FF"/>
              </w:rPr>
              <w:t>depublication</w:t>
            </w:r>
            <w:proofErr w:type="spellEnd"/>
            <w:r>
              <w:rPr>
                <w:rFonts w:ascii="Arial" w:hAnsi="Arial" w:cs="Arial"/>
                <w:color w:val="0000FF"/>
              </w:rPr>
              <w:t xml:space="preserve"> under rule 8.1125.</w:t>
            </w:r>
          </w:p>
          <w:p w:rsidR="00715157" w:rsidRDefault="00715157">
            <w:pPr>
              <w:spacing w:after="38"/>
            </w:pPr>
          </w:p>
        </w:tc>
      </w:tr>
    </w:tbl>
    <w:p w:rsidR="00715157" w:rsidRDefault="00715157" w:rsidP="00715157">
      <w:pPr>
        <w:rPr>
          <w:rFonts w:ascii="Arial" w:hAnsi="Arial" w:cs="Arial"/>
          <w:i/>
          <w:iCs/>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715157" w:rsidRDefault="00715157" w:rsidP="00715157">
      <w:pPr>
        <w:rPr>
          <w:color w:val="0000FF"/>
          <w:sz w:val="24"/>
          <w:szCs w:val="24"/>
        </w:rPr>
      </w:pPr>
    </w:p>
    <w:p w:rsidR="00715157" w:rsidRDefault="00715157" w:rsidP="00715157">
      <w:pPr>
        <w:jc w:val="center"/>
        <w:rPr>
          <w:i/>
          <w:iCs/>
          <w:color w:val="0000FF"/>
          <w:sz w:val="26"/>
          <w:szCs w:val="26"/>
        </w:rPr>
      </w:pPr>
      <w:r>
        <w:rPr>
          <w:i/>
          <w:iCs/>
          <w:color w:val="0000FF"/>
          <w:sz w:val="26"/>
          <w:szCs w:val="26"/>
        </w:rPr>
        <w:t>[Letterhead]</w:t>
      </w:r>
    </w:p>
    <w:p w:rsidR="00715157" w:rsidRDefault="00715157" w:rsidP="00715157">
      <w:pPr>
        <w:jc w:val="center"/>
        <w:rPr>
          <w:i/>
          <w:iCs/>
          <w:color w:val="0000FF"/>
          <w:sz w:val="26"/>
          <w:szCs w:val="26"/>
        </w:rPr>
      </w:pPr>
    </w:p>
    <w:p w:rsidR="00715157" w:rsidRDefault="00715157" w:rsidP="00715157">
      <w:pPr>
        <w:jc w:val="center"/>
        <w:rPr>
          <w:i/>
          <w:iCs/>
          <w:color w:val="0000FF"/>
          <w:sz w:val="26"/>
          <w:szCs w:val="26"/>
        </w:rPr>
      </w:pPr>
      <w:r>
        <w:rPr>
          <w:i/>
          <w:iCs/>
          <w:color w:val="0000FF"/>
          <w:sz w:val="26"/>
          <w:szCs w:val="26"/>
        </w:rPr>
        <w:t>[Date]</w:t>
      </w:r>
    </w:p>
    <w:p w:rsidR="00715157" w:rsidRDefault="00715157" w:rsidP="00715157">
      <w:pPr>
        <w:rPr>
          <w:color w:val="0000FF"/>
          <w:sz w:val="28"/>
          <w:szCs w:val="28"/>
        </w:rPr>
      </w:pPr>
    </w:p>
    <w:p w:rsidR="00715157" w:rsidRPr="00715157" w:rsidRDefault="00715157" w:rsidP="00715157">
      <w:pPr>
        <w:rPr>
          <w:sz w:val="26"/>
          <w:szCs w:val="26"/>
        </w:rPr>
      </w:pPr>
      <w:r w:rsidRPr="00715157">
        <w:rPr>
          <w:sz w:val="26"/>
          <w:szCs w:val="26"/>
        </w:rPr>
        <w:t>Mr. Frank A. McGuire, Clerk Administrator</w:t>
      </w:r>
    </w:p>
    <w:p w:rsidR="00715157" w:rsidRPr="00715157" w:rsidRDefault="00715157" w:rsidP="00715157">
      <w:pPr>
        <w:rPr>
          <w:sz w:val="26"/>
          <w:szCs w:val="26"/>
        </w:rPr>
      </w:pPr>
      <w:r w:rsidRPr="00715157">
        <w:rPr>
          <w:sz w:val="26"/>
          <w:szCs w:val="26"/>
        </w:rPr>
        <w:t>Supreme Court of California</w:t>
      </w:r>
    </w:p>
    <w:p w:rsidR="00715157" w:rsidRPr="00715157" w:rsidRDefault="00715157" w:rsidP="00715157">
      <w:pPr>
        <w:rPr>
          <w:sz w:val="26"/>
          <w:szCs w:val="26"/>
        </w:rPr>
      </w:pPr>
      <w:r w:rsidRPr="00715157">
        <w:rPr>
          <w:sz w:val="26"/>
          <w:szCs w:val="26"/>
        </w:rPr>
        <w:t>350 McAllister Street</w:t>
      </w:r>
    </w:p>
    <w:p w:rsidR="00715157" w:rsidRPr="00715157" w:rsidRDefault="00715157" w:rsidP="00715157">
      <w:pPr>
        <w:rPr>
          <w:sz w:val="26"/>
          <w:szCs w:val="26"/>
        </w:rPr>
      </w:pPr>
      <w:r w:rsidRPr="00715157">
        <w:rPr>
          <w:sz w:val="26"/>
          <w:szCs w:val="26"/>
        </w:rPr>
        <w:t>San Francisco, CA 94102-4797</w:t>
      </w:r>
    </w:p>
    <w:p w:rsidR="00715157" w:rsidRDefault="00715157" w:rsidP="00715157">
      <w:pPr>
        <w:rPr>
          <w:color w:val="0000FF"/>
          <w:sz w:val="26"/>
          <w:szCs w:val="26"/>
        </w:rPr>
      </w:pPr>
    </w:p>
    <w:p w:rsidR="00715157" w:rsidRDefault="00715157" w:rsidP="00715157">
      <w:pPr>
        <w:tabs>
          <w:tab w:val="left" w:pos="720"/>
        </w:tabs>
        <w:ind w:left="720" w:hanging="720"/>
        <w:rPr>
          <w:color w:val="0000FF"/>
          <w:sz w:val="26"/>
          <w:szCs w:val="26"/>
        </w:rPr>
      </w:pPr>
      <w:r w:rsidRPr="00715157">
        <w:rPr>
          <w:sz w:val="26"/>
          <w:szCs w:val="26"/>
        </w:rPr>
        <w:t>Re:</w:t>
      </w:r>
      <w:r w:rsidRPr="00715157">
        <w:rPr>
          <w:i/>
          <w:iCs/>
          <w:sz w:val="26"/>
          <w:szCs w:val="26"/>
        </w:rPr>
        <w:t xml:space="preserve"> </w:t>
      </w:r>
      <w:r w:rsidRPr="00715157">
        <w:rPr>
          <w:i/>
          <w:iCs/>
          <w:sz w:val="26"/>
          <w:szCs w:val="26"/>
        </w:rPr>
        <w:tab/>
        <w:t xml:space="preserve">People v. </w:t>
      </w:r>
      <w:r>
        <w:rPr>
          <w:i/>
          <w:iCs/>
          <w:color w:val="0000FF"/>
          <w:sz w:val="26"/>
          <w:szCs w:val="26"/>
        </w:rPr>
        <w:t xml:space="preserve">[case sought to be </w:t>
      </w:r>
      <w:proofErr w:type="spellStart"/>
      <w:r>
        <w:rPr>
          <w:i/>
          <w:iCs/>
          <w:color w:val="0000FF"/>
          <w:sz w:val="26"/>
          <w:szCs w:val="26"/>
        </w:rPr>
        <w:t>depublished</w:t>
      </w:r>
      <w:proofErr w:type="spellEnd"/>
      <w:r>
        <w:rPr>
          <w:i/>
          <w:iCs/>
          <w:color w:val="0000FF"/>
          <w:sz w:val="26"/>
          <w:szCs w:val="26"/>
        </w:rPr>
        <w:t>, including Court of Appeal number and any available citation to case]</w:t>
      </w:r>
      <w:r>
        <w:rPr>
          <w:i/>
          <w:iCs/>
          <w:color w:val="008000"/>
          <w:sz w:val="26"/>
          <w:szCs w:val="26"/>
        </w:rPr>
        <w:t>/ In re [client’s first name, last initial]</w:t>
      </w:r>
      <w:r>
        <w:rPr>
          <w:color w:val="0000FF"/>
          <w:sz w:val="26"/>
          <w:szCs w:val="26"/>
        </w:rPr>
        <w:tab/>
      </w:r>
    </w:p>
    <w:p w:rsidR="00715157" w:rsidRDefault="00715157" w:rsidP="00715157">
      <w:pPr>
        <w:rPr>
          <w:color w:val="0000FF"/>
          <w:sz w:val="26"/>
          <w:szCs w:val="26"/>
        </w:rPr>
      </w:pPr>
      <w:r>
        <w:rPr>
          <w:i/>
          <w:iCs/>
          <w:color w:val="0000FF"/>
          <w:sz w:val="26"/>
          <w:szCs w:val="26"/>
        </w:rPr>
        <w:tab/>
      </w:r>
      <w:r w:rsidRPr="00715157">
        <w:rPr>
          <w:sz w:val="26"/>
          <w:szCs w:val="26"/>
        </w:rPr>
        <w:t>Date Opinion Filed:</w:t>
      </w:r>
      <w:r>
        <w:rPr>
          <w:color w:val="0000FF"/>
          <w:sz w:val="26"/>
          <w:szCs w:val="26"/>
        </w:rPr>
        <w:t xml:space="preserve"> </w:t>
      </w:r>
      <w:r>
        <w:rPr>
          <w:i/>
          <w:iCs/>
          <w:color w:val="0000FF"/>
          <w:sz w:val="26"/>
          <w:szCs w:val="26"/>
        </w:rPr>
        <w:t>[date]</w:t>
      </w:r>
    </w:p>
    <w:p w:rsidR="00715157" w:rsidRPr="00715157" w:rsidRDefault="00715157" w:rsidP="00715157">
      <w:pPr>
        <w:rPr>
          <w:sz w:val="26"/>
          <w:szCs w:val="26"/>
        </w:rPr>
      </w:pPr>
      <w:r>
        <w:rPr>
          <w:color w:val="0000FF"/>
          <w:sz w:val="26"/>
          <w:szCs w:val="26"/>
        </w:rPr>
        <w:tab/>
      </w:r>
      <w:r w:rsidRPr="00715157">
        <w:rPr>
          <w:sz w:val="26"/>
          <w:szCs w:val="26"/>
          <w:u w:val="single"/>
        </w:rPr>
        <w:t xml:space="preserve">Request for </w:t>
      </w:r>
      <w:proofErr w:type="spellStart"/>
      <w:r w:rsidRPr="00715157">
        <w:rPr>
          <w:sz w:val="26"/>
          <w:szCs w:val="26"/>
          <w:u w:val="single"/>
        </w:rPr>
        <w:t>Depublication</w:t>
      </w:r>
      <w:proofErr w:type="spellEnd"/>
      <w:r w:rsidRPr="00715157">
        <w:rPr>
          <w:sz w:val="26"/>
          <w:szCs w:val="26"/>
        </w:rPr>
        <w:t xml:space="preserve"> (Cal. Rules of Court, rule 8.1125(a</w:t>
      </w:r>
      <w:proofErr w:type="gramStart"/>
      <w:r w:rsidRPr="00715157">
        <w:rPr>
          <w:sz w:val="26"/>
          <w:szCs w:val="26"/>
        </w:rPr>
        <w:t>)(</w:t>
      </w:r>
      <w:proofErr w:type="gramEnd"/>
      <w:r w:rsidRPr="00715157">
        <w:rPr>
          <w:sz w:val="26"/>
          <w:szCs w:val="26"/>
        </w:rPr>
        <w:t>1))</w:t>
      </w:r>
    </w:p>
    <w:p w:rsidR="00715157" w:rsidRDefault="00715157" w:rsidP="00715157">
      <w:pPr>
        <w:ind w:firstLine="720"/>
        <w:rPr>
          <w:color w:val="0000FF"/>
          <w:sz w:val="26"/>
          <w:szCs w:val="26"/>
        </w:rPr>
      </w:pPr>
    </w:p>
    <w:p w:rsidR="00715157" w:rsidRPr="00715157" w:rsidRDefault="00715157" w:rsidP="00715157">
      <w:pPr>
        <w:rPr>
          <w:sz w:val="26"/>
          <w:szCs w:val="26"/>
        </w:rPr>
      </w:pPr>
      <w:r w:rsidRPr="00715157">
        <w:rPr>
          <w:sz w:val="26"/>
          <w:szCs w:val="26"/>
        </w:rPr>
        <w:t>Dear Mr. McGuire:</w:t>
      </w:r>
    </w:p>
    <w:p w:rsidR="00715157" w:rsidRPr="00715157" w:rsidRDefault="00715157" w:rsidP="00715157">
      <w:pPr>
        <w:rPr>
          <w:sz w:val="26"/>
          <w:szCs w:val="26"/>
        </w:rPr>
      </w:pPr>
    </w:p>
    <w:p w:rsidR="00715157" w:rsidRDefault="00715157" w:rsidP="00715157">
      <w:pPr>
        <w:rPr>
          <w:color w:val="0000FF"/>
          <w:sz w:val="26"/>
          <w:szCs w:val="26"/>
        </w:rPr>
      </w:pPr>
      <w:r w:rsidRPr="00715157">
        <w:rPr>
          <w:sz w:val="26"/>
          <w:szCs w:val="26"/>
        </w:rPr>
        <w:tab/>
        <w:t>Appellant</w:t>
      </w:r>
      <w:r>
        <w:rPr>
          <w:color w:val="0000FF"/>
          <w:sz w:val="26"/>
          <w:szCs w:val="26"/>
        </w:rPr>
        <w:t xml:space="preserve"> </w:t>
      </w:r>
      <w:r>
        <w:rPr>
          <w:i/>
          <w:iCs/>
          <w:color w:val="0000FF"/>
          <w:sz w:val="26"/>
          <w:szCs w:val="26"/>
        </w:rPr>
        <w:t>[name]</w:t>
      </w:r>
      <w:r>
        <w:rPr>
          <w:color w:val="0000FF"/>
          <w:sz w:val="26"/>
          <w:szCs w:val="26"/>
        </w:rPr>
        <w:t xml:space="preserve"> </w:t>
      </w:r>
      <w:r w:rsidRPr="00715157">
        <w:rPr>
          <w:sz w:val="26"/>
          <w:szCs w:val="26"/>
        </w:rPr>
        <w:t xml:space="preserve">requests </w:t>
      </w:r>
      <w:proofErr w:type="spellStart"/>
      <w:r w:rsidRPr="00715157">
        <w:rPr>
          <w:sz w:val="26"/>
          <w:szCs w:val="26"/>
        </w:rPr>
        <w:t>depublication</w:t>
      </w:r>
      <w:proofErr w:type="spellEnd"/>
      <w:r w:rsidRPr="00715157">
        <w:rPr>
          <w:sz w:val="26"/>
          <w:szCs w:val="26"/>
        </w:rPr>
        <w:t xml:space="preserve"> of the opinion filed on</w:t>
      </w:r>
      <w:r>
        <w:rPr>
          <w:color w:val="0000FF"/>
          <w:sz w:val="26"/>
          <w:szCs w:val="26"/>
        </w:rPr>
        <w:t xml:space="preserve"> </w:t>
      </w:r>
      <w:r>
        <w:rPr>
          <w:i/>
          <w:iCs/>
          <w:color w:val="0000FF"/>
          <w:sz w:val="26"/>
          <w:szCs w:val="26"/>
        </w:rPr>
        <w:t xml:space="preserve">[date] </w:t>
      </w:r>
      <w:r>
        <w:rPr>
          <w:color w:val="0000FF"/>
          <w:sz w:val="26"/>
          <w:szCs w:val="26"/>
        </w:rPr>
        <w:t>i</w:t>
      </w:r>
      <w:r w:rsidRPr="00715157">
        <w:rPr>
          <w:sz w:val="26"/>
          <w:szCs w:val="26"/>
        </w:rPr>
        <w:t>n this case.  Division</w:t>
      </w:r>
      <w:r>
        <w:rPr>
          <w:i/>
          <w:iCs/>
          <w:color w:val="0000FF"/>
          <w:sz w:val="26"/>
          <w:szCs w:val="26"/>
        </w:rPr>
        <w:t xml:space="preserve"> [number]</w:t>
      </w:r>
      <w:r>
        <w:rPr>
          <w:color w:val="0000FF"/>
          <w:sz w:val="26"/>
          <w:szCs w:val="26"/>
        </w:rPr>
        <w:t xml:space="preserve"> </w:t>
      </w:r>
      <w:r w:rsidRPr="00715157">
        <w:rPr>
          <w:sz w:val="26"/>
          <w:szCs w:val="26"/>
        </w:rPr>
        <w:t>of the Fourth Appellate District held that</w:t>
      </w:r>
      <w:r>
        <w:rPr>
          <w:color w:val="0000FF"/>
          <w:sz w:val="26"/>
          <w:szCs w:val="26"/>
        </w:rPr>
        <w:t xml:space="preserve"> </w:t>
      </w:r>
      <w:r>
        <w:rPr>
          <w:i/>
          <w:iCs/>
          <w:color w:val="0000FF"/>
          <w:sz w:val="26"/>
          <w:szCs w:val="26"/>
        </w:rPr>
        <w:t>[state holding]</w:t>
      </w:r>
      <w:r w:rsidRPr="00715157">
        <w:rPr>
          <w:sz w:val="26"/>
          <w:szCs w:val="26"/>
        </w:rPr>
        <w:t xml:space="preserve">. </w:t>
      </w:r>
      <w:r>
        <w:rPr>
          <w:color w:val="0000FF"/>
          <w:sz w:val="26"/>
          <w:szCs w:val="26"/>
        </w:rPr>
        <w:t xml:space="preserve"> </w:t>
      </w:r>
      <w:r w:rsidRPr="00715157">
        <w:rPr>
          <w:sz w:val="26"/>
          <w:szCs w:val="26"/>
        </w:rPr>
        <w:t xml:space="preserve">The opinion should be </w:t>
      </w:r>
      <w:proofErr w:type="spellStart"/>
      <w:r w:rsidRPr="00715157">
        <w:rPr>
          <w:sz w:val="26"/>
          <w:szCs w:val="26"/>
        </w:rPr>
        <w:t>depublished</w:t>
      </w:r>
      <w:proofErr w:type="spellEnd"/>
      <w:r w:rsidRPr="00715157">
        <w:rPr>
          <w:sz w:val="26"/>
          <w:szCs w:val="26"/>
        </w:rPr>
        <w:t xml:space="preserve"> because</w:t>
      </w:r>
      <w:r>
        <w:rPr>
          <w:color w:val="0000FF"/>
          <w:sz w:val="26"/>
          <w:szCs w:val="26"/>
        </w:rPr>
        <w:t xml:space="preserve"> </w:t>
      </w:r>
      <w:r>
        <w:rPr>
          <w:i/>
          <w:iCs/>
          <w:color w:val="0000FF"/>
          <w:sz w:val="26"/>
          <w:szCs w:val="26"/>
        </w:rPr>
        <w:t xml:space="preserve">[briefly state reasons why the opinion should be </w:t>
      </w:r>
      <w:proofErr w:type="spellStart"/>
      <w:r>
        <w:rPr>
          <w:i/>
          <w:iCs/>
          <w:color w:val="0000FF"/>
          <w:sz w:val="26"/>
          <w:szCs w:val="26"/>
        </w:rPr>
        <w:t>depublished</w:t>
      </w:r>
      <w:proofErr w:type="spellEnd"/>
      <w:r>
        <w:rPr>
          <w:i/>
          <w:iCs/>
          <w:color w:val="0000FF"/>
          <w:sz w:val="26"/>
          <w:szCs w:val="26"/>
        </w:rPr>
        <w:t xml:space="preserve"> – e.g., it misstates the law and could cause later confusion among the trial courts]</w:t>
      </w:r>
      <w:r>
        <w:rPr>
          <w:color w:val="0000FF"/>
          <w:sz w:val="26"/>
          <w:szCs w:val="26"/>
        </w:rPr>
        <w:t>.</w:t>
      </w:r>
    </w:p>
    <w:p w:rsidR="00715157" w:rsidRDefault="00715157" w:rsidP="00715157">
      <w:pPr>
        <w:rPr>
          <w:color w:val="0000FF"/>
          <w:sz w:val="26"/>
          <w:szCs w:val="26"/>
        </w:rPr>
      </w:pPr>
    </w:p>
    <w:p w:rsidR="00715157" w:rsidRPr="00715157" w:rsidRDefault="00715157" w:rsidP="00715157">
      <w:pPr>
        <w:jc w:val="center"/>
        <w:rPr>
          <w:sz w:val="26"/>
          <w:szCs w:val="26"/>
        </w:rPr>
      </w:pPr>
      <w:r w:rsidRPr="00715157">
        <w:rPr>
          <w:b/>
          <w:bCs/>
          <w:sz w:val="26"/>
          <w:szCs w:val="26"/>
        </w:rPr>
        <w:t>STATEMENT OF INTEREST</w:t>
      </w:r>
    </w:p>
    <w:p w:rsidR="00715157" w:rsidRDefault="00715157" w:rsidP="00715157">
      <w:pPr>
        <w:rPr>
          <w:color w:val="0000FF"/>
          <w:sz w:val="26"/>
          <w:szCs w:val="26"/>
        </w:rPr>
      </w:pPr>
    </w:p>
    <w:p w:rsidR="00715157" w:rsidRDefault="00715157" w:rsidP="00715157">
      <w:pPr>
        <w:rPr>
          <w:color w:val="0000FF"/>
          <w:sz w:val="26"/>
          <w:szCs w:val="26"/>
        </w:rPr>
      </w:pPr>
      <w:r>
        <w:rPr>
          <w:color w:val="0000FF"/>
          <w:sz w:val="26"/>
          <w:szCs w:val="26"/>
        </w:rPr>
        <w:tab/>
      </w:r>
      <w:r>
        <w:rPr>
          <w:i/>
          <w:iCs/>
          <w:color w:val="0000FF"/>
          <w:sz w:val="26"/>
          <w:szCs w:val="26"/>
        </w:rPr>
        <w:t xml:space="preserve">[We / I / this organization] </w:t>
      </w:r>
      <w:r>
        <w:rPr>
          <w:color w:val="0000FF"/>
          <w:sz w:val="26"/>
          <w:szCs w:val="26"/>
        </w:rPr>
        <w:t>has an interest in this matter because</w:t>
      </w:r>
      <w:r>
        <w:rPr>
          <w:i/>
          <w:iCs/>
          <w:color w:val="0000FF"/>
          <w:sz w:val="26"/>
          <w:szCs w:val="26"/>
        </w:rPr>
        <w:t xml:space="preserve"> [state how the decision affects author’s practice of law, clients, etc.]</w:t>
      </w:r>
      <w:r>
        <w:rPr>
          <w:color w:val="0000FF"/>
          <w:sz w:val="26"/>
          <w:szCs w:val="26"/>
        </w:rPr>
        <w:t>.</w:t>
      </w:r>
    </w:p>
    <w:p w:rsidR="00715157" w:rsidRDefault="00715157" w:rsidP="00715157">
      <w:pPr>
        <w:rPr>
          <w:color w:val="0000FF"/>
          <w:sz w:val="26"/>
          <w:szCs w:val="26"/>
        </w:rPr>
      </w:pPr>
    </w:p>
    <w:p w:rsidR="00715157" w:rsidRDefault="00715157" w:rsidP="00715157">
      <w:pPr>
        <w:rPr>
          <w:sz w:val="26"/>
          <w:szCs w:val="26"/>
        </w:rPr>
        <w:sectPr w:rsidR="00715157" w:rsidSect="00715157">
          <w:pgSz w:w="12240" w:h="15840"/>
          <w:pgMar w:top="720" w:right="1440" w:bottom="1440" w:left="1440" w:header="1440" w:footer="1440" w:gutter="0"/>
          <w:cols w:space="720"/>
        </w:sectPr>
      </w:pPr>
    </w:p>
    <w:p w:rsidR="00715157" w:rsidRPr="00715157" w:rsidRDefault="00715157" w:rsidP="00715157">
      <w:pPr>
        <w:keepNext/>
        <w:keepLines/>
        <w:jc w:val="center"/>
        <w:rPr>
          <w:sz w:val="26"/>
          <w:szCs w:val="26"/>
        </w:rPr>
      </w:pPr>
      <w:r w:rsidRPr="00715157">
        <w:rPr>
          <w:b/>
          <w:bCs/>
          <w:sz w:val="26"/>
          <w:szCs w:val="26"/>
        </w:rPr>
        <w:lastRenderedPageBreak/>
        <w:t>DISCUSSION</w:t>
      </w:r>
    </w:p>
    <w:p w:rsidR="00715157" w:rsidRDefault="00715157" w:rsidP="00715157">
      <w:pPr>
        <w:keepNext/>
        <w:rPr>
          <w:color w:val="0000FF"/>
          <w:sz w:val="26"/>
          <w:szCs w:val="26"/>
        </w:rPr>
      </w:pPr>
    </w:p>
    <w:p w:rsidR="00715157" w:rsidRDefault="00715157" w:rsidP="00715157">
      <w:pPr>
        <w:keepNext/>
        <w:rPr>
          <w:color w:val="0000FF"/>
          <w:sz w:val="26"/>
          <w:szCs w:val="26"/>
        </w:rPr>
      </w:pPr>
      <w:r>
        <w:rPr>
          <w:i/>
          <w:iCs/>
          <w:color w:val="0000FF"/>
          <w:sz w:val="26"/>
          <w:szCs w:val="26"/>
        </w:rPr>
        <w:tab/>
        <w:t>[Expand on reasons for not having opinion remain citable and binding under Auto Equity.]</w:t>
      </w:r>
    </w:p>
    <w:p w:rsidR="00715157" w:rsidRDefault="00715157" w:rsidP="00715157">
      <w:pPr>
        <w:rPr>
          <w:color w:val="0000FF"/>
          <w:sz w:val="26"/>
          <w:szCs w:val="26"/>
        </w:rPr>
      </w:pPr>
    </w:p>
    <w:p w:rsidR="00715157" w:rsidRDefault="00715157" w:rsidP="00715157">
      <w:pPr>
        <w:rPr>
          <w:i/>
          <w:iCs/>
          <w:color w:val="0000FF"/>
          <w:sz w:val="26"/>
          <w:szCs w:val="26"/>
        </w:rPr>
      </w:pPr>
      <w:r>
        <w:rPr>
          <w:color w:val="0000FF"/>
          <w:sz w:val="26"/>
          <w:szCs w:val="26"/>
        </w:rPr>
        <w:tab/>
      </w:r>
      <w:r>
        <w:rPr>
          <w:i/>
          <w:iCs/>
          <w:color w:val="0000FF"/>
          <w:sz w:val="26"/>
          <w:szCs w:val="26"/>
        </w:rPr>
        <w:t xml:space="preserve">[Optional:] </w:t>
      </w:r>
      <w:bookmarkStart w:id="0" w:name="_GoBack"/>
      <w:bookmarkEnd w:id="0"/>
      <w:r>
        <w:rPr>
          <w:i/>
          <w:iCs/>
          <w:color w:val="0000FF"/>
          <w:sz w:val="26"/>
          <w:szCs w:val="26"/>
        </w:rPr>
        <w:t xml:space="preserve"> </w:t>
      </w:r>
      <w:r w:rsidRPr="00715157">
        <w:rPr>
          <w:sz w:val="26"/>
          <w:szCs w:val="26"/>
        </w:rPr>
        <w:t xml:space="preserve">Appellant recognizes that normally </w:t>
      </w:r>
      <w:proofErr w:type="spellStart"/>
      <w:r w:rsidRPr="00715157">
        <w:rPr>
          <w:sz w:val="26"/>
          <w:szCs w:val="26"/>
        </w:rPr>
        <w:t>depublication</w:t>
      </w:r>
      <w:proofErr w:type="spellEnd"/>
      <w:r w:rsidRPr="00715157">
        <w:rPr>
          <w:sz w:val="26"/>
          <w:szCs w:val="26"/>
        </w:rPr>
        <w:t xml:space="preserve"> by this court is and should be reserved for unusual situations in which publication of an opinion by the Court of Appeal may do harm, but the case may not otherwise be appropriate for granting review.  This is such a case.</w:t>
      </w:r>
      <w:r>
        <w:rPr>
          <w:color w:val="0000FF"/>
          <w:sz w:val="26"/>
          <w:szCs w:val="26"/>
        </w:rPr>
        <w:t xml:space="preserve"> </w:t>
      </w:r>
      <w:r>
        <w:rPr>
          <w:i/>
          <w:iCs/>
          <w:color w:val="0000FF"/>
          <w:sz w:val="26"/>
          <w:szCs w:val="26"/>
        </w:rPr>
        <w:t xml:space="preserve"> </w:t>
      </w:r>
    </w:p>
    <w:p w:rsidR="00715157" w:rsidRDefault="00715157" w:rsidP="00715157">
      <w:pPr>
        <w:rPr>
          <w:i/>
          <w:iCs/>
          <w:color w:val="0000FF"/>
          <w:sz w:val="26"/>
          <w:szCs w:val="26"/>
        </w:rPr>
      </w:pPr>
    </w:p>
    <w:p w:rsidR="00715157" w:rsidRDefault="00715157" w:rsidP="00715157">
      <w:pPr>
        <w:rPr>
          <w:i/>
          <w:iCs/>
          <w:color w:val="0000FF"/>
          <w:sz w:val="26"/>
          <w:szCs w:val="26"/>
        </w:rPr>
      </w:pPr>
      <w:r>
        <w:rPr>
          <w:i/>
          <w:iCs/>
          <w:color w:val="0000FF"/>
          <w:sz w:val="26"/>
          <w:szCs w:val="26"/>
        </w:rPr>
        <w:tab/>
        <w:t>[Explain how the Court of Appeal’s opinion could do harm.]</w:t>
      </w:r>
    </w:p>
    <w:p w:rsidR="00715157" w:rsidRDefault="00715157" w:rsidP="00715157">
      <w:pPr>
        <w:rPr>
          <w:i/>
          <w:iCs/>
          <w:color w:val="0000FF"/>
          <w:sz w:val="26"/>
          <w:szCs w:val="26"/>
        </w:rPr>
      </w:pPr>
    </w:p>
    <w:p w:rsidR="00715157" w:rsidRPr="00715157" w:rsidRDefault="00715157" w:rsidP="00715157">
      <w:pPr>
        <w:jc w:val="center"/>
        <w:rPr>
          <w:b/>
          <w:bCs/>
          <w:sz w:val="26"/>
          <w:szCs w:val="26"/>
        </w:rPr>
      </w:pPr>
      <w:r w:rsidRPr="00715157">
        <w:rPr>
          <w:b/>
          <w:bCs/>
          <w:sz w:val="26"/>
          <w:szCs w:val="26"/>
        </w:rPr>
        <w:t>CONCLUSION</w:t>
      </w:r>
    </w:p>
    <w:p w:rsidR="00715157" w:rsidRDefault="00715157" w:rsidP="00715157">
      <w:pPr>
        <w:rPr>
          <w:b/>
          <w:bCs/>
          <w:color w:val="0000FF"/>
          <w:sz w:val="26"/>
          <w:szCs w:val="26"/>
        </w:rPr>
      </w:pPr>
    </w:p>
    <w:p w:rsidR="00715157" w:rsidRDefault="00715157" w:rsidP="00715157">
      <w:pPr>
        <w:rPr>
          <w:b/>
          <w:bCs/>
          <w:color w:val="0000FF"/>
          <w:sz w:val="26"/>
          <w:szCs w:val="26"/>
        </w:rPr>
      </w:pPr>
      <w:r>
        <w:rPr>
          <w:b/>
          <w:bCs/>
          <w:color w:val="0000FF"/>
          <w:sz w:val="26"/>
          <w:szCs w:val="26"/>
        </w:rPr>
        <w:tab/>
      </w:r>
      <w:r>
        <w:rPr>
          <w:i/>
          <w:iCs/>
          <w:color w:val="0000FF"/>
          <w:sz w:val="26"/>
          <w:szCs w:val="26"/>
        </w:rPr>
        <w:t>[Summarize position and relief requested.]</w:t>
      </w:r>
    </w:p>
    <w:p w:rsidR="00715157" w:rsidRDefault="00715157" w:rsidP="00715157">
      <w:pPr>
        <w:rPr>
          <w:b/>
          <w:bCs/>
          <w:color w:val="0000FF"/>
          <w:sz w:val="26"/>
          <w:szCs w:val="26"/>
        </w:rPr>
      </w:pPr>
    </w:p>
    <w:p w:rsidR="00715157" w:rsidRPr="00715157" w:rsidRDefault="00715157" w:rsidP="00715157">
      <w:pPr>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715157">
        <w:rPr>
          <w:sz w:val="26"/>
          <w:szCs w:val="26"/>
        </w:rPr>
        <w:t>Respectfully submitted</w:t>
      </w:r>
      <w:r>
        <w:rPr>
          <w:sz w:val="26"/>
          <w:szCs w:val="26"/>
        </w:rPr>
        <w:t>,</w:t>
      </w:r>
    </w:p>
    <w:p w:rsidR="00715157" w:rsidRDefault="00715157" w:rsidP="00715157">
      <w:pPr>
        <w:rPr>
          <w:color w:val="0000FF"/>
          <w:sz w:val="26"/>
          <w:szCs w:val="26"/>
        </w:rPr>
      </w:pPr>
    </w:p>
    <w:p w:rsidR="00715157" w:rsidRDefault="00715157" w:rsidP="00715157">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rsidR="00715157" w:rsidRDefault="00715157" w:rsidP="00715157">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[Attorney’s name]</w:t>
      </w:r>
    </w:p>
    <w:p w:rsidR="00715157" w:rsidRDefault="00715157" w:rsidP="00715157">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715157">
        <w:rPr>
          <w:sz w:val="26"/>
          <w:szCs w:val="26"/>
        </w:rPr>
        <w:t xml:space="preserve">State </w:t>
      </w:r>
      <w:proofErr w:type="gramStart"/>
      <w:r w:rsidRPr="00715157">
        <w:rPr>
          <w:sz w:val="26"/>
          <w:szCs w:val="26"/>
        </w:rPr>
        <w:t>Bar</w:t>
      </w:r>
      <w:proofErr w:type="gramEnd"/>
      <w:r w:rsidRPr="00715157">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color w:val="0000FF"/>
          <w:sz w:val="26"/>
          <w:szCs w:val="26"/>
        </w:rPr>
        <w:tab/>
      </w:r>
    </w:p>
    <w:p w:rsidR="00715157" w:rsidRDefault="00715157" w:rsidP="00715157">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715157">
        <w:rPr>
          <w:sz w:val="26"/>
          <w:szCs w:val="26"/>
        </w:rPr>
        <w:t>Attorney for Defendant</w:t>
      </w:r>
      <w:r>
        <w:rPr>
          <w:color w:val="0000FF"/>
          <w:sz w:val="26"/>
          <w:szCs w:val="26"/>
        </w:rPr>
        <w:t xml:space="preserve"> </w:t>
      </w:r>
      <w:r>
        <w:rPr>
          <w:i/>
          <w:iCs/>
          <w:color w:val="0000FF"/>
          <w:sz w:val="26"/>
          <w:szCs w:val="26"/>
        </w:rPr>
        <w:t>[name]</w:t>
      </w:r>
    </w:p>
    <w:p w:rsidR="00715157" w:rsidRDefault="00715157" w:rsidP="00715157">
      <w:pPr>
        <w:rPr>
          <w:color w:val="0000FF"/>
          <w:sz w:val="26"/>
          <w:szCs w:val="26"/>
        </w:rPr>
      </w:pPr>
    </w:p>
    <w:p w:rsidR="00715157" w:rsidRDefault="00715157" w:rsidP="00715157">
      <w:pPr>
        <w:rPr>
          <w:color w:val="0000FF"/>
          <w:sz w:val="26"/>
          <w:szCs w:val="26"/>
        </w:rPr>
      </w:pPr>
      <w:r>
        <w:rPr>
          <w:color w:val="0000FF"/>
          <w:sz w:val="26"/>
          <w:szCs w:val="26"/>
        </w:rPr>
        <w:tab/>
      </w:r>
    </w:p>
    <w:p w:rsidR="00715157" w:rsidRDefault="00715157" w:rsidP="00715157">
      <w:pPr>
        <w:rPr>
          <w:color w:val="0000FF"/>
          <w:sz w:val="26"/>
          <w:szCs w:val="26"/>
        </w:rPr>
      </w:pPr>
    </w:p>
    <w:p w:rsidR="00715157" w:rsidRDefault="00715157" w:rsidP="00715157">
      <w:pPr>
        <w:rPr>
          <w:color w:val="0000FF"/>
          <w:sz w:val="26"/>
          <w:szCs w:val="26"/>
        </w:rPr>
      </w:pPr>
    </w:p>
    <w:p w:rsidR="00715157" w:rsidRDefault="00715157" w:rsidP="00715157">
      <w:pPr>
        <w:ind w:left="720"/>
        <w:rPr>
          <w:rFonts w:ascii="Arial" w:hAnsi="Arial" w:cs="Arial"/>
          <w:color w:val="0000FF"/>
        </w:rPr>
      </w:pPr>
    </w:p>
    <w:p w:rsidR="00715157" w:rsidRDefault="00715157" w:rsidP="00715157">
      <w:pPr>
        <w:rPr>
          <w:color w:val="0000FF"/>
          <w:sz w:val="26"/>
          <w:szCs w:val="26"/>
        </w:rPr>
      </w:pPr>
    </w:p>
    <w:p w:rsidR="00715157" w:rsidRDefault="00715157" w:rsidP="00715157">
      <w:pPr>
        <w:rPr>
          <w:color w:val="0000FF"/>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pPr>
    </w:p>
    <w:p w:rsidR="00715157" w:rsidRDefault="00715157" w:rsidP="00715157">
      <w:pPr>
        <w:rPr>
          <w:sz w:val="26"/>
          <w:szCs w:val="26"/>
        </w:rPr>
        <w:sectPr w:rsidR="00715157">
          <w:headerReference w:type="default" r:id="rId7"/>
          <w:type w:val="continuous"/>
          <w:pgSz w:w="12240" w:h="15840"/>
          <w:pgMar w:top="1920" w:right="1440" w:bottom="1440" w:left="1440" w:header="720" w:footer="1440" w:gutter="0"/>
          <w:cols w:space="720"/>
        </w:sectPr>
      </w:pPr>
    </w:p>
    <w:p w:rsidR="00715157" w:rsidRPr="00715157" w:rsidRDefault="00715157" w:rsidP="00715157">
      <w:pPr>
        <w:tabs>
          <w:tab w:val="center" w:pos="4680"/>
        </w:tabs>
        <w:jc w:val="center"/>
        <w:rPr>
          <w:b/>
          <w:bCs/>
          <w:sz w:val="26"/>
          <w:szCs w:val="26"/>
        </w:rPr>
      </w:pPr>
      <w:r w:rsidRPr="00715157">
        <w:rPr>
          <w:b/>
          <w:bCs/>
          <w:sz w:val="26"/>
          <w:szCs w:val="26"/>
        </w:rPr>
        <w:lastRenderedPageBreak/>
        <w:t>PROOF OF SERVICE</w:t>
      </w:r>
    </w:p>
    <w:p w:rsidR="00F36583" w:rsidRDefault="00F36583"/>
    <w:sectPr w:rsidR="00F36583" w:rsidSect="0059617B">
      <w:headerReference w:type="default" r:id="rId8"/>
      <w:type w:val="continuous"/>
      <w:pgSz w:w="12240" w:h="15840"/>
      <w:pgMar w:top="2370" w:right="1440" w:bottom="1440" w:left="1440" w:header="117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57" w:rsidRDefault="00715157" w:rsidP="00715157">
      <w:r>
        <w:separator/>
      </w:r>
    </w:p>
  </w:endnote>
  <w:endnote w:type="continuationSeparator" w:id="0">
    <w:p w:rsidR="00715157" w:rsidRDefault="00715157" w:rsidP="00715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57" w:rsidRDefault="00715157" w:rsidP="00715157">
      <w:r>
        <w:separator/>
      </w:r>
    </w:p>
  </w:footnote>
  <w:footnote w:type="continuationSeparator" w:id="0">
    <w:p w:rsidR="00715157" w:rsidRDefault="00715157" w:rsidP="00715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7B" w:rsidRDefault="00715157">
    <w:pPr>
      <w:rPr>
        <w:sz w:val="26"/>
        <w:szCs w:val="26"/>
      </w:rPr>
    </w:pPr>
    <w:r>
      <w:rPr>
        <w:i/>
        <w:iCs/>
        <w:sz w:val="26"/>
        <w:szCs w:val="26"/>
      </w:rPr>
      <w:t xml:space="preserve">People v. </w:t>
    </w:r>
    <w:r>
      <w:rPr>
        <w:i/>
        <w:iCs/>
        <w:color w:val="0000FF"/>
        <w:sz w:val="26"/>
        <w:szCs w:val="26"/>
      </w:rPr>
      <w:t>[name]</w:t>
    </w:r>
  </w:p>
  <w:p w:rsidR="0059617B" w:rsidRDefault="00715157">
    <w:pPr>
      <w:rPr>
        <w:sz w:val="26"/>
        <w:szCs w:val="26"/>
      </w:rPr>
    </w:pPr>
    <w:r>
      <w:rPr>
        <w:sz w:val="26"/>
        <w:szCs w:val="26"/>
      </w:rPr>
      <w:t xml:space="preserve">Court of Appeal No.: </w:t>
    </w:r>
    <w:r>
      <w:rPr>
        <w:i/>
        <w:iCs/>
        <w:color w:val="0000FF"/>
        <w:sz w:val="26"/>
        <w:szCs w:val="26"/>
      </w:rPr>
      <w:t>[number]</w:t>
    </w:r>
  </w:p>
  <w:p w:rsidR="0059617B" w:rsidRDefault="00715157">
    <w:pPr>
      <w:rPr>
        <w:sz w:val="26"/>
        <w:szCs w:val="26"/>
      </w:rPr>
    </w:pPr>
    <w:r>
      <w:rPr>
        <w:sz w:val="26"/>
        <w:szCs w:val="26"/>
        <w:u w:val="single"/>
      </w:rPr>
      <w:t xml:space="preserve">Request for </w:t>
    </w:r>
    <w:proofErr w:type="spellStart"/>
    <w:r>
      <w:rPr>
        <w:sz w:val="26"/>
        <w:szCs w:val="26"/>
        <w:u w:val="single"/>
      </w:rPr>
      <w:t>Depublication</w:t>
    </w:r>
    <w:proofErr w:type="spellEnd"/>
    <w:r>
      <w:rPr>
        <w:sz w:val="26"/>
        <w:szCs w:val="26"/>
        <w:u w:val="single"/>
      </w:rPr>
      <w:t xml:space="preserve"> under California Rules of Court, rule 8.1</w:t>
    </w:r>
    <w:r>
      <w:rPr>
        <w:sz w:val="26"/>
        <w:szCs w:val="26"/>
        <w:u w:val="single"/>
      </w:rPr>
      <w:t>125(a</w:t>
    </w:r>
    <w:proofErr w:type="gramStart"/>
    <w:r>
      <w:rPr>
        <w:sz w:val="26"/>
        <w:szCs w:val="26"/>
        <w:u w:val="single"/>
      </w:rPr>
      <w:t>)(</w:t>
    </w:r>
    <w:proofErr w:type="gramEnd"/>
    <w:r>
      <w:rPr>
        <w:sz w:val="26"/>
        <w:szCs w:val="26"/>
        <w:u w:val="single"/>
      </w:rPr>
      <w:t>1)</w:t>
    </w:r>
  </w:p>
  <w:p w:rsidR="0059617B" w:rsidRDefault="00715157">
    <w:pPr>
      <w:rPr>
        <w:sz w:val="26"/>
        <w:szCs w:val="26"/>
      </w:rPr>
    </w:pPr>
    <w:r>
      <w:rPr>
        <w:sz w:val="26"/>
        <w:szCs w:val="26"/>
      </w:rPr>
      <w:t xml:space="preserve">Page </w:t>
    </w:r>
    <w:r>
      <w:rPr>
        <w:sz w:val="26"/>
        <w:szCs w:val="26"/>
      </w:rPr>
      <w:pgNum/>
    </w:r>
  </w:p>
  <w:p w:rsidR="0059617B" w:rsidRDefault="00715157">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7B" w:rsidRDefault="00715157">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157"/>
    <w:rsid w:val="00715157"/>
    <w:rsid w:val="00F3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157"/>
    <w:pPr>
      <w:tabs>
        <w:tab w:val="center" w:pos="4680"/>
        <w:tab w:val="right" w:pos="9360"/>
      </w:tabs>
    </w:pPr>
  </w:style>
  <w:style w:type="character" w:customStyle="1" w:styleId="HeaderChar">
    <w:name w:val="Header Char"/>
    <w:basedOn w:val="DefaultParagraphFont"/>
    <w:link w:val="Header"/>
    <w:uiPriority w:val="99"/>
    <w:semiHidden/>
    <w:rsid w:val="00715157"/>
    <w:rPr>
      <w:rFonts w:ascii="Times New Roman" w:hAnsi="Times New Roman" w:cs="Times New Roman"/>
      <w:sz w:val="20"/>
      <w:szCs w:val="20"/>
    </w:rPr>
  </w:style>
  <w:style w:type="paragraph" w:styleId="Footer">
    <w:name w:val="footer"/>
    <w:basedOn w:val="Normal"/>
    <w:link w:val="FooterChar"/>
    <w:uiPriority w:val="99"/>
    <w:semiHidden/>
    <w:unhideWhenUsed/>
    <w:rsid w:val="00715157"/>
    <w:pPr>
      <w:tabs>
        <w:tab w:val="center" w:pos="4680"/>
        <w:tab w:val="right" w:pos="9360"/>
      </w:tabs>
    </w:pPr>
  </w:style>
  <w:style w:type="character" w:customStyle="1" w:styleId="FooterChar">
    <w:name w:val="Footer Char"/>
    <w:basedOn w:val="DefaultParagraphFont"/>
    <w:link w:val="Footer"/>
    <w:uiPriority w:val="99"/>
    <w:semiHidden/>
    <w:rsid w:val="0071515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manual.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2430</Characters>
  <Application>Microsoft Office Word</Application>
  <DocSecurity>0</DocSecurity>
  <Lines>20</Lines>
  <Paragraphs>5</Paragraphs>
  <ScaleCrop>false</ScaleCrop>
  <Company>Appellate Defenders, Inc.</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2014-01-15T17:24:00Z</dcterms:created>
  <dcterms:modified xsi:type="dcterms:W3CDTF">2014-01-15T17:29:00Z</dcterms:modified>
</cp:coreProperties>
</file>