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2E" w:rsidRDefault="009F4C2E" w:rsidP="009F4C2E">
      <w:pPr>
        <w:rPr>
          <w:rFonts w:ascii="Arial" w:hAnsi="Arial" w:cs="Arial"/>
          <w:color w:val="0000FF"/>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0" w:type="auto"/>
        <w:jc w:val="center"/>
        <w:tblInd w:w="100" w:type="dxa"/>
        <w:tblLayout w:type="fixed"/>
        <w:tblCellMar>
          <w:left w:w="100" w:type="dxa"/>
          <w:right w:w="100" w:type="dxa"/>
        </w:tblCellMar>
        <w:tblLook w:val="0000"/>
      </w:tblPr>
      <w:tblGrid>
        <w:gridCol w:w="7920"/>
      </w:tblGrid>
      <w:tr w:rsidR="009F4C2E" w:rsidTr="009F4C2E">
        <w:tblPrEx>
          <w:tblCellMar>
            <w:top w:w="0" w:type="dxa"/>
            <w:bottom w:w="0" w:type="dxa"/>
          </w:tblCellMar>
        </w:tblPrEx>
        <w:trPr>
          <w:cantSplit/>
          <w:jc w:val="center"/>
        </w:trPr>
        <w:tc>
          <w:tcPr>
            <w:tcW w:w="7920" w:type="dxa"/>
            <w:tcBorders>
              <w:top w:val="single" w:sz="6" w:space="0" w:color="000000"/>
              <w:left w:val="single" w:sz="6" w:space="0" w:color="000000"/>
              <w:bottom w:val="single" w:sz="6" w:space="0" w:color="000000"/>
              <w:right w:val="single" w:sz="6" w:space="0" w:color="000000"/>
            </w:tcBorders>
          </w:tcPr>
          <w:p w:rsidR="009F4C2E" w:rsidRDefault="009F4C2E">
            <w:pPr>
              <w:spacing w:before="100"/>
              <w:rPr>
                <w:rFonts w:ascii="Arial" w:hAnsi="Arial" w:cs="Arial"/>
                <w:color w:val="008000"/>
              </w:rPr>
            </w:pP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9F4C2E" w:rsidRDefault="009F4C2E">
            <w:pPr>
              <w:rPr>
                <w:rFonts w:ascii="Arial" w:hAnsi="Arial" w:cs="Arial"/>
                <w:color w:val="0000FF"/>
              </w:rPr>
            </w:pPr>
          </w:p>
          <w:p w:rsidR="009F4C2E" w:rsidRDefault="009F4C2E" w:rsidP="009F4C2E">
            <w:pPr>
              <w:ind w:left="840"/>
            </w:pPr>
            <w:r>
              <w:rPr>
                <w:rFonts w:ascii="Arial" w:hAnsi="Arial" w:cs="Arial"/>
                <w:b/>
                <w:bCs/>
                <w:color w:val="0000FF"/>
              </w:rPr>
              <w:t>Practice tip – IMPORTANT:  NOT TO BE USED IN DIVISION TWO.</w:t>
            </w:r>
            <w:r>
              <w:rPr>
                <w:rFonts w:ascii="Arial" w:hAnsi="Arial" w:cs="Arial"/>
                <w:color w:val="0000FF"/>
              </w:rPr>
              <w:t xml:space="preserve"> The form below is styled for general use. However, Fourth Appellate District, Division Two, follows a different procedure. When the record for appeal is filed, notice to counsel is sent, as usual, which sets the initial due date for the opening brief (40 days from the date of the notice). The notice also specifies Division Two's particular procedure to transmit exhibits. Counsel must follow its procedure. See ADI's </w:t>
            </w:r>
            <w:hyperlink r:id="rId4" w:history="1">
              <w:r w:rsidRPr="009F4C2E">
                <w:rPr>
                  <w:rStyle w:val="Hyperlink"/>
                  <w:rFonts w:ascii="Arial" w:hAnsi="Arial" w:cs="Arial"/>
                </w:rPr>
                <w:t>Fourth District practice web page</w:t>
              </w:r>
            </w:hyperlink>
            <w:r>
              <w:rPr>
                <w:rFonts w:ascii="Arial" w:hAnsi="Arial" w:cs="Arial"/>
                <w:color w:val="0000FF"/>
              </w:rPr>
              <w:t>.</w:t>
            </w:r>
          </w:p>
        </w:tc>
      </w:tr>
    </w:tbl>
    <w:p w:rsidR="009F4C2E" w:rsidRDefault="009F4C2E" w:rsidP="009F4C2E">
      <w:pPr>
        <w:rPr>
          <w:i/>
          <w:iCs/>
          <w:color w:val="0000FF"/>
          <w:sz w:val="26"/>
          <w:szCs w:val="26"/>
        </w:rPr>
      </w:pPr>
    </w:p>
    <w:p w:rsidR="009F4C2E" w:rsidRDefault="009F4C2E" w:rsidP="009F4C2E">
      <w:pPr>
        <w:rPr>
          <w:i/>
          <w:iCs/>
          <w:color w:val="0000FF"/>
          <w:sz w:val="26"/>
          <w:szCs w:val="26"/>
        </w:rPr>
      </w:pPr>
    </w:p>
    <w:p w:rsidR="009F4C2E" w:rsidRDefault="009F4C2E" w:rsidP="009F4C2E">
      <w:pPr>
        <w:rPr>
          <w:i/>
          <w:iCs/>
          <w:color w:val="0000FF"/>
          <w:sz w:val="26"/>
          <w:szCs w:val="26"/>
        </w:rPr>
      </w:pPr>
      <w:r>
        <w:rPr>
          <w:i/>
          <w:iCs/>
          <w:color w:val="0000FF"/>
          <w:sz w:val="26"/>
          <w:szCs w:val="26"/>
        </w:rPr>
        <w:t>[Attorney’s name, bar number]</w:t>
      </w:r>
    </w:p>
    <w:p w:rsidR="009F4C2E" w:rsidRDefault="009F4C2E" w:rsidP="009F4C2E">
      <w:pPr>
        <w:rPr>
          <w:i/>
          <w:iCs/>
          <w:color w:val="0000D6"/>
          <w:sz w:val="26"/>
          <w:szCs w:val="26"/>
        </w:rPr>
      </w:pPr>
      <w:r>
        <w:rPr>
          <w:i/>
          <w:iCs/>
          <w:color w:val="0000D6"/>
          <w:sz w:val="26"/>
          <w:szCs w:val="26"/>
        </w:rPr>
        <w:t>[Address and telephone number]</w:t>
      </w:r>
    </w:p>
    <w:p w:rsidR="009F4C2E" w:rsidRDefault="009F4C2E" w:rsidP="009F4C2E">
      <w:pPr>
        <w:rPr>
          <w:color w:val="0000D6"/>
          <w:sz w:val="26"/>
          <w:szCs w:val="26"/>
        </w:rPr>
      </w:pPr>
      <w:r>
        <w:rPr>
          <w:i/>
          <w:iCs/>
          <w:color w:val="0000D6"/>
          <w:sz w:val="26"/>
          <w:szCs w:val="26"/>
        </w:rPr>
        <w:t>[Email address and fax number if available]</w:t>
      </w:r>
    </w:p>
    <w:p w:rsidR="009F4C2E" w:rsidRDefault="009F4C2E" w:rsidP="009F4C2E">
      <w:pPr>
        <w:rPr>
          <w:b/>
          <w:bCs/>
          <w:color w:val="0000D6"/>
          <w:sz w:val="26"/>
          <w:szCs w:val="26"/>
        </w:rPr>
      </w:pPr>
      <w:r w:rsidRPr="009F4C2E">
        <w:rPr>
          <w:sz w:val="26"/>
          <w:szCs w:val="26"/>
        </w:rPr>
        <w:t>Attorney for Defendant</w:t>
      </w:r>
      <w:r>
        <w:rPr>
          <w:color w:val="0000D6"/>
          <w:sz w:val="26"/>
          <w:szCs w:val="26"/>
        </w:rPr>
        <w:t xml:space="preserve"> </w:t>
      </w:r>
      <w:r>
        <w:rPr>
          <w:i/>
          <w:iCs/>
          <w:color w:val="0000FF"/>
          <w:sz w:val="26"/>
          <w:szCs w:val="26"/>
        </w:rPr>
        <w:t>[name]</w:t>
      </w:r>
    </w:p>
    <w:p w:rsidR="009F4C2E" w:rsidRDefault="009F4C2E" w:rsidP="009F4C2E">
      <w:pPr>
        <w:rPr>
          <w:b/>
          <w:bCs/>
          <w:color w:val="0000D6"/>
          <w:sz w:val="26"/>
          <w:szCs w:val="26"/>
        </w:rPr>
      </w:pPr>
    </w:p>
    <w:p w:rsidR="009F4C2E" w:rsidRPr="009F4C2E" w:rsidRDefault="009F4C2E" w:rsidP="009F4C2E">
      <w:pPr>
        <w:jc w:val="center"/>
        <w:rPr>
          <w:b/>
          <w:bCs/>
          <w:sz w:val="26"/>
          <w:szCs w:val="26"/>
        </w:rPr>
      </w:pPr>
      <w:r w:rsidRPr="009F4C2E">
        <w:rPr>
          <w:b/>
          <w:bCs/>
          <w:sz w:val="26"/>
          <w:szCs w:val="26"/>
        </w:rPr>
        <w:t>IN THE COURT OF APPEAL OF THE STATE OF CALIFORNIA</w:t>
      </w:r>
    </w:p>
    <w:p w:rsidR="009F4C2E" w:rsidRPr="009F4C2E" w:rsidRDefault="009F4C2E" w:rsidP="009F4C2E">
      <w:pPr>
        <w:jc w:val="center"/>
        <w:rPr>
          <w:b/>
          <w:bCs/>
          <w:sz w:val="26"/>
          <w:szCs w:val="26"/>
        </w:rPr>
      </w:pPr>
    </w:p>
    <w:p w:rsidR="009F4C2E" w:rsidRPr="009F4C2E" w:rsidRDefault="009F4C2E" w:rsidP="009F4C2E">
      <w:pPr>
        <w:jc w:val="center"/>
        <w:rPr>
          <w:b/>
          <w:bCs/>
          <w:sz w:val="26"/>
          <w:szCs w:val="26"/>
        </w:rPr>
      </w:pPr>
      <w:r w:rsidRPr="009F4C2E">
        <w:rPr>
          <w:b/>
          <w:bCs/>
          <w:sz w:val="26"/>
          <w:szCs w:val="26"/>
        </w:rPr>
        <w:t>FOURTH APPELLATE DISTRICT</w:t>
      </w:r>
    </w:p>
    <w:p w:rsidR="009F4C2E" w:rsidRPr="009F4C2E" w:rsidRDefault="009F4C2E" w:rsidP="009F4C2E">
      <w:pPr>
        <w:jc w:val="center"/>
        <w:rPr>
          <w:b/>
          <w:bCs/>
          <w:sz w:val="26"/>
          <w:szCs w:val="26"/>
        </w:rPr>
      </w:pPr>
    </w:p>
    <w:p w:rsidR="009F4C2E" w:rsidRDefault="009F4C2E" w:rsidP="009F4C2E">
      <w:pPr>
        <w:jc w:val="center"/>
        <w:rPr>
          <w:color w:val="0000D6"/>
          <w:sz w:val="26"/>
          <w:szCs w:val="26"/>
        </w:rPr>
      </w:pPr>
      <w:r w:rsidRPr="009F4C2E">
        <w:rPr>
          <w:b/>
          <w:bCs/>
          <w:sz w:val="26"/>
          <w:szCs w:val="26"/>
        </w:rPr>
        <w:t>DIVISION</w:t>
      </w:r>
      <w:r>
        <w:rPr>
          <w:b/>
          <w:bCs/>
          <w:color w:val="0000D6"/>
          <w:sz w:val="26"/>
          <w:szCs w:val="26"/>
        </w:rPr>
        <w:t xml:space="preserve"> </w:t>
      </w:r>
      <w:r>
        <w:rPr>
          <w:b/>
          <w:bCs/>
          <w:i/>
          <w:iCs/>
          <w:color w:val="0000FF"/>
          <w:sz w:val="26"/>
          <w:szCs w:val="26"/>
        </w:rPr>
        <w:t>[NUMBER]</w:t>
      </w:r>
    </w:p>
    <w:p w:rsidR="009F4C2E" w:rsidRDefault="009F4C2E" w:rsidP="009F4C2E">
      <w:pPr>
        <w:jc w:val="center"/>
        <w:rPr>
          <w:color w:val="0000D6"/>
          <w:sz w:val="26"/>
          <w:szCs w:val="26"/>
        </w:rPr>
      </w:pPr>
    </w:p>
    <w:tbl>
      <w:tblPr>
        <w:tblW w:w="0" w:type="auto"/>
        <w:tblInd w:w="110" w:type="dxa"/>
        <w:tblLayout w:type="fixed"/>
        <w:tblCellMar>
          <w:left w:w="110" w:type="dxa"/>
          <w:right w:w="110" w:type="dxa"/>
        </w:tblCellMar>
        <w:tblLook w:val="0000"/>
      </w:tblPr>
      <w:tblGrid>
        <w:gridCol w:w="5760"/>
        <w:gridCol w:w="3600"/>
      </w:tblGrid>
      <w:tr w:rsidR="009F4C2E">
        <w:tblPrEx>
          <w:tblCellMar>
            <w:top w:w="0" w:type="dxa"/>
            <w:bottom w:w="0" w:type="dxa"/>
          </w:tblCellMar>
        </w:tblPrEx>
        <w:trPr>
          <w:cantSplit/>
        </w:trPr>
        <w:tc>
          <w:tcPr>
            <w:tcW w:w="5760" w:type="dxa"/>
            <w:tcBorders>
              <w:top w:val="nil"/>
              <w:left w:val="nil"/>
              <w:bottom w:val="single" w:sz="6" w:space="0" w:color="000000"/>
              <w:right w:val="nil"/>
            </w:tcBorders>
          </w:tcPr>
          <w:p w:rsidR="009F4C2E" w:rsidRDefault="009F4C2E">
            <w:pPr>
              <w:spacing w:before="120"/>
              <w:rPr>
                <w:color w:val="0000D6"/>
                <w:sz w:val="26"/>
                <w:szCs w:val="26"/>
              </w:rPr>
            </w:pPr>
          </w:p>
          <w:p w:rsidR="009F4C2E" w:rsidRPr="009F4C2E" w:rsidRDefault="009F4C2E">
            <w:pPr>
              <w:rPr>
                <w:sz w:val="26"/>
                <w:szCs w:val="26"/>
              </w:rPr>
            </w:pPr>
            <w:r w:rsidRPr="009F4C2E">
              <w:rPr>
                <w:sz w:val="26"/>
                <w:szCs w:val="26"/>
              </w:rPr>
              <w:t>THE PEOPLE OF THE STATE OF CALIFORNIA,</w:t>
            </w:r>
          </w:p>
          <w:p w:rsidR="009F4C2E" w:rsidRPr="009F4C2E" w:rsidRDefault="009F4C2E">
            <w:pPr>
              <w:rPr>
                <w:sz w:val="26"/>
                <w:szCs w:val="26"/>
              </w:rPr>
            </w:pPr>
            <w:r w:rsidRPr="009F4C2E">
              <w:rPr>
                <w:sz w:val="26"/>
                <w:szCs w:val="26"/>
              </w:rPr>
              <w:t>Plaintiff and Respondent,</w:t>
            </w:r>
          </w:p>
          <w:p w:rsidR="009F4C2E" w:rsidRPr="009F4C2E" w:rsidRDefault="009F4C2E">
            <w:pPr>
              <w:rPr>
                <w:sz w:val="26"/>
                <w:szCs w:val="26"/>
              </w:rPr>
            </w:pPr>
          </w:p>
          <w:p w:rsidR="009F4C2E" w:rsidRPr="009F4C2E" w:rsidRDefault="009F4C2E">
            <w:pPr>
              <w:rPr>
                <w:sz w:val="26"/>
                <w:szCs w:val="26"/>
              </w:rPr>
            </w:pPr>
            <w:r w:rsidRPr="009F4C2E">
              <w:rPr>
                <w:sz w:val="26"/>
                <w:szCs w:val="26"/>
              </w:rPr>
              <w:t xml:space="preserve">v.  </w:t>
            </w:r>
          </w:p>
          <w:p w:rsidR="009F4C2E" w:rsidRDefault="009F4C2E">
            <w:pPr>
              <w:rPr>
                <w:color w:val="0000D6"/>
                <w:sz w:val="26"/>
                <w:szCs w:val="26"/>
              </w:rPr>
            </w:pPr>
          </w:p>
          <w:p w:rsidR="009F4C2E" w:rsidRDefault="009F4C2E">
            <w:pPr>
              <w:rPr>
                <w:color w:val="0000D6"/>
                <w:sz w:val="26"/>
                <w:szCs w:val="26"/>
              </w:rPr>
            </w:pPr>
            <w:r>
              <w:rPr>
                <w:i/>
                <w:iCs/>
                <w:color w:val="0000FF"/>
                <w:sz w:val="26"/>
                <w:szCs w:val="26"/>
              </w:rPr>
              <w:t>[Name]</w:t>
            </w:r>
            <w:r>
              <w:rPr>
                <w:color w:val="0000D6"/>
                <w:sz w:val="26"/>
                <w:szCs w:val="26"/>
              </w:rPr>
              <w:t>,</w:t>
            </w:r>
          </w:p>
          <w:p w:rsidR="009F4C2E" w:rsidRPr="009F4C2E" w:rsidRDefault="009F4C2E">
            <w:pPr>
              <w:rPr>
                <w:sz w:val="26"/>
                <w:szCs w:val="26"/>
              </w:rPr>
            </w:pPr>
            <w:r w:rsidRPr="009F4C2E">
              <w:rPr>
                <w:sz w:val="26"/>
                <w:szCs w:val="26"/>
              </w:rPr>
              <w:t>Defendant and Appellant.</w:t>
            </w:r>
          </w:p>
          <w:p w:rsidR="009F4C2E" w:rsidRDefault="009F4C2E">
            <w:pPr>
              <w:spacing w:after="38"/>
              <w:rPr>
                <w:sz w:val="26"/>
                <w:szCs w:val="26"/>
              </w:rPr>
            </w:pPr>
          </w:p>
        </w:tc>
        <w:tc>
          <w:tcPr>
            <w:tcW w:w="3600" w:type="dxa"/>
            <w:tcBorders>
              <w:top w:val="nil"/>
              <w:left w:val="single" w:sz="6" w:space="0" w:color="000000"/>
              <w:bottom w:val="nil"/>
              <w:right w:val="nil"/>
            </w:tcBorders>
          </w:tcPr>
          <w:p w:rsidR="009F4C2E" w:rsidRDefault="009F4C2E">
            <w:pPr>
              <w:spacing w:before="120"/>
              <w:rPr>
                <w:color w:val="0000D6"/>
                <w:sz w:val="26"/>
                <w:szCs w:val="26"/>
              </w:rPr>
            </w:pPr>
          </w:p>
          <w:p w:rsidR="009F4C2E" w:rsidRDefault="009F4C2E">
            <w:pPr>
              <w:rPr>
                <w:color w:val="0000D6"/>
                <w:sz w:val="26"/>
                <w:szCs w:val="26"/>
              </w:rPr>
            </w:pPr>
          </w:p>
          <w:p w:rsidR="009F4C2E" w:rsidRPr="009F4C2E" w:rsidRDefault="009F4C2E">
            <w:pPr>
              <w:rPr>
                <w:sz w:val="26"/>
                <w:szCs w:val="26"/>
              </w:rPr>
            </w:pPr>
            <w:r w:rsidRPr="009F4C2E">
              <w:rPr>
                <w:sz w:val="26"/>
                <w:szCs w:val="26"/>
              </w:rPr>
              <w:t>Court of Appeal</w:t>
            </w:r>
          </w:p>
          <w:p w:rsidR="009F4C2E" w:rsidRDefault="009F4C2E">
            <w:pPr>
              <w:rPr>
                <w:color w:val="0000D6"/>
                <w:sz w:val="26"/>
                <w:szCs w:val="26"/>
              </w:rPr>
            </w:pPr>
            <w:r w:rsidRPr="009F4C2E">
              <w:rPr>
                <w:sz w:val="26"/>
                <w:szCs w:val="26"/>
              </w:rPr>
              <w:t>No.</w:t>
            </w:r>
            <w:r>
              <w:rPr>
                <w:color w:val="0000D6"/>
                <w:sz w:val="26"/>
                <w:szCs w:val="26"/>
              </w:rPr>
              <w:t xml:space="preserve"> </w:t>
            </w:r>
            <w:r>
              <w:rPr>
                <w:i/>
                <w:iCs/>
                <w:color w:val="0000FF"/>
                <w:sz w:val="26"/>
                <w:szCs w:val="26"/>
              </w:rPr>
              <w:t>[number]</w:t>
            </w:r>
          </w:p>
          <w:p w:rsidR="009F4C2E" w:rsidRDefault="009F4C2E">
            <w:pPr>
              <w:rPr>
                <w:color w:val="0000D6"/>
                <w:sz w:val="26"/>
                <w:szCs w:val="26"/>
              </w:rPr>
            </w:pPr>
          </w:p>
          <w:p w:rsidR="009F4C2E" w:rsidRPr="009F4C2E" w:rsidRDefault="009F4C2E">
            <w:pPr>
              <w:rPr>
                <w:sz w:val="26"/>
                <w:szCs w:val="26"/>
              </w:rPr>
            </w:pPr>
            <w:r w:rsidRPr="009F4C2E">
              <w:rPr>
                <w:sz w:val="26"/>
                <w:szCs w:val="26"/>
              </w:rPr>
              <w:t>Superior Court</w:t>
            </w:r>
          </w:p>
          <w:p w:rsidR="009F4C2E" w:rsidRDefault="009F4C2E">
            <w:pPr>
              <w:spacing w:after="38"/>
              <w:rPr>
                <w:sz w:val="26"/>
                <w:szCs w:val="26"/>
              </w:rPr>
            </w:pPr>
            <w:r w:rsidRPr="009F4C2E">
              <w:rPr>
                <w:sz w:val="26"/>
                <w:szCs w:val="26"/>
              </w:rPr>
              <w:t>No.</w:t>
            </w:r>
            <w:r>
              <w:rPr>
                <w:color w:val="0000D6"/>
                <w:sz w:val="26"/>
                <w:szCs w:val="26"/>
              </w:rPr>
              <w:t xml:space="preserve"> </w:t>
            </w:r>
            <w:r>
              <w:rPr>
                <w:i/>
                <w:iCs/>
                <w:color w:val="0000FF"/>
                <w:sz w:val="26"/>
                <w:szCs w:val="26"/>
              </w:rPr>
              <w:t>[number]</w:t>
            </w:r>
          </w:p>
        </w:tc>
      </w:tr>
    </w:tbl>
    <w:p w:rsidR="009F4C2E" w:rsidRDefault="009F4C2E" w:rsidP="009F4C2E">
      <w:pPr>
        <w:rPr>
          <w:color w:val="0000D6"/>
          <w:sz w:val="26"/>
          <w:szCs w:val="26"/>
        </w:rPr>
      </w:pPr>
      <w:r>
        <w:rPr>
          <w:color w:val="0000D6"/>
          <w:sz w:val="26"/>
          <w:szCs w:val="26"/>
        </w:rPr>
        <w:tab/>
      </w:r>
    </w:p>
    <w:p w:rsidR="009F4C2E" w:rsidRDefault="009F4C2E" w:rsidP="009F4C2E">
      <w:pPr>
        <w:ind w:left="720" w:right="720"/>
        <w:jc w:val="both"/>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p>
    <w:p w:rsidR="009F4C2E" w:rsidRPr="009F4C2E" w:rsidRDefault="009F4C2E" w:rsidP="009F4C2E">
      <w:pPr>
        <w:ind w:left="720" w:right="720"/>
        <w:jc w:val="center"/>
        <w:rPr>
          <w:b/>
          <w:bCs/>
          <w:sz w:val="26"/>
          <w:szCs w:val="26"/>
        </w:rPr>
      </w:pPr>
      <w:r w:rsidRPr="009F4C2E">
        <w:rPr>
          <w:b/>
          <w:bCs/>
          <w:sz w:val="26"/>
          <w:szCs w:val="26"/>
        </w:rPr>
        <w:t xml:space="preserve">DEFENDANT’S REQUEST FOR LATE </w:t>
      </w:r>
    </w:p>
    <w:p w:rsidR="009F4C2E" w:rsidRPr="009F4C2E" w:rsidRDefault="009F4C2E" w:rsidP="009F4C2E">
      <w:pPr>
        <w:ind w:left="720" w:right="720"/>
        <w:jc w:val="center"/>
        <w:rPr>
          <w:sz w:val="26"/>
          <w:szCs w:val="26"/>
        </w:rPr>
      </w:pPr>
      <w:r w:rsidRPr="009F4C2E">
        <w:rPr>
          <w:b/>
          <w:bCs/>
          <w:sz w:val="26"/>
          <w:szCs w:val="26"/>
        </w:rPr>
        <w:t xml:space="preserve">TRANSMISSION OF EXHIBITS </w:t>
      </w:r>
    </w:p>
    <w:p w:rsidR="009F4C2E" w:rsidRDefault="009F4C2E" w:rsidP="009F4C2E">
      <w:pPr>
        <w:ind w:left="720" w:right="720"/>
        <w:jc w:val="center"/>
        <w:rPr>
          <w:color w:val="0000D6"/>
          <w:sz w:val="26"/>
          <w:szCs w:val="26"/>
        </w:rPr>
      </w:pPr>
    </w:p>
    <w:p w:rsidR="009F4C2E" w:rsidRPr="009F4C2E" w:rsidRDefault="009F4C2E" w:rsidP="009F4C2E">
      <w:pPr>
        <w:keepNext/>
        <w:keepLines/>
        <w:rPr>
          <w:sz w:val="26"/>
          <w:szCs w:val="26"/>
        </w:rPr>
      </w:pPr>
      <w:r w:rsidRPr="009F4C2E">
        <w:rPr>
          <w:sz w:val="26"/>
          <w:szCs w:val="26"/>
        </w:rPr>
        <w:lastRenderedPageBreak/>
        <w:t>TO THE HONORABLE</w:t>
      </w:r>
      <w:r>
        <w:rPr>
          <w:color w:val="0000D6"/>
          <w:sz w:val="26"/>
          <w:szCs w:val="26"/>
        </w:rPr>
        <w:t xml:space="preserve"> </w:t>
      </w:r>
      <w:r>
        <w:rPr>
          <w:i/>
          <w:iCs/>
          <w:color w:val="0000FF"/>
          <w:sz w:val="26"/>
          <w:szCs w:val="26"/>
        </w:rPr>
        <w:t>[NAME]</w:t>
      </w:r>
      <w:r w:rsidRPr="009F4C2E">
        <w:rPr>
          <w:sz w:val="26"/>
          <w:szCs w:val="26"/>
        </w:rPr>
        <w:t>, PRESIDING JUSTICE, AND TO THE HONORABLE ASSOCIATE JUSTICES OF THE COURT OF APPEAL OF THE STATE OF CALIFORNIA, FOURTH APPELLATE DISTRICT, DIVISION</w:t>
      </w:r>
      <w:r>
        <w:rPr>
          <w:color w:val="0000D6"/>
          <w:sz w:val="26"/>
          <w:szCs w:val="26"/>
        </w:rPr>
        <w:t xml:space="preserve"> </w:t>
      </w:r>
      <w:r>
        <w:rPr>
          <w:i/>
          <w:iCs/>
          <w:color w:val="0000FF"/>
          <w:sz w:val="26"/>
          <w:szCs w:val="26"/>
        </w:rPr>
        <w:t>[NUMBER]</w:t>
      </w:r>
      <w:r w:rsidRPr="009F4C2E">
        <w:rPr>
          <w:sz w:val="26"/>
          <w:szCs w:val="26"/>
        </w:rPr>
        <w:t>:</w:t>
      </w:r>
    </w:p>
    <w:p w:rsidR="009F4C2E" w:rsidRDefault="009F4C2E" w:rsidP="009F4C2E">
      <w:pPr>
        <w:keepNext/>
        <w:rPr>
          <w:color w:val="0000D6"/>
          <w:sz w:val="26"/>
          <w:szCs w:val="26"/>
        </w:rPr>
      </w:pPr>
    </w:p>
    <w:p w:rsidR="009F4C2E" w:rsidRDefault="009F4C2E" w:rsidP="009F4C2E">
      <w:pPr>
        <w:keepNext/>
        <w:rPr>
          <w:color w:val="0000D6"/>
          <w:sz w:val="26"/>
          <w:szCs w:val="26"/>
        </w:rPr>
      </w:pPr>
    </w:p>
    <w:p w:rsidR="009F4C2E" w:rsidRDefault="009F4C2E" w:rsidP="009F4C2E">
      <w:pPr>
        <w:spacing w:line="480" w:lineRule="auto"/>
        <w:rPr>
          <w:color w:val="0000D6"/>
          <w:sz w:val="26"/>
          <w:szCs w:val="26"/>
        </w:rPr>
      </w:pPr>
      <w:r>
        <w:rPr>
          <w:color w:val="0000D6"/>
          <w:sz w:val="26"/>
          <w:szCs w:val="26"/>
        </w:rPr>
        <w:tab/>
      </w:r>
      <w:r w:rsidRPr="009F4C2E">
        <w:rPr>
          <w:sz w:val="26"/>
          <w:szCs w:val="26"/>
        </w:rPr>
        <w:t>When a party does not make a request in the superior court for transmission of exhibits within the 10-day time prescribed under California Rules of Court, rules 8.224(a) and [8.320(e)</w:t>
      </w:r>
      <w:r>
        <w:rPr>
          <w:color w:val="0000D6"/>
          <w:sz w:val="26"/>
          <w:szCs w:val="26"/>
        </w:rPr>
        <w:t xml:space="preserve"> </w:t>
      </w:r>
      <w:r>
        <w:rPr>
          <w:i/>
          <w:iCs/>
          <w:color w:val="008000"/>
          <w:sz w:val="26"/>
          <w:szCs w:val="26"/>
        </w:rPr>
        <w:t xml:space="preserve">/ </w:t>
      </w:r>
      <w:r>
        <w:rPr>
          <w:color w:val="008000"/>
          <w:sz w:val="26"/>
          <w:szCs w:val="26"/>
        </w:rPr>
        <w:t>8.407(f)]</w:t>
      </w:r>
      <w:r w:rsidRPr="009F4C2E">
        <w:rPr>
          <w:sz w:val="26"/>
          <w:szCs w:val="26"/>
        </w:rPr>
        <w:t>, a party may request permission of the reviewing court for late transmission of the exhibits to the reviewing court under California Rules of Court, rules 8.224(c) and [8.320(e)</w:t>
      </w:r>
      <w:r>
        <w:rPr>
          <w:color w:val="0000D6"/>
          <w:sz w:val="26"/>
          <w:szCs w:val="26"/>
        </w:rPr>
        <w:t xml:space="preserve"> </w:t>
      </w:r>
      <w:r>
        <w:rPr>
          <w:color w:val="008000"/>
          <w:sz w:val="26"/>
          <w:szCs w:val="26"/>
        </w:rPr>
        <w:t>/ 8.407(f)</w:t>
      </w:r>
      <w:r w:rsidRPr="009F4C2E">
        <w:rPr>
          <w:sz w:val="26"/>
          <w:szCs w:val="26"/>
        </w:rPr>
        <w:t>].</w:t>
      </w:r>
    </w:p>
    <w:p w:rsidR="009F4C2E" w:rsidRDefault="009F4C2E" w:rsidP="009F4C2E">
      <w:pPr>
        <w:spacing w:line="480" w:lineRule="auto"/>
        <w:rPr>
          <w:color w:val="0000D6"/>
          <w:sz w:val="26"/>
          <w:szCs w:val="26"/>
        </w:rPr>
      </w:pPr>
      <w:r>
        <w:rPr>
          <w:color w:val="0000D6"/>
          <w:sz w:val="26"/>
          <w:szCs w:val="26"/>
        </w:rPr>
        <w:tab/>
      </w:r>
      <w:r w:rsidRPr="009F4C2E">
        <w:rPr>
          <w:sz w:val="26"/>
          <w:szCs w:val="26"/>
        </w:rPr>
        <w:t>Appellate counsel requests late transmission of the exhibits listed by number on the attached page.  The exhibits are relevant to the following issue(s):</w:t>
      </w:r>
      <w:r>
        <w:rPr>
          <w:color w:val="0000D6"/>
          <w:sz w:val="26"/>
          <w:szCs w:val="26"/>
        </w:rPr>
        <w:t xml:space="preserve"> </w:t>
      </w:r>
      <w:r>
        <w:rPr>
          <w:i/>
          <w:iCs/>
          <w:color w:val="0000FF"/>
          <w:sz w:val="26"/>
          <w:szCs w:val="26"/>
        </w:rPr>
        <w:t>[describe]</w:t>
      </w:r>
      <w:r w:rsidRPr="009F4C2E">
        <w:rPr>
          <w:sz w:val="26"/>
          <w:szCs w:val="26"/>
        </w:rPr>
        <w:t xml:space="preserve">. </w:t>
      </w:r>
      <w:r>
        <w:rPr>
          <w:color w:val="0000D6"/>
          <w:sz w:val="26"/>
          <w:szCs w:val="26"/>
        </w:rPr>
        <w:t xml:space="preserve">  </w:t>
      </w:r>
      <w:r w:rsidRPr="009F4C2E">
        <w:rPr>
          <w:sz w:val="26"/>
          <w:szCs w:val="26"/>
        </w:rPr>
        <w:t>The reason appellate counsel did not make the request within the time prescribed is</w:t>
      </w:r>
      <w:r>
        <w:rPr>
          <w:color w:val="0000D6"/>
          <w:sz w:val="26"/>
          <w:szCs w:val="26"/>
        </w:rPr>
        <w:t xml:space="preserve"> </w:t>
      </w:r>
      <w:r>
        <w:rPr>
          <w:i/>
          <w:iCs/>
          <w:color w:val="0000FF"/>
          <w:sz w:val="26"/>
          <w:szCs w:val="26"/>
        </w:rPr>
        <w:t>[provide the reason]</w:t>
      </w:r>
      <w:r w:rsidRPr="009F4C2E">
        <w:rPr>
          <w:sz w:val="26"/>
          <w:szCs w:val="26"/>
        </w:rPr>
        <w:t xml:space="preserve">. </w:t>
      </w:r>
      <w:r>
        <w:rPr>
          <w:color w:val="0000D6"/>
          <w:sz w:val="26"/>
          <w:szCs w:val="26"/>
        </w:rPr>
        <w:t xml:space="preserve"> </w:t>
      </w:r>
    </w:p>
    <w:p w:rsidR="009F4C2E" w:rsidRDefault="009F4C2E" w:rsidP="009F4C2E">
      <w:pPr>
        <w:spacing w:line="480" w:lineRule="auto"/>
        <w:rPr>
          <w:sz w:val="26"/>
          <w:szCs w:val="26"/>
        </w:rPr>
      </w:pPr>
      <w:r>
        <w:rPr>
          <w:color w:val="0000D6"/>
          <w:sz w:val="26"/>
          <w:szCs w:val="26"/>
        </w:rPr>
        <w:tab/>
      </w:r>
      <w:r w:rsidRPr="009F4C2E">
        <w:rPr>
          <w:sz w:val="26"/>
          <w:szCs w:val="26"/>
        </w:rPr>
        <w:t xml:space="preserve">I declare under penalty of perjury under the laws of California that the foregoing is true and correct. </w:t>
      </w:r>
      <w:r w:rsidRPr="009F4C2E">
        <w:rPr>
          <w:sz w:val="26"/>
          <w:szCs w:val="26"/>
        </w:rPr>
        <w:tab/>
      </w:r>
    </w:p>
    <w:p w:rsidR="009F4C2E" w:rsidRPr="009F4C2E" w:rsidRDefault="009F4C2E" w:rsidP="009F4C2E">
      <w:pPr>
        <w:spacing w:line="480" w:lineRule="auto"/>
        <w:rPr>
          <w:sz w:val="26"/>
          <w:szCs w:val="26"/>
        </w:rPr>
      </w:pPr>
    </w:p>
    <w:p w:rsidR="009F4C2E" w:rsidRDefault="009F4C2E" w:rsidP="009F4C2E">
      <w:pPr>
        <w:tabs>
          <w:tab w:val="left" w:pos="720"/>
          <w:tab w:val="left" w:pos="1440"/>
          <w:tab w:val="left" w:pos="2160"/>
          <w:tab w:val="left" w:pos="2880"/>
          <w:tab w:val="left" w:pos="3600"/>
          <w:tab w:val="left" w:pos="4320"/>
          <w:tab w:val="left" w:pos="5040"/>
          <w:tab w:val="left" w:pos="5760"/>
          <w:tab w:val="left" w:pos="6480"/>
          <w:tab w:val="left" w:pos="7200"/>
        </w:tabs>
        <w:spacing w:line="480" w:lineRule="auto"/>
        <w:ind w:left="7200" w:hanging="7200"/>
        <w:rPr>
          <w:color w:val="0000D6"/>
          <w:sz w:val="26"/>
          <w:szCs w:val="26"/>
        </w:rPr>
      </w:pPr>
      <w:r w:rsidRPr="009F4C2E">
        <w:rPr>
          <w:sz w:val="26"/>
          <w:szCs w:val="26"/>
        </w:rPr>
        <w:t>Dated:</w:t>
      </w:r>
      <w:r>
        <w:rPr>
          <w:color w:val="0000D6"/>
          <w:sz w:val="26"/>
          <w:szCs w:val="26"/>
        </w:rPr>
        <w:t xml:space="preserve"> </w:t>
      </w:r>
      <w:r>
        <w:rPr>
          <w:i/>
          <w:iCs/>
          <w:color w:val="0000FF"/>
          <w:sz w:val="26"/>
          <w:szCs w:val="26"/>
        </w:rPr>
        <w:t>[date]</w:t>
      </w:r>
      <w:r>
        <w:rPr>
          <w:color w:val="0000D6"/>
          <w:sz w:val="26"/>
          <w:szCs w:val="26"/>
        </w:rPr>
        <w:tab/>
      </w:r>
      <w:r>
        <w:rPr>
          <w:color w:val="0000D6"/>
          <w:sz w:val="26"/>
          <w:szCs w:val="26"/>
        </w:rPr>
        <w:tab/>
      </w:r>
      <w:r>
        <w:rPr>
          <w:color w:val="0000D6"/>
          <w:sz w:val="26"/>
          <w:szCs w:val="26"/>
        </w:rPr>
        <w:tab/>
      </w:r>
      <w:r>
        <w:rPr>
          <w:color w:val="0000D6"/>
          <w:sz w:val="26"/>
          <w:szCs w:val="26"/>
        </w:rPr>
        <w:tab/>
      </w:r>
      <w:r w:rsidRPr="009F4C2E">
        <w:rPr>
          <w:sz w:val="26"/>
          <w:szCs w:val="26"/>
        </w:rPr>
        <w:t>Respectfully submitted,</w:t>
      </w:r>
      <w:r w:rsidRPr="009F4C2E">
        <w:rPr>
          <w:sz w:val="26"/>
          <w:szCs w:val="26"/>
        </w:rPr>
        <w:tab/>
      </w:r>
      <w:r>
        <w:rPr>
          <w:color w:val="0000D6"/>
          <w:sz w:val="26"/>
          <w:szCs w:val="26"/>
        </w:rPr>
        <w:tab/>
      </w:r>
    </w:p>
    <w:p w:rsidR="009F4C2E" w:rsidRDefault="009F4C2E" w:rsidP="009F4C2E">
      <w:pPr>
        <w:ind w:left="3600"/>
        <w:rPr>
          <w:i/>
          <w:iCs/>
          <w:color w:val="0000FF"/>
          <w:sz w:val="26"/>
          <w:szCs w:val="26"/>
        </w:rPr>
      </w:pPr>
      <w:r>
        <w:rPr>
          <w:i/>
          <w:iCs/>
          <w:color w:val="0000FF"/>
          <w:sz w:val="26"/>
          <w:szCs w:val="26"/>
        </w:rPr>
        <w:t>[Attorney’s name]</w:t>
      </w:r>
    </w:p>
    <w:p w:rsidR="009F4C2E" w:rsidRDefault="009F4C2E" w:rsidP="009F4C2E">
      <w:pPr>
        <w:rPr>
          <w:color w:val="0000D6"/>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sidRPr="009F4C2E">
        <w:rPr>
          <w:sz w:val="26"/>
          <w:szCs w:val="26"/>
        </w:rPr>
        <w:t xml:space="preserve">State </w:t>
      </w:r>
      <w:proofErr w:type="gramStart"/>
      <w:r w:rsidRPr="009F4C2E">
        <w:rPr>
          <w:sz w:val="26"/>
          <w:szCs w:val="26"/>
        </w:rPr>
        <w:t>Bar</w:t>
      </w:r>
      <w:proofErr w:type="gramEnd"/>
      <w:r w:rsidRPr="009F4C2E">
        <w:rPr>
          <w:sz w:val="26"/>
          <w:szCs w:val="26"/>
        </w:rPr>
        <w:t xml:space="preserve"> No.</w:t>
      </w:r>
      <w:r>
        <w:rPr>
          <w:color w:val="0000D6"/>
          <w:sz w:val="26"/>
          <w:szCs w:val="26"/>
        </w:rPr>
        <w:t xml:space="preserve">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9F4C2E" w:rsidRDefault="009F4C2E" w:rsidP="009F4C2E">
      <w:pPr>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sidRPr="009F4C2E">
        <w:rPr>
          <w:sz w:val="26"/>
          <w:szCs w:val="26"/>
        </w:rPr>
        <w:t>Attorney for Defendant</w:t>
      </w:r>
      <w:r>
        <w:rPr>
          <w:color w:val="0000D6"/>
          <w:sz w:val="26"/>
          <w:szCs w:val="26"/>
        </w:rPr>
        <w:t xml:space="preserve"> </w:t>
      </w:r>
      <w:r>
        <w:rPr>
          <w:i/>
          <w:iCs/>
          <w:color w:val="0000FF"/>
          <w:sz w:val="26"/>
          <w:szCs w:val="26"/>
        </w:rPr>
        <w:t>[name]</w:t>
      </w:r>
    </w:p>
    <w:p w:rsidR="009F4C2E" w:rsidRDefault="009F4C2E" w:rsidP="009F4C2E">
      <w:pPr>
        <w:spacing w:line="480" w:lineRule="auto"/>
        <w:rPr>
          <w:color w:val="0000D6"/>
          <w:sz w:val="26"/>
          <w:szCs w:val="26"/>
        </w:rPr>
      </w:pPr>
    </w:p>
    <w:p w:rsidR="009F4C2E" w:rsidRDefault="009F4C2E" w:rsidP="009F4C2E">
      <w:pPr>
        <w:rPr>
          <w:color w:val="0000D6"/>
          <w:sz w:val="26"/>
          <w:szCs w:val="26"/>
        </w:rPr>
      </w:pPr>
    </w:p>
    <w:p w:rsidR="009F4C2E" w:rsidRDefault="009F4C2E" w:rsidP="009F4C2E">
      <w:pPr>
        <w:rPr>
          <w:sz w:val="26"/>
          <w:szCs w:val="26"/>
        </w:rPr>
        <w:sectPr w:rsidR="009F4C2E" w:rsidSect="009F4C2E">
          <w:pgSz w:w="12240" w:h="15840"/>
          <w:pgMar w:top="990" w:right="2160" w:bottom="1440" w:left="2160" w:header="1440" w:footer="1440" w:gutter="0"/>
          <w:cols w:space="720"/>
        </w:sectPr>
      </w:pPr>
      <w:r>
        <w:rPr>
          <w:sz w:val="26"/>
          <w:szCs w:val="26"/>
        </w:rPr>
        <w:br w:type="page"/>
      </w:r>
    </w:p>
    <w:p w:rsidR="009F4C2E" w:rsidRDefault="009F4C2E" w:rsidP="009F4C2E">
      <w:pPr>
        <w:rPr>
          <w:i/>
          <w:iCs/>
          <w:color w:val="0000D6"/>
          <w:sz w:val="26"/>
          <w:szCs w:val="26"/>
        </w:rPr>
      </w:pPr>
      <w:r w:rsidRPr="009F4C2E">
        <w:rPr>
          <w:i/>
          <w:sz w:val="26"/>
          <w:szCs w:val="26"/>
        </w:rPr>
        <w:lastRenderedPageBreak/>
        <w:t>People v.</w:t>
      </w:r>
      <w:r>
        <w:rPr>
          <w:color w:val="0000D6"/>
          <w:sz w:val="26"/>
          <w:szCs w:val="26"/>
        </w:rPr>
        <w:t xml:space="preserve"> </w:t>
      </w:r>
      <w:r>
        <w:rPr>
          <w:i/>
          <w:iCs/>
          <w:color w:val="0000D6"/>
          <w:sz w:val="26"/>
          <w:szCs w:val="26"/>
        </w:rPr>
        <w:t>[defendant’s name]</w:t>
      </w:r>
    </w:p>
    <w:p w:rsidR="009F4C2E" w:rsidRDefault="009F4C2E" w:rsidP="009F4C2E">
      <w:pPr>
        <w:rPr>
          <w:color w:val="0000D6"/>
          <w:sz w:val="26"/>
          <w:szCs w:val="26"/>
        </w:rPr>
      </w:pPr>
      <w:proofErr w:type="gramStart"/>
      <w:r w:rsidRPr="009F4C2E">
        <w:rPr>
          <w:sz w:val="26"/>
          <w:szCs w:val="26"/>
        </w:rPr>
        <w:t>Court of Appeal No.</w:t>
      </w:r>
      <w:proofErr w:type="gramEnd"/>
      <w:r>
        <w:rPr>
          <w:color w:val="0000D6"/>
          <w:sz w:val="26"/>
          <w:szCs w:val="26"/>
        </w:rPr>
        <w:t xml:space="preserve"> </w:t>
      </w:r>
      <w:r>
        <w:rPr>
          <w:i/>
          <w:iCs/>
          <w:color w:val="0000D6"/>
          <w:sz w:val="26"/>
          <w:szCs w:val="26"/>
        </w:rPr>
        <w:t>[</w:t>
      </w:r>
      <w:proofErr w:type="gramStart"/>
      <w:r>
        <w:rPr>
          <w:i/>
          <w:iCs/>
          <w:color w:val="0000D6"/>
          <w:sz w:val="26"/>
          <w:szCs w:val="26"/>
        </w:rPr>
        <w:t>number</w:t>
      </w:r>
      <w:proofErr w:type="gramEnd"/>
      <w:r>
        <w:rPr>
          <w:i/>
          <w:iCs/>
          <w:color w:val="0000D6"/>
          <w:sz w:val="26"/>
          <w:szCs w:val="26"/>
        </w:rPr>
        <w:t>]</w:t>
      </w:r>
    </w:p>
    <w:p w:rsidR="009F4C2E" w:rsidRDefault="009F4C2E" w:rsidP="009F4C2E">
      <w:pPr>
        <w:rPr>
          <w:color w:val="0000D6"/>
          <w:sz w:val="26"/>
          <w:szCs w:val="26"/>
        </w:rPr>
      </w:pPr>
      <w:proofErr w:type="gramStart"/>
      <w:r w:rsidRPr="009F4C2E">
        <w:rPr>
          <w:sz w:val="26"/>
          <w:szCs w:val="26"/>
        </w:rPr>
        <w:t>Superior Court No.</w:t>
      </w:r>
      <w:proofErr w:type="gramEnd"/>
      <w:r>
        <w:rPr>
          <w:color w:val="0000D6"/>
          <w:sz w:val="26"/>
          <w:szCs w:val="26"/>
        </w:rPr>
        <w:t xml:space="preserve"> </w:t>
      </w:r>
      <w:r>
        <w:rPr>
          <w:i/>
          <w:iCs/>
          <w:color w:val="0000D6"/>
          <w:sz w:val="26"/>
          <w:szCs w:val="26"/>
        </w:rPr>
        <w:t>[</w:t>
      </w:r>
      <w:proofErr w:type="gramStart"/>
      <w:r>
        <w:rPr>
          <w:i/>
          <w:iCs/>
          <w:color w:val="0000D6"/>
          <w:sz w:val="26"/>
          <w:szCs w:val="26"/>
        </w:rPr>
        <w:t>number</w:t>
      </w:r>
      <w:proofErr w:type="gramEnd"/>
      <w:r>
        <w:rPr>
          <w:i/>
          <w:iCs/>
          <w:color w:val="0000D6"/>
          <w:sz w:val="26"/>
          <w:szCs w:val="26"/>
        </w:rPr>
        <w:t>]</w:t>
      </w:r>
    </w:p>
    <w:p w:rsidR="009F4C2E" w:rsidRDefault="009F4C2E" w:rsidP="009F4C2E">
      <w:pPr>
        <w:spacing w:line="480" w:lineRule="auto"/>
        <w:rPr>
          <w:b/>
          <w:bCs/>
          <w:color w:val="0000D6"/>
          <w:sz w:val="26"/>
          <w:szCs w:val="26"/>
        </w:rPr>
      </w:pPr>
    </w:p>
    <w:p w:rsidR="009F4C2E" w:rsidRPr="009F4C2E" w:rsidRDefault="009F4C2E" w:rsidP="009F4C2E">
      <w:pPr>
        <w:spacing w:line="480" w:lineRule="auto"/>
        <w:rPr>
          <w:i/>
          <w:iCs/>
          <w:sz w:val="26"/>
          <w:szCs w:val="26"/>
        </w:rPr>
      </w:pPr>
      <w:r w:rsidRPr="009F4C2E">
        <w:rPr>
          <w:b/>
          <w:bCs/>
          <w:sz w:val="26"/>
          <w:szCs w:val="26"/>
        </w:rPr>
        <w:t>EXHIBIT LIST</w:t>
      </w:r>
    </w:p>
    <w:p w:rsidR="009F4C2E" w:rsidRPr="009F4C2E" w:rsidRDefault="009F4C2E" w:rsidP="009F4C2E">
      <w:pPr>
        <w:tabs>
          <w:tab w:val="left" w:pos="720"/>
          <w:tab w:val="left" w:pos="1440"/>
          <w:tab w:val="left" w:pos="2160"/>
          <w:tab w:val="left" w:pos="2880"/>
          <w:tab w:val="left" w:pos="3600"/>
        </w:tabs>
        <w:spacing w:line="480" w:lineRule="auto"/>
        <w:ind w:left="3600" w:hanging="3600"/>
        <w:rPr>
          <w:b/>
          <w:bCs/>
          <w:sz w:val="26"/>
          <w:szCs w:val="26"/>
        </w:rPr>
      </w:pPr>
      <w:proofErr w:type="gramStart"/>
      <w:r w:rsidRPr="009F4C2E">
        <w:rPr>
          <w:b/>
          <w:bCs/>
          <w:sz w:val="26"/>
          <w:szCs w:val="26"/>
          <w:u w:val="single"/>
        </w:rPr>
        <w:t>Court Exhibit No.</w:t>
      </w:r>
      <w:proofErr w:type="gramEnd"/>
      <w:r w:rsidRPr="009F4C2E">
        <w:rPr>
          <w:b/>
          <w:bCs/>
          <w:sz w:val="26"/>
          <w:szCs w:val="26"/>
        </w:rPr>
        <w:tab/>
      </w:r>
      <w:r w:rsidRPr="009F4C2E">
        <w:rPr>
          <w:b/>
          <w:bCs/>
          <w:sz w:val="26"/>
          <w:szCs w:val="26"/>
        </w:rPr>
        <w:tab/>
      </w:r>
      <w:r w:rsidRPr="009F4C2E">
        <w:rPr>
          <w:b/>
          <w:bCs/>
          <w:sz w:val="26"/>
          <w:szCs w:val="26"/>
        </w:rPr>
        <w:tab/>
      </w:r>
      <w:r w:rsidRPr="009F4C2E">
        <w:rPr>
          <w:b/>
          <w:bCs/>
          <w:sz w:val="26"/>
          <w:szCs w:val="26"/>
          <w:u w:val="single"/>
        </w:rPr>
        <w:t>Description</w:t>
      </w:r>
    </w:p>
    <w:p w:rsidR="009F4C2E" w:rsidRDefault="009F4C2E" w:rsidP="009F4C2E">
      <w:pPr>
        <w:spacing w:line="480" w:lineRule="auto"/>
        <w:rPr>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rPr>
          <w:i/>
          <w:iCs/>
          <w:color w:val="0000D6"/>
          <w:sz w:val="26"/>
          <w:szCs w:val="26"/>
        </w:rPr>
      </w:pPr>
    </w:p>
    <w:p w:rsidR="009F4C2E" w:rsidRDefault="009F4C2E" w:rsidP="009F4C2E">
      <w:pPr>
        <w:spacing w:line="480" w:lineRule="auto"/>
        <w:jc w:val="center"/>
        <w:rPr>
          <w:i/>
          <w:iCs/>
          <w:color w:val="0000D6"/>
          <w:sz w:val="26"/>
          <w:szCs w:val="26"/>
        </w:rPr>
      </w:pPr>
    </w:p>
    <w:p w:rsidR="003F13C4" w:rsidRPr="009F4C2E" w:rsidRDefault="009F4C2E" w:rsidP="009F4C2E">
      <w:pPr>
        <w:jc w:val="center"/>
      </w:pPr>
      <w:r>
        <w:rPr>
          <w:sz w:val="26"/>
          <w:szCs w:val="26"/>
        </w:rPr>
        <w:br w:type="page"/>
      </w:r>
      <w:r w:rsidRPr="009F4C2E">
        <w:rPr>
          <w:b/>
          <w:bCs/>
          <w:sz w:val="26"/>
          <w:szCs w:val="26"/>
        </w:rPr>
        <w:lastRenderedPageBreak/>
        <w:t>PROOF OF SERVICE</w:t>
      </w:r>
    </w:p>
    <w:sectPr w:rsidR="003F13C4" w:rsidRPr="009F4C2E" w:rsidSect="003F1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C2E"/>
    <w:rsid w:val="002D7D25"/>
    <w:rsid w:val="003F13C4"/>
    <w:rsid w:val="009F4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9F4C2E"/>
    <w:rPr>
      <w:color w:val="0000FF"/>
      <w:u w:val="single"/>
    </w:rPr>
  </w:style>
  <w:style w:type="character" w:styleId="Hyperlink">
    <w:name w:val="Hyperlink"/>
    <w:basedOn w:val="DefaultParagraphFont"/>
    <w:uiPriority w:val="99"/>
    <w:unhideWhenUsed/>
    <w:rsid w:val="009F4C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sandiego.com/practice/fourth_di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386</Words>
  <Characters>2202</Characters>
  <Application>Microsoft Office Word</Application>
  <DocSecurity>0</DocSecurity>
  <Lines>18</Lines>
  <Paragraphs>5</Paragraphs>
  <ScaleCrop>false</ScaleCrop>
  <Company>Appellate Defenders, Inc.</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2</cp:revision>
  <dcterms:created xsi:type="dcterms:W3CDTF">2014-01-15T22:39:00Z</dcterms:created>
  <dcterms:modified xsi:type="dcterms:W3CDTF">2014-01-15T22:44:00Z</dcterms:modified>
</cp:coreProperties>
</file>