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0F" w:rsidRDefault="0033600F" w:rsidP="0033600F">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Ind w:w="100" w:type="dxa"/>
        <w:tblLayout w:type="fixed"/>
        <w:tblCellMar>
          <w:left w:w="100" w:type="dxa"/>
          <w:right w:w="100" w:type="dxa"/>
        </w:tblCellMar>
        <w:tblLook w:val="0000"/>
      </w:tblPr>
      <w:tblGrid>
        <w:gridCol w:w="7920"/>
      </w:tblGrid>
      <w:tr w:rsidR="0033600F" w:rsidTr="0033600F">
        <w:tblPrEx>
          <w:tblCellMar>
            <w:top w:w="0" w:type="dxa"/>
            <w:bottom w:w="0" w:type="dxa"/>
          </w:tblCellMar>
        </w:tblPrEx>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33600F" w:rsidRDefault="0033600F">
            <w:pPr>
              <w:spacing w:before="100"/>
              <w:rPr>
                <w:sz w:val="24"/>
                <w:szCs w:val="24"/>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33600F" w:rsidRDefault="0033600F">
            <w:pPr>
              <w:rPr>
                <w:rFonts w:ascii="Arial" w:hAnsi="Arial" w:cs="Arial"/>
                <w:color w:val="0000FF"/>
              </w:rPr>
            </w:pPr>
          </w:p>
          <w:p w:rsidR="0033600F" w:rsidRDefault="0033600F">
            <w:pPr>
              <w:spacing w:after="38"/>
              <w:ind w:left="840"/>
            </w:pPr>
            <w:r>
              <w:rPr>
                <w:rFonts w:ascii="Arial" w:hAnsi="Arial" w:cs="Arial"/>
                <w:b/>
                <w:bCs/>
                <w:color w:val="0000FF"/>
              </w:rPr>
              <w:t>Practice tip</w:t>
            </w:r>
            <w:r>
              <w:rPr>
                <w:rFonts w:ascii="Arial" w:hAnsi="Arial" w:cs="Arial"/>
                <w:color w:val="0000FF"/>
              </w:rPr>
              <w:t xml:space="preserve">: Improper inclusion of confidential information in the record is discussed in the </w:t>
            </w:r>
            <w:hyperlink r:id="rId4" w:history="1">
              <w:r>
                <w:rPr>
                  <w:rStyle w:val="SYSHYPERTEXT"/>
                  <w:rFonts w:ascii="Arial" w:hAnsi="Arial" w:cs="Arial"/>
                </w:rPr>
                <w:t>ADI M</w:t>
              </w:r>
              <w:r>
                <w:rPr>
                  <w:rStyle w:val="SYSHYPERTEXT"/>
                  <w:rFonts w:ascii="Arial" w:hAnsi="Arial" w:cs="Arial"/>
                </w:rPr>
                <w:t>a</w:t>
              </w:r>
              <w:r>
                <w:rPr>
                  <w:rStyle w:val="SYSHYPERTEXT"/>
                  <w:rFonts w:ascii="Arial" w:hAnsi="Arial" w:cs="Arial"/>
                </w:rPr>
                <w:t>nual</w:t>
              </w:r>
            </w:hyperlink>
            <w:r>
              <w:rPr>
                <w:rFonts w:ascii="Arial" w:hAnsi="Arial" w:cs="Arial"/>
                <w:color w:val="0000FF"/>
              </w:rPr>
              <w:t xml:space="preserve">, chapter 3, § 3.10. </w:t>
            </w:r>
          </w:p>
        </w:tc>
      </w:tr>
    </w:tbl>
    <w:p w:rsidR="0033600F" w:rsidRDefault="0033600F" w:rsidP="0033600F">
      <w:pPr>
        <w:ind w:left="720"/>
        <w:rPr>
          <w:i/>
          <w:iCs/>
          <w:color w:val="0000FF"/>
          <w:sz w:val="26"/>
          <w:szCs w:val="26"/>
        </w:rPr>
      </w:pPr>
    </w:p>
    <w:p w:rsidR="0033600F" w:rsidRDefault="0033600F" w:rsidP="0033600F">
      <w:pPr>
        <w:rPr>
          <w:color w:val="0000FF"/>
          <w:sz w:val="26"/>
          <w:szCs w:val="26"/>
        </w:rPr>
      </w:pPr>
    </w:p>
    <w:p w:rsidR="0033600F" w:rsidRDefault="0033600F" w:rsidP="0033600F">
      <w:pPr>
        <w:jc w:val="center"/>
        <w:rPr>
          <w:rFonts w:ascii="TmsRmn 8pt" w:hAnsi="TmsRmn 8pt" w:cs="TmsRmn 8pt"/>
          <w:i/>
          <w:iCs/>
          <w:sz w:val="26"/>
          <w:szCs w:val="26"/>
        </w:rPr>
      </w:pPr>
      <w:r>
        <w:rPr>
          <w:i/>
          <w:iCs/>
          <w:color w:val="0000FF"/>
          <w:sz w:val="26"/>
          <w:szCs w:val="26"/>
        </w:rPr>
        <w:t>[Letterhead]</w:t>
      </w:r>
    </w:p>
    <w:p w:rsidR="0033600F" w:rsidRDefault="0033600F" w:rsidP="0033600F">
      <w:pPr>
        <w:jc w:val="center"/>
        <w:rPr>
          <w:rFonts w:ascii="TmsRmn 8pt" w:hAnsi="TmsRmn 8pt" w:cs="TmsRmn 8pt"/>
          <w:i/>
          <w:iCs/>
          <w:sz w:val="26"/>
          <w:szCs w:val="26"/>
        </w:rPr>
      </w:pPr>
    </w:p>
    <w:p w:rsidR="0033600F" w:rsidRDefault="0033600F" w:rsidP="0033600F">
      <w:pPr>
        <w:jc w:val="center"/>
        <w:rPr>
          <w:i/>
          <w:iCs/>
          <w:sz w:val="26"/>
          <w:szCs w:val="26"/>
        </w:rPr>
      </w:pPr>
      <w:r>
        <w:rPr>
          <w:i/>
          <w:iCs/>
          <w:color w:val="0000FF"/>
          <w:sz w:val="26"/>
          <w:szCs w:val="26"/>
        </w:rPr>
        <w:t>[Date]</w:t>
      </w:r>
    </w:p>
    <w:p w:rsidR="0033600F" w:rsidRDefault="0033600F" w:rsidP="0033600F">
      <w:pPr>
        <w:rPr>
          <w:i/>
          <w:iCs/>
          <w:sz w:val="26"/>
          <w:szCs w:val="26"/>
        </w:rPr>
      </w:pPr>
    </w:p>
    <w:p w:rsidR="0033600F" w:rsidRDefault="0033600F" w:rsidP="0033600F">
      <w:pPr>
        <w:rPr>
          <w:i/>
          <w:iCs/>
          <w:sz w:val="26"/>
          <w:szCs w:val="26"/>
        </w:rPr>
      </w:pPr>
      <w:r>
        <w:rPr>
          <w:sz w:val="26"/>
          <w:szCs w:val="26"/>
        </w:rPr>
        <w:t>[Mr. /Ms.]</w:t>
      </w:r>
      <w:r>
        <w:rPr>
          <w:i/>
          <w:iCs/>
          <w:color w:val="0000FF"/>
          <w:sz w:val="26"/>
          <w:szCs w:val="26"/>
        </w:rPr>
        <w:t xml:space="preserve"> [Court of Appeal clerk’s name]</w:t>
      </w:r>
    </w:p>
    <w:p w:rsidR="0033600F" w:rsidRDefault="0033600F" w:rsidP="0033600F">
      <w:pPr>
        <w:rPr>
          <w:sz w:val="26"/>
          <w:szCs w:val="26"/>
        </w:rPr>
      </w:pPr>
      <w:r>
        <w:rPr>
          <w:sz w:val="26"/>
          <w:szCs w:val="26"/>
        </w:rPr>
        <w:t>Clerk of the Court/Chief Administrator</w:t>
      </w:r>
    </w:p>
    <w:p w:rsidR="0033600F" w:rsidRDefault="0033600F" w:rsidP="0033600F">
      <w:pPr>
        <w:rPr>
          <w:sz w:val="26"/>
          <w:szCs w:val="26"/>
        </w:rPr>
      </w:pPr>
      <w:r>
        <w:rPr>
          <w:sz w:val="26"/>
          <w:szCs w:val="26"/>
        </w:rPr>
        <w:t xml:space="preserve">Court of Appeal, Fourth Appellate District, Division </w:t>
      </w:r>
      <w:r>
        <w:rPr>
          <w:i/>
          <w:iCs/>
          <w:color w:val="0000FF"/>
          <w:sz w:val="26"/>
          <w:szCs w:val="26"/>
        </w:rPr>
        <w:t>[One / Two / Three]</w:t>
      </w:r>
    </w:p>
    <w:p w:rsidR="0033600F" w:rsidRDefault="0033600F" w:rsidP="0033600F">
      <w:pPr>
        <w:rPr>
          <w:sz w:val="26"/>
          <w:szCs w:val="26"/>
        </w:rPr>
      </w:pPr>
      <w:r>
        <w:rPr>
          <w:i/>
          <w:iCs/>
          <w:color w:val="0000FF"/>
          <w:sz w:val="26"/>
          <w:szCs w:val="26"/>
        </w:rPr>
        <w:t>[Address]</w:t>
      </w:r>
    </w:p>
    <w:p w:rsidR="0033600F" w:rsidRDefault="0033600F" w:rsidP="0033600F">
      <w:pPr>
        <w:rPr>
          <w:sz w:val="26"/>
          <w:szCs w:val="26"/>
        </w:rPr>
      </w:pPr>
      <w:r>
        <w:rPr>
          <w:sz w:val="26"/>
          <w:szCs w:val="26"/>
        </w:rPr>
        <w:t xml:space="preserve">  </w:t>
      </w:r>
    </w:p>
    <w:p w:rsidR="0033600F" w:rsidRDefault="0033600F" w:rsidP="0033600F">
      <w:pPr>
        <w:tabs>
          <w:tab w:val="left" w:pos="720"/>
        </w:tabs>
        <w:ind w:left="720" w:hanging="720"/>
        <w:rPr>
          <w:i/>
          <w:iCs/>
          <w:color w:val="0000FF"/>
          <w:sz w:val="26"/>
          <w:szCs w:val="26"/>
        </w:rPr>
      </w:pPr>
      <w:r>
        <w:rPr>
          <w:sz w:val="26"/>
          <w:szCs w:val="26"/>
        </w:rPr>
        <w:t>Re:</w:t>
      </w:r>
      <w:r>
        <w:rPr>
          <w:i/>
          <w:iCs/>
          <w:sz w:val="26"/>
          <w:szCs w:val="26"/>
        </w:rPr>
        <w:t xml:space="preserve"> </w:t>
      </w:r>
      <w:r>
        <w:rPr>
          <w:i/>
          <w:iCs/>
          <w:sz w:val="26"/>
          <w:szCs w:val="26"/>
        </w:rPr>
        <w:tab/>
        <w:t>People v</w:t>
      </w:r>
      <w:r>
        <w:rPr>
          <w:sz w:val="26"/>
          <w:szCs w:val="26"/>
        </w:rPr>
        <w:t xml:space="preserve">. </w:t>
      </w:r>
      <w:r>
        <w:rPr>
          <w:i/>
          <w:iCs/>
          <w:color w:val="0000FF"/>
          <w:sz w:val="26"/>
          <w:szCs w:val="26"/>
        </w:rPr>
        <w:t xml:space="preserve">[client’s name] </w:t>
      </w:r>
      <w:r>
        <w:rPr>
          <w:color w:val="008000"/>
          <w:sz w:val="26"/>
          <w:szCs w:val="26"/>
        </w:rPr>
        <w:t xml:space="preserve">/ </w:t>
      </w:r>
      <w:r>
        <w:rPr>
          <w:i/>
          <w:iCs/>
          <w:color w:val="008000"/>
          <w:sz w:val="26"/>
          <w:szCs w:val="26"/>
        </w:rPr>
        <w:t>In re [client’s first name, last initial]</w:t>
      </w:r>
    </w:p>
    <w:p w:rsidR="0033600F" w:rsidRDefault="0033600F" w:rsidP="0033600F">
      <w:pPr>
        <w:rPr>
          <w:sz w:val="26"/>
          <w:szCs w:val="26"/>
        </w:rPr>
      </w:pPr>
      <w:r>
        <w:rPr>
          <w:sz w:val="26"/>
          <w:szCs w:val="26"/>
        </w:rPr>
        <w:tab/>
        <w:t xml:space="preserve">Court of Appeal No.: </w:t>
      </w:r>
      <w:r>
        <w:rPr>
          <w:i/>
          <w:iCs/>
          <w:color w:val="0000FF"/>
          <w:sz w:val="26"/>
          <w:szCs w:val="26"/>
        </w:rPr>
        <w:t>[case number]</w:t>
      </w:r>
    </w:p>
    <w:p w:rsidR="0033600F" w:rsidRDefault="0033600F" w:rsidP="0033600F">
      <w:pPr>
        <w:rPr>
          <w:sz w:val="26"/>
          <w:szCs w:val="26"/>
        </w:rPr>
      </w:pPr>
    </w:p>
    <w:p w:rsidR="0033600F" w:rsidRDefault="0033600F" w:rsidP="0033600F">
      <w:pPr>
        <w:ind w:left="720"/>
        <w:rPr>
          <w:sz w:val="26"/>
          <w:szCs w:val="26"/>
        </w:rPr>
      </w:pPr>
      <w:r>
        <w:rPr>
          <w:sz w:val="26"/>
          <w:szCs w:val="26"/>
          <w:u w:val="single"/>
        </w:rPr>
        <w:t>Notice of Juror</w:t>
      </w:r>
      <w:r>
        <w:rPr>
          <w:i/>
          <w:iCs/>
          <w:sz w:val="26"/>
          <w:szCs w:val="26"/>
          <w:u w:val="single"/>
        </w:rPr>
        <w:t xml:space="preserve"> </w:t>
      </w:r>
      <w:r>
        <w:rPr>
          <w:sz w:val="26"/>
          <w:szCs w:val="26"/>
          <w:u w:val="single"/>
        </w:rPr>
        <w:t>Identification Improperly in Record</w:t>
      </w:r>
      <w:r>
        <w:rPr>
          <w:sz w:val="26"/>
          <w:szCs w:val="26"/>
        </w:rPr>
        <w:t xml:space="preserve"> (Code Civ. Proc., § 237, </w:t>
      </w:r>
      <w:proofErr w:type="spellStart"/>
      <w:r>
        <w:rPr>
          <w:sz w:val="26"/>
          <w:szCs w:val="26"/>
        </w:rPr>
        <w:t>subd</w:t>
      </w:r>
      <w:proofErr w:type="spellEnd"/>
      <w:r>
        <w:rPr>
          <w:sz w:val="26"/>
          <w:szCs w:val="26"/>
        </w:rPr>
        <w:t>. (a); Cal. Rules of Court, rules 8.332, 8.155(c</w:t>
      </w:r>
      <w:proofErr w:type="gramStart"/>
      <w:r>
        <w:rPr>
          <w:sz w:val="26"/>
          <w:szCs w:val="26"/>
        </w:rPr>
        <w:t>)(</w:t>
      </w:r>
      <w:proofErr w:type="gramEnd"/>
      <w:r>
        <w:rPr>
          <w:sz w:val="26"/>
          <w:szCs w:val="26"/>
        </w:rPr>
        <w:t>1), 8.340(c))</w:t>
      </w:r>
    </w:p>
    <w:p w:rsidR="0033600F" w:rsidRDefault="0033600F" w:rsidP="0033600F">
      <w:pPr>
        <w:rPr>
          <w:sz w:val="26"/>
          <w:szCs w:val="26"/>
        </w:rPr>
      </w:pPr>
    </w:p>
    <w:p w:rsidR="0033600F" w:rsidRDefault="0033600F" w:rsidP="0033600F">
      <w:pPr>
        <w:rPr>
          <w:sz w:val="26"/>
          <w:szCs w:val="26"/>
        </w:rPr>
      </w:pPr>
      <w:r>
        <w:rPr>
          <w:sz w:val="26"/>
          <w:szCs w:val="26"/>
        </w:rPr>
        <w:t>Dear [Mr</w:t>
      </w:r>
      <w:proofErr w:type="gramStart"/>
      <w:r>
        <w:rPr>
          <w:sz w:val="26"/>
          <w:szCs w:val="26"/>
        </w:rPr>
        <w:t>./</w:t>
      </w:r>
      <w:proofErr w:type="gramEnd"/>
      <w:r>
        <w:rPr>
          <w:sz w:val="26"/>
          <w:szCs w:val="26"/>
        </w:rPr>
        <w:t>Ms.]</w:t>
      </w:r>
      <w:r>
        <w:rPr>
          <w:i/>
          <w:iCs/>
          <w:color w:val="0000FF"/>
          <w:sz w:val="26"/>
          <w:szCs w:val="26"/>
        </w:rPr>
        <w:t xml:space="preserve"> [Court of Appeal clerk’s name]</w:t>
      </w:r>
      <w:r>
        <w:rPr>
          <w:sz w:val="26"/>
          <w:szCs w:val="26"/>
        </w:rPr>
        <w:t>:</w:t>
      </w:r>
    </w:p>
    <w:p w:rsidR="0033600F" w:rsidRDefault="0033600F" w:rsidP="0033600F">
      <w:pPr>
        <w:rPr>
          <w:sz w:val="26"/>
          <w:szCs w:val="26"/>
        </w:rPr>
      </w:pPr>
    </w:p>
    <w:p w:rsidR="0033600F" w:rsidRDefault="0033600F" w:rsidP="0033600F">
      <w:pPr>
        <w:rPr>
          <w:sz w:val="26"/>
          <w:szCs w:val="26"/>
        </w:rPr>
      </w:pPr>
      <w:r>
        <w:rPr>
          <w:sz w:val="26"/>
          <w:szCs w:val="26"/>
        </w:rPr>
        <w:tab/>
        <w:t xml:space="preserve">I am counsel for </w:t>
      </w:r>
      <w:r>
        <w:rPr>
          <w:rStyle w:val="QuickFormat2"/>
        </w:rPr>
        <w:t xml:space="preserve">defendant </w:t>
      </w:r>
      <w:r>
        <w:rPr>
          <w:i/>
          <w:iCs/>
          <w:color w:val="0000FF"/>
          <w:sz w:val="26"/>
          <w:szCs w:val="26"/>
        </w:rPr>
        <w:t>[name]</w:t>
      </w:r>
      <w:r>
        <w:rPr>
          <w:color w:val="0000FF"/>
          <w:sz w:val="26"/>
          <w:szCs w:val="26"/>
        </w:rPr>
        <w:t xml:space="preserve"> </w:t>
      </w:r>
      <w:r>
        <w:rPr>
          <w:sz w:val="26"/>
          <w:szCs w:val="26"/>
        </w:rPr>
        <w:t xml:space="preserve">in the above-entitled case.  At </w:t>
      </w:r>
      <w:r>
        <w:rPr>
          <w:i/>
          <w:iCs/>
          <w:color w:val="0000FF"/>
          <w:sz w:val="26"/>
          <w:szCs w:val="26"/>
        </w:rPr>
        <w:t>[cite to record]</w:t>
      </w:r>
      <w:r>
        <w:rPr>
          <w:sz w:val="26"/>
          <w:szCs w:val="26"/>
        </w:rPr>
        <w:t xml:space="preserve">, the identity of [a trial </w:t>
      </w:r>
      <w:r>
        <w:rPr>
          <w:rStyle w:val="QuickFormat2"/>
        </w:rPr>
        <w:t xml:space="preserve">juror / an alternate juror who was sworn / </w:t>
      </w:r>
      <w:r>
        <w:rPr>
          <w:sz w:val="26"/>
          <w:szCs w:val="26"/>
        </w:rPr>
        <w:t>a potential juror called but not sworn whose identification was ordered sealed under Code of Civil Procedure section 237, subdivision (a)] was inadvertently included in the record in noncompliance with California Rules of Court, rule 8.332.</w:t>
      </w:r>
    </w:p>
    <w:p w:rsidR="0033600F" w:rsidRDefault="0033600F" w:rsidP="0033600F">
      <w:pPr>
        <w:rPr>
          <w:sz w:val="26"/>
          <w:szCs w:val="26"/>
        </w:rPr>
      </w:pPr>
    </w:p>
    <w:p w:rsidR="0033600F" w:rsidRDefault="0033600F" w:rsidP="0033600F">
      <w:pPr>
        <w:rPr>
          <w:sz w:val="26"/>
          <w:szCs w:val="26"/>
        </w:rPr>
      </w:pPr>
      <w:r>
        <w:rPr>
          <w:sz w:val="26"/>
          <w:szCs w:val="26"/>
        </w:rPr>
        <w:tab/>
        <w:t>Counsel seeks the court’s guidance as to how the court wishes the present record to be redacted so as to eliminate references to this juror’s name. (See Cal. Rules of Court, rules 8.155(c</w:t>
      </w:r>
      <w:proofErr w:type="gramStart"/>
      <w:r>
        <w:rPr>
          <w:sz w:val="26"/>
          <w:szCs w:val="26"/>
        </w:rPr>
        <w:t>)(</w:t>
      </w:r>
      <w:proofErr w:type="gramEnd"/>
      <w:r>
        <w:rPr>
          <w:sz w:val="26"/>
          <w:szCs w:val="26"/>
        </w:rPr>
        <w:t>1), 8.340(c).)</w:t>
      </w:r>
    </w:p>
    <w:p w:rsidR="0033600F" w:rsidRDefault="0033600F" w:rsidP="0033600F">
      <w:pPr>
        <w:rPr>
          <w:sz w:val="26"/>
          <w:szCs w:val="26"/>
        </w:rPr>
      </w:pPr>
      <w:r>
        <w:rPr>
          <w:sz w:val="26"/>
          <w:szCs w:val="26"/>
        </w:rPr>
        <w:tab/>
      </w:r>
    </w:p>
    <w:p w:rsidR="0033600F" w:rsidRDefault="0033600F" w:rsidP="0033600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Respectfully submitted,</w:t>
      </w:r>
    </w:p>
    <w:p w:rsidR="0033600F" w:rsidRDefault="0033600F" w:rsidP="0033600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33600F" w:rsidRDefault="0033600F" w:rsidP="0033600F">
      <w:pPr>
        <w:ind w:left="4320"/>
        <w:rPr>
          <w:sz w:val="26"/>
          <w:szCs w:val="26"/>
        </w:rPr>
      </w:pPr>
      <w:r>
        <w:rPr>
          <w:rFonts w:ascii="TimesNewRoman" w:hAnsi="TimesNewRoman" w:cs="TimesNewRoman"/>
          <w:i/>
          <w:iCs/>
          <w:color w:val="0000FF"/>
          <w:sz w:val="26"/>
          <w:szCs w:val="26"/>
        </w:rPr>
        <w:t>[Attorney’s name]</w:t>
      </w:r>
    </w:p>
    <w:p w:rsidR="0033600F" w:rsidRDefault="0033600F" w:rsidP="0033600F">
      <w:pPr>
        <w:rPr>
          <w:color w:val="0000FF"/>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State Bar Number </w:t>
      </w:r>
      <w:r>
        <w:rPr>
          <w:i/>
          <w:iCs/>
          <w:color w:val="0000FF"/>
          <w:sz w:val="26"/>
          <w:szCs w:val="26"/>
        </w:rPr>
        <w:t>[number]</w:t>
      </w:r>
    </w:p>
    <w:p w:rsidR="0033600F" w:rsidRDefault="0033600F" w:rsidP="0033600F">
      <w:pPr>
        <w:ind w:left="4320"/>
        <w:rPr>
          <w:sz w:val="26"/>
          <w:szCs w:val="26"/>
        </w:rPr>
      </w:pPr>
      <w:r>
        <w:rPr>
          <w:sz w:val="26"/>
          <w:szCs w:val="26"/>
        </w:rPr>
        <w:t xml:space="preserve">Attorney for Defendant </w:t>
      </w:r>
      <w:r>
        <w:rPr>
          <w:i/>
          <w:iCs/>
          <w:color w:val="0000FF"/>
          <w:sz w:val="26"/>
          <w:szCs w:val="26"/>
        </w:rPr>
        <w:t>[name]</w:t>
      </w:r>
      <w:r>
        <w:rPr>
          <w:color w:val="0000FF"/>
          <w:sz w:val="26"/>
          <w:szCs w:val="26"/>
        </w:rPr>
        <w:t xml:space="preserve"> </w:t>
      </w:r>
    </w:p>
    <w:p w:rsidR="0033600F" w:rsidRDefault="0033600F" w:rsidP="0033600F">
      <w:pPr>
        <w:rPr>
          <w:sz w:val="26"/>
          <w:szCs w:val="26"/>
        </w:rPr>
      </w:pPr>
    </w:p>
    <w:p w:rsidR="0033600F" w:rsidRDefault="0033600F" w:rsidP="0033600F">
      <w:pPr>
        <w:jc w:val="center"/>
        <w:rPr>
          <w:sz w:val="26"/>
          <w:szCs w:val="26"/>
        </w:rPr>
      </w:pPr>
      <w:r>
        <w:rPr>
          <w:sz w:val="26"/>
          <w:szCs w:val="26"/>
        </w:rPr>
        <w:tab/>
      </w:r>
      <w:r>
        <w:rPr>
          <w:sz w:val="26"/>
          <w:szCs w:val="26"/>
        </w:rPr>
        <w:tab/>
      </w:r>
    </w:p>
    <w:p w:rsidR="0033600F" w:rsidRDefault="0033600F" w:rsidP="0033600F">
      <w:pPr>
        <w:jc w:val="center"/>
        <w:rPr>
          <w:sz w:val="26"/>
          <w:szCs w:val="26"/>
        </w:rPr>
      </w:pPr>
      <w:r>
        <w:rPr>
          <w:sz w:val="26"/>
          <w:szCs w:val="26"/>
        </w:rPr>
        <w:tab/>
      </w:r>
      <w:r>
        <w:rPr>
          <w:sz w:val="26"/>
          <w:szCs w:val="26"/>
        </w:rPr>
        <w:tab/>
      </w:r>
    </w:p>
    <w:p w:rsidR="0033600F" w:rsidRDefault="0033600F" w:rsidP="0033600F">
      <w:pPr>
        <w:jc w:val="center"/>
        <w:rPr>
          <w:sz w:val="26"/>
          <w:szCs w:val="26"/>
        </w:rPr>
      </w:pPr>
      <w:r>
        <w:rPr>
          <w:b/>
          <w:bCs/>
          <w:sz w:val="26"/>
          <w:szCs w:val="26"/>
        </w:rPr>
        <w:lastRenderedPageBreak/>
        <w:t>PROOF OF SERVICE</w:t>
      </w:r>
    </w:p>
    <w:p w:rsidR="0033600F" w:rsidRDefault="0033600F" w:rsidP="0033600F">
      <w:pPr>
        <w:jc w:val="cente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33600F" w:rsidRDefault="0033600F" w:rsidP="0033600F">
      <w:pPr>
        <w:rPr>
          <w:sz w:val="26"/>
          <w:szCs w:val="26"/>
        </w:rPr>
      </w:pPr>
    </w:p>
    <w:p w:rsidR="00CB1C76" w:rsidRDefault="0033600F" w:rsidP="0033600F">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sectPr w:rsidR="00CB1C76" w:rsidSect="00CB1C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Rmn 8pt">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00F"/>
    <w:rsid w:val="0033600F"/>
    <w:rsid w:val="00CB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00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2">
    <w:name w:val="QuickFormat2"/>
    <w:uiPriority w:val="99"/>
    <w:rsid w:val="0033600F"/>
    <w:rPr>
      <w:sz w:val="26"/>
      <w:szCs w:val="26"/>
    </w:rPr>
  </w:style>
  <w:style w:type="character" w:customStyle="1" w:styleId="SYSHYPERTEXT">
    <w:name w:val="SYS_HYPERTEXT"/>
    <w:uiPriority w:val="99"/>
    <w:rsid w:val="003360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sandiego.com/panel/pdf_manual/Chapter_3_Prebriefing_Responsibil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1534</Characters>
  <Application>Microsoft Office Word</Application>
  <DocSecurity>0</DocSecurity>
  <Lines>12</Lines>
  <Paragraphs>3</Paragraphs>
  <ScaleCrop>false</ScaleCrop>
  <Company>Appellate Defenders, Inc.</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2014-01-15T22:28:00Z</dcterms:created>
  <dcterms:modified xsi:type="dcterms:W3CDTF">2014-01-15T22:30:00Z</dcterms:modified>
</cp:coreProperties>
</file>