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EE" w:rsidRDefault="00F450EE" w:rsidP="00F450EE">
      <w:pPr>
        <w:rPr>
          <w:sz w:val="26"/>
          <w:szCs w:val="26"/>
        </w:rPr>
      </w:pPr>
    </w:p>
    <w:tbl>
      <w:tblPr>
        <w:tblW w:w="0" w:type="auto"/>
        <w:tblInd w:w="100" w:type="dxa"/>
        <w:tblLayout w:type="fixed"/>
        <w:tblCellMar>
          <w:left w:w="100" w:type="dxa"/>
          <w:right w:w="100" w:type="dxa"/>
        </w:tblCellMar>
        <w:tblLook w:val="0000"/>
      </w:tblPr>
      <w:tblGrid>
        <w:gridCol w:w="9360"/>
      </w:tblGrid>
      <w:tr w:rsidR="00F450EE">
        <w:trPr>
          <w:cantSplit/>
        </w:trPr>
        <w:tc>
          <w:tcPr>
            <w:tcW w:w="9360" w:type="dxa"/>
            <w:tcBorders>
              <w:top w:val="single" w:sz="6" w:space="0" w:color="000000"/>
              <w:left w:val="single" w:sz="6" w:space="0" w:color="000000"/>
              <w:bottom w:val="single" w:sz="6" w:space="0" w:color="000000"/>
              <w:right w:val="single" w:sz="6" w:space="0" w:color="000000"/>
            </w:tcBorders>
          </w:tcPr>
          <w:p w:rsidR="00F450EE" w:rsidRDefault="00F450EE">
            <w:pPr>
              <w:spacing w:before="100"/>
              <w:rPr>
                <w:color w:val="0000FF"/>
                <w:sz w:val="26"/>
                <w:szCs w:val="26"/>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F450EE" w:rsidRDefault="00F450EE">
            <w:pPr>
              <w:rPr>
                <w:color w:val="0000FF"/>
                <w:sz w:val="26"/>
                <w:szCs w:val="26"/>
              </w:rPr>
            </w:pPr>
          </w:p>
          <w:p w:rsidR="00F450EE" w:rsidRDefault="00F450EE" w:rsidP="00F450EE">
            <w:pPr>
              <w:ind w:left="840"/>
            </w:pPr>
            <w:r>
              <w:rPr>
                <w:rFonts w:ascii="Arial" w:hAnsi="Arial" w:cs="Arial"/>
                <w:b/>
                <w:bCs/>
                <w:color w:val="0000FF"/>
              </w:rPr>
              <w:t>Practice Tip:</w:t>
            </w:r>
            <w:r>
              <w:rPr>
                <w:rFonts w:ascii="Arial" w:hAnsi="Arial" w:cs="Arial"/>
                <w:color w:val="0000FF"/>
              </w:rPr>
              <w:t xml:space="preserve">  See chapter 3, § 3.8, of the </w:t>
            </w:r>
            <w:hyperlink r:id="rId7" w:history="1">
              <w:r>
                <w:rPr>
                  <w:rStyle w:val="SYSHYPERTEXT"/>
                  <w:rFonts w:ascii="Arial" w:hAnsi="Arial" w:cs="Arial"/>
                </w:rPr>
                <w:t>ADI Manual.</w:t>
              </w:r>
            </w:hyperlink>
            <w:r w:rsidRPr="00F450EE">
              <w:rPr>
                <w:rFonts w:ascii="Arial" w:hAnsi="Arial" w:cs="Arial"/>
                <w:color w:val="0000FF"/>
              </w:rPr>
              <w:t xml:space="preserve"> See also the discussion of </w:t>
            </w:r>
            <w:hyperlink r:id="rId8" w:history="1">
              <w:r w:rsidRPr="00F450EE">
                <w:rPr>
                  <w:rStyle w:val="Hyperlink"/>
                  <w:rFonts w:ascii="Arial" w:hAnsi="Arial" w:cs="Arial"/>
                </w:rPr>
                <w:t>Marsden records</w:t>
              </w:r>
            </w:hyperlink>
            <w:r>
              <w:rPr>
                <w:rFonts w:ascii="Arial" w:hAnsi="Arial" w:cs="Arial"/>
                <w:color w:val="0000FF"/>
              </w:rPr>
              <w:t xml:space="preserve"> </w:t>
            </w:r>
            <w:r w:rsidRPr="00F450EE">
              <w:rPr>
                <w:rFonts w:ascii="Arial" w:hAnsi="Arial" w:cs="Arial"/>
                <w:color w:val="0000FF"/>
              </w:rPr>
              <w:t>on the ADI website.</w:t>
            </w:r>
            <w:r>
              <w:rPr>
                <w:rFonts w:ascii="Arial" w:hAnsi="Arial" w:cs="Arial"/>
                <w:color w:val="0000FF"/>
                <w:u w:val="single"/>
              </w:rPr>
              <w:t xml:space="preserve"> </w:t>
            </w:r>
          </w:p>
        </w:tc>
      </w:tr>
    </w:tbl>
    <w:p w:rsidR="00F450EE" w:rsidRDefault="00F450EE" w:rsidP="00F450EE">
      <w:pPr>
        <w:rPr>
          <w:color w:val="0000FF"/>
          <w:sz w:val="26"/>
          <w:szCs w:val="26"/>
          <w:u w:val="single"/>
        </w:rPr>
      </w:pPr>
    </w:p>
    <w:p w:rsidR="00F450EE" w:rsidRDefault="00F450EE" w:rsidP="00F450EE">
      <w:pPr>
        <w:rPr>
          <w:color w:val="0000FF"/>
          <w:sz w:val="26"/>
          <w:szCs w:val="26"/>
          <w:u w:val="single"/>
        </w:rPr>
      </w:pPr>
    </w:p>
    <w:p w:rsidR="00F450EE" w:rsidRDefault="00F450EE" w:rsidP="00F450EE">
      <w:pPr>
        <w:jc w:val="center"/>
        <w:rPr>
          <w:i/>
          <w:iCs/>
          <w:color w:val="0000FF"/>
          <w:sz w:val="26"/>
          <w:szCs w:val="26"/>
        </w:rPr>
      </w:pPr>
      <w:r>
        <w:rPr>
          <w:i/>
          <w:iCs/>
          <w:color w:val="0000FF"/>
          <w:sz w:val="26"/>
          <w:szCs w:val="26"/>
        </w:rPr>
        <w:t>[Letterhead]</w:t>
      </w:r>
    </w:p>
    <w:p w:rsidR="00F450EE" w:rsidRDefault="00F450EE" w:rsidP="00F450EE">
      <w:pPr>
        <w:jc w:val="center"/>
        <w:rPr>
          <w:i/>
          <w:iCs/>
          <w:color w:val="0000FF"/>
          <w:sz w:val="26"/>
          <w:szCs w:val="26"/>
        </w:rPr>
      </w:pPr>
    </w:p>
    <w:p w:rsidR="00F450EE" w:rsidRDefault="00F450EE" w:rsidP="00F450EE">
      <w:pPr>
        <w:jc w:val="center"/>
        <w:rPr>
          <w:color w:val="0000FF"/>
          <w:sz w:val="26"/>
          <w:szCs w:val="26"/>
          <w:u w:val="single"/>
        </w:rPr>
      </w:pPr>
      <w:r>
        <w:rPr>
          <w:i/>
          <w:iCs/>
          <w:color w:val="0000FF"/>
          <w:sz w:val="26"/>
          <w:szCs w:val="26"/>
        </w:rPr>
        <w:t>[Date]</w:t>
      </w:r>
    </w:p>
    <w:p w:rsidR="00F450EE" w:rsidRDefault="00F450EE" w:rsidP="00F450EE">
      <w:pPr>
        <w:rPr>
          <w:i/>
          <w:iCs/>
          <w:color w:val="0000FF"/>
          <w:sz w:val="26"/>
          <w:szCs w:val="26"/>
          <w:u w:val="single"/>
        </w:rPr>
      </w:pPr>
    </w:p>
    <w:p w:rsidR="00F450EE" w:rsidRDefault="00F450EE" w:rsidP="00F450EE">
      <w:pPr>
        <w:rPr>
          <w:i/>
          <w:iCs/>
          <w:color w:val="0000FF"/>
          <w:sz w:val="26"/>
          <w:szCs w:val="26"/>
          <w:u w:val="single"/>
        </w:rPr>
      </w:pPr>
    </w:p>
    <w:p w:rsidR="00F450EE" w:rsidRDefault="00F450EE" w:rsidP="00F450EE">
      <w:pPr>
        <w:rPr>
          <w:i/>
          <w:iCs/>
          <w:sz w:val="26"/>
          <w:szCs w:val="26"/>
        </w:rPr>
      </w:pPr>
      <w:r>
        <w:rPr>
          <w:sz w:val="26"/>
          <w:szCs w:val="26"/>
        </w:rPr>
        <w:t>[Mr</w:t>
      </w:r>
      <w:proofErr w:type="gramStart"/>
      <w:r>
        <w:rPr>
          <w:sz w:val="26"/>
          <w:szCs w:val="26"/>
        </w:rPr>
        <w:t>./</w:t>
      </w:r>
      <w:proofErr w:type="gramEnd"/>
      <w:r>
        <w:rPr>
          <w:sz w:val="26"/>
          <w:szCs w:val="26"/>
        </w:rPr>
        <w:t>Ms.]</w:t>
      </w:r>
      <w:r>
        <w:rPr>
          <w:i/>
          <w:iCs/>
          <w:color w:val="0000FF"/>
          <w:sz w:val="26"/>
          <w:szCs w:val="26"/>
        </w:rPr>
        <w:t xml:space="preserve"> [Court of Appeal clerk’s name]</w:t>
      </w:r>
    </w:p>
    <w:p w:rsidR="00F450EE" w:rsidRDefault="00F450EE" w:rsidP="00F450EE">
      <w:pPr>
        <w:rPr>
          <w:sz w:val="26"/>
          <w:szCs w:val="26"/>
        </w:rPr>
      </w:pPr>
      <w:r>
        <w:rPr>
          <w:sz w:val="26"/>
          <w:szCs w:val="26"/>
        </w:rPr>
        <w:t>Clerk of the Court/Chief Administrator</w:t>
      </w:r>
    </w:p>
    <w:p w:rsidR="00F450EE" w:rsidRDefault="00F450EE" w:rsidP="00F450EE">
      <w:pPr>
        <w:rPr>
          <w:sz w:val="26"/>
          <w:szCs w:val="26"/>
        </w:rPr>
      </w:pPr>
      <w:r>
        <w:rPr>
          <w:sz w:val="26"/>
          <w:szCs w:val="26"/>
        </w:rPr>
        <w:t xml:space="preserve">Court of Appeal, Fourth Appellate District, Division </w:t>
      </w:r>
      <w:r>
        <w:rPr>
          <w:i/>
          <w:iCs/>
          <w:color w:val="0000FF"/>
          <w:sz w:val="26"/>
          <w:szCs w:val="26"/>
        </w:rPr>
        <w:t>[One / Two / Three]</w:t>
      </w:r>
    </w:p>
    <w:p w:rsidR="00F450EE" w:rsidRDefault="00F450EE" w:rsidP="00F450EE">
      <w:pPr>
        <w:rPr>
          <w:i/>
          <w:iCs/>
          <w:color w:val="0000FF"/>
          <w:sz w:val="26"/>
          <w:szCs w:val="26"/>
          <w:u w:val="single"/>
        </w:rPr>
      </w:pPr>
      <w:r>
        <w:rPr>
          <w:i/>
          <w:iCs/>
          <w:color w:val="0000FF"/>
          <w:sz w:val="26"/>
          <w:szCs w:val="26"/>
        </w:rPr>
        <w:t>[Address]</w:t>
      </w:r>
    </w:p>
    <w:p w:rsidR="00F450EE" w:rsidRDefault="00F450EE" w:rsidP="00F450EE">
      <w:pPr>
        <w:rPr>
          <w:sz w:val="26"/>
          <w:szCs w:val="26"/>
          <w:u w:val="single"/>
        </w:rPr>
      </w:pPr>
    </w:p>
    <w:p w:rsidR="00F450EE" w:rsidRDefault="00F450EE" w:rsidP="00F450EE">
      <w:pPr>
        <w:tabs>
          <w:tab w:val="left" w:pos="720"/>
        </w:tabs>
        <w:ind w:left="720" w:hanging="720"/>
        <w:rPr>
          <w:i/>
          <w:iCs/>
          <w:color w:val="0000FF"/>
          <w:sz w:val="26"/>
          <w:szCs w:val="26"/>
        </w:rPr>
      </w:pPr>
      <w:r>
        <w:rPr>
          <w:sz w:val="26"/>
          <w:szCs w:val="26"/>
        </w:rPr>
        <w:t>Re:</w:t>
      </w:r>
      <w:r>
        <w:rPr>
          <w:i/>
          <w:iCs/>
          <w:sz w:val="26"/>
          <w:szCs w:val="26"/>
        </w:rPr>
        <w:t xml:space="preserve"> </w:t>
      </w:r>
      <w:r>
        <w:rPr>
          <w:i/>
          <w:iCs/>
          <w:sz w:val="26"/>
          <w:szCs w:val="26"/>
        </w:rPr>
        <w:tab/>
        <w:t>People v</w:t>
      </w:r>
      <w:r>
        <w:rPr>
          <w:sz w:val="26"/>
          <w:szCs w:val="26"/>
        </w:rPr>
        <w:t xml:space="preserve">. </w:t>
      </w:r>
      <w:r>
        <w:rPr>
          <w:i/>
          <w:iCs/>
          <w:color w:val="0000FF"/>
          <w:sz w:val="26"/>
          <w:szCs w:val="26"/>
        </w:rPr>
        <w:t xml:space="preserve">[client’s name] </w:t>
      </w:r>
      <w:r>
        <w:rPr>
          <w:color w:val="008000"/>
          <w:sz w:val="26"/>
          <w:szCs w:val="26"/>
        </w:rPr>
        <w:t xml:space="preserve">/ </w:t>
      </w:r>
      <w:r>
        <w:rPr>
          <w:i/>
          <w:iCs/>
          <w:color w:val="008000"/>
          <w:sz w:val="26"/>
          <w:szCs w:val="26"/>
        </w:rPr>
        <w:t>In re [client’s first name, last initial]</w:t>
      </w:r>
    </w:p>
    <w:p w:rsidR="00F450EE" w:rsidRDefault="00F450EE" w:rsidP="00F450EE">
      <w:pPr>
        <w:rPr>
          <w:sz w:val="26"/>
          <w:szCs w:val="26"/>
        </w:rPr>
      </w:pPr>
      <w:r>
        <w:rPr>
          <w:sz w:val="26"/>
          <w:szCs w:val="26"/>
        </w:rPr>
        <w:tab/>
        <w:t xml:space="preserve">Superior Court No.:  </w:t>
      </w:r>
      <w:r>
        <w:rPr>
          <w:i/>
          <w:iCs/>
          <w:color w:val="0000FF"/>
          <w:sz w:val="26"/>
          <w:szCs w:val="26"/>
        </w:rPr>
        <w:t>[case number]</w:t>
      </w:r>
      <w:r>
        <w:rPr>
          <w:color w:val="0000FF"/>
          <w:sz w:val="26"/>
          <w:szCs w:val="26"/>
        </w:rPr>
        <w:tab/>
      </w:r>
    </w:p>
    <w:p w:rsidR="00F450EE" w:rsidRDefault="00F450EE" w:rsidP="00F450EE">
      <w:pPr>
        <w:rPr>
          <w:color w:val="0000FF"/>
          <w:sz w:val="26"/>
          <w:szCs w:val="26"/>
          <w:u w:val="single"/>
        </w:rPr>
      </w:pPr>
      <w:r>
        <w:rPr>
          <w:sz w:val="26"/>
          <w:szCs w:val="26"/>
        </w:rPr>
        <w:tab/>
        <w:t xml:space="preserve">Court of Appeal No.: </w:t>
      </w:r>
      <w:r>
        <w:rPr>
          <w:i/>
          <w:iCs/>
          <w:color w:val="0000FF"/>
          <w:sz w:val="26"/>
          <w:szCs w:val="26"/>
        </w:rPr>
        <w:t>[case number]</w:t>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p>
    <w:p w:rsidR="00F450EE" w:rsidRDefault="00F450EE" w:rsidP="00F450EE">
      <w:pPr>
        <w:rPr>
          <w:color w:val="0000FF"/>
          <w:sz w:val="26"/>
          <w:szCs w:val="26"/>
          <w:u w:val="single"/>
        </w:rPr>
      </w:pPr>
    </w:p>
    <w:p w:rsidR="00F450EE" w:rsidRDefault="00F450EE" w:rsidP="00F450EE">
      <w:pPr>
        <w:ind w:left="720"/>
        <w:rPr>
          <w:sz w:val="26"/>
          <w:szCs w:val="26"/>
        </w:rPr>
      </w:pPr>
      <w:r>
        <w:rPr>
          <w:b/>
          <w:bCs/>
          <w:sz w:val="26"/>
          <w:szCs w:val="26"/>
        </w:rPr>
        <w:t xml:space="preserve">Opposition to Disclosure of Irrelevant Confidential Material in </w:t>
      </w:r>
      <w:r>
        <w:rPr>
          <w:b/>
          <w:bCs/>
          <w:i/>
          <w:iCs/>
          <w:sz w:val="26"/>
          <w:szCs w:val="26"/>
        </w:rPr>
        <w:t>Marsden</w:t>
      </w:r>
      <w:r>
        <w:rPr>
          <w:b/>
          <w:bCs/>
          <w:sz w:val="26"/>
          <w:szCs w:val="26"/>
        </w:rPr>
        <w:t xml:space="preserve"> Transcript and Request To Transmit Only Relevant Pages of </w:t>
      </w:r>
      <w:r>
        <w:rPr>
          <w:b/>
          <w:bCs/>
          <w:i/>
          <w:iCs/>
          <w:sz w:val="26"/>
          <w:szCs w:val="26"/>
        </w:rPr>
        <w:t>Marsden</w:t>
      </w:r>
      <w:r>
        <w:rPr>
          <w:b/>
          <w:bCs/>
          <w:sz w:val="26"/>
          <w:szCs w:val="26"/>
        </w:rPr>
        <w:t xml:space="preserve"> Transcript to Respondent (Cal. Rules of Court, Rule 8.47(b</w:t>
      </w:r>
      <w:proofErr w:type="gramStart"/>
      <w:r>
        <w:rPr>
          <w:b/>
          <w:bCs/>
          <w:sz w:val="26"/>
          <w:szCs w:val="26"/>
        </w:rPr>
        <w:t>)(</w:t>
      </w:r>
      <w:proofErr w:type="gramEnd"/>
      <w:r>
        <w:rPr>
          <w:b/>
          <w:bCs/>
          <w:sz w:val="26"/>
          <w:szCs w:val="26"/>
        </w:rPr>
        <w:t>2)(C))</w:t>
      </w:r>
    </w:p>
    <w:p w:rsidR="00F450EE" w:rsidRDefault="00F450EE" w:rsidP="00F450EE">
      <w:pPr>
        <w:rPr>
          <w:sz w:val="26"/>
          <w:szCs w:val="26"/>
        </w:rPr>
      </w:pPr>
    </w:p>
    <w:p w:rsidR="00F450EE" w:rsidRDefault="00F450EE" w:rsidP="00F450EE">
      <w:pPr>
        <w:rPr>
          <w:i/>
          <w:iCs/>
          <w:color w:val="0000FF"/>
          <w:sz w:val="26"/>
          <w:szCs w:val="26"/>
        </w:rPr>
      </w:pPr>
      <w:r>
        <w:rPr>
          <w:sz w:val="26"/>
          <w:szCs w:val="26"/>
        </w:rPr>
        <w:t>Dear [Mr</w:t>
      </w:r>
      <w:proofErr w:type="gramStart"/>
      <w:r>
        <w:rPr>
          <w:sz w:val="26"/>
          <w:szCs w:val="26"/>
        </w:rPr>
        <w:t>./</w:t>
      </w:r>
      <w:proofErr w:type="gramEnd"/>
      <w:r>
        <w:rPr>
          <w:sz w:val="26"/>
          <w:szCs w:val="26"/>
        </w:rPr>
        <w:t>Ms.]</w:t>
      </w:r>
      <w:r>
        <w:rPr>
          <w:i/>
          <w:iCs/>
          <w:color w:val="0000FF"/>
          <w:sz w:val="26"/>
          <w:szCs w:val="26"/>
        </w:rPr>
        <w:t xml:space="preserve"> [clerk’s name]</w:t>
      </w:r>
      <w:r>
        <w:rPr>
          <w:color w:val="0000FF"/>
          <w:sz w:val="26"/>
          <w:szCs w:val="26"/>
        </w:rPr>
        <w:t>:</w:t>
      </w:r>
    </w:p>
    <w:p w:rsidR="00F450EE" w:rsidRDefault="00F450EE" w:rsidP="00F450EE">
      <w:pPr>
        <w:rPr>
          <w:i/>
          <w:iCs/>
          <w:color w:val="0000FF"/>
          <w:sz w:val="26"/>
          <w:szCs w:val="26"/>
        </w:rPr>
      </w:pPr>
    </w:p>
    <w:p w:rsidR="00F450EE" w:rsidRDefault="00F450EE" w:rsidP="00F450EE">
      <w:pPr>
        <w:rPr>
          <w:sz w:val="26"/>
          <w:szCs w:val="26"/>
        </w:rPr>
      </w:pPr>
      <w:r>
        <w:rPr>
          <w:sz w:val="26"/>
          <w:szCs w:val="26"/>
        </w:rPr>
        <w:tab/>
        <w:t>On</w:t>
      </w:r>
      <w:r>
        <w:rPr>
          <w:i/>
          <w:iCs/>
          <w:sz w:val="26"/>
          <w:szCs w:val="26"/>
        </w:rPr>
        <w:t xml:space="preserve"> </w:t>
      </w:r>
      <w:r>
        <w:rPr>
          <w:i/>
          <w:iCs/>
          <w:color w:val="0000FF"/>
          <w:sz w:val="26"/>
          <w:szCs w:val="26"/>
        </w:rPr>
        <w:t>[insert date brief filed]</w:t>
      </w:r>
      <w:r>
        <w:rPr>
          <w:sz w:val="26"/>
          <w:szCs w:val="26"/>
        </w:rPr>
        <w:t>, I filed the appellant’s opening brief in the above-referenced matter. The brief, at pages</w:t>
      </w:r>
      <w:r>
        <w:rPr>
          <w:i/>
          <w:iCs/>
          <w:color w:val="0000FF"/>
          <w:sz w:val="26"/>
          <w:szCs w:val="26"/>
        </w:rPr>
        <w:t xml:space="preserve"> [numbers]</w:t>
      </w:r>
      <w:r>
        <w:rPr>
          <w:sz w:val="26"/>
          <w:szCs w:val="26"/>
        </w:rPr>
        <w:t xml:space="preserve">, raises an issue based on the denial of a motion under </w:t>
      </w:r>
      <w:r>
        <w:rPr>
          <w:i/>
          <w:iCs/>
          <w:sz w:val="26"/>
          <w:szCs w:val="26"/>
        </w:rPr>
        <w:t>People v. Marsden</w:t>
      </w:r>
      <w:r>
        <w:rPr>
          <w:sz w:val="26"/>
          <w:szCs w:val="26"/>
        </w:rPr>
        <w:t xml:space="preserve"> (1970) 2 Cal.3d 118, on</w:t>
      </w:r>
      <w:r>
        <w:rPr>
          <w:color w:val="0000FF"/>
          <w:sz w:val="26"/>
          <w:szCs w:val="26"/>
        </w:rPr>
        <w:t xml:space="preserve"> </w:t>
      </w:r>
      <w:r>
        <w:rPr>
          <w:i/>
          <w:iCs/>
          <w:color w:val="0000FF"/>
          <w:sz w:val="26"/>
          <w:szCs w:val="26"/>
        </w:rPr>
        <w:t>[date]</w:t>
      </w:r>
      <w:r>
        <w:rPr>
          <w:sz w:val="26"/>
          <w:szCs w:val="26"/>
        </w:rPr>
        <w:t xml:space="preserve">.  </w:t>
      </w:r>
      <w:r>
        <w:rPr>
          <w:color w:val="008000"/>
          <w:sz w:val="26"/>
          <w:szCs w:val="26"/>
        </w:rPr>
        <w:t xml:space="preserve">[See </w:t>
      </w:r>
      <w:r>
        <w:rPr>
          <w:i/>
          <w:iCs/>
          <w:color w:val="008000"/>
          <w:sz w:val="26"/>
          <w:szCs w:val="26"/>
        </w:rPr>
        <w:t>In re A.H.</w:t>
      </w:r>
      <w:r>
        <w:rPr>
          <w:color w:val="008000"/>
          <w:sz w:val="26"/>
          <w:szCs w:val="26"/>
        </w:rPr>
        <w:t xml:space="preserve"> (2013) 218 Cal.App.4th 337, 342, fn. 5 [applicability of </w:t>
      </w:r>
      <w:r>
        <w:rPr>
          <w:i/>
          <w:iCs/>
          <w:color w:val="008000"/>
          <w:sz w:val="26"/>
          <w:szCs w:val="26"/>
        </w:rPr>
        <w:t xml:space="preserve">Marsden </w:t>
      </w:r>
      <w:r>
        <w:rPr>
          <w:color w:val="008000"/>
          <w:sz w:val="26"/>
          <w:szCs w:val="26"/>
        </w:rPr>
        <w:t>to juvenile cases]</w:t>
      </w:r>
      <w:r>
        <w:rPr>
          <w:i/>
          <w:iCs/>
          <w:color w:val="008000"/>
          <w:sz w:val="26"/>
          <w:szCs w:val="26"/>
        </w:rPr>
        <w:t>.</w:t>
      </w:r>
      <w:r>
        <w:rPr>
          <w:color w:val="008000"/>
          <w:sz w:val="26"/>
          <w:szCs w:val="26"/>
        </w:rPr>
        <w:t>)]</w:t>
      </w:r>
      <w:r>
        <w:rPr>
          <w:i/>
          <w:iCs/>
          <w:sz w:val="26"/>
          <w:szCs w:val="26"/>
        </w:rPr>
        <w:t xml:space="preserve"> </w:t>
      </w:r>
      <w:r>
        <w:rPr>
          <w:sz w:val="26"/>
          <w:szCs w:val="26"/>
        </w:rPr>
        <w:t>The trial court exercised its discretion to exclude the prosecution from this hearing</w:t>
      </w:r>
      <w:r>
        <w:rPr>
          <w:i/>
          <w:iCs/>
          <w:sz w:val="26"/>
          <w:szCs w:val="26"/>
        </w:rPr>
        <w:t xml:space="preserve">. </w:t>
      </w:r>
      <w:proofErr w:type="gramStart"/>
      <w:r>
        <w:rPr>
          <w:i/>
          <w:iCs/>
          <w:color w:val="0000FF"/>
          <w:sz w:val="26"/>
          <w:szCs w:val="26"/>
        </w:rPr>
        <w:t>[Citation to record.]</w:t>
      </w:r>
      <w:proofErr w:type="gramEnd"/>
      <w:r>
        <w:rPr>
          <w:i/>
          <w:iCs/>
          <w:color w:val="0000FF"/>
          <w:sz w:val="26"/>
          <w:szCs w:val="26"/>
        </w:rPr>
        <w:t xml:space="preserve"> </w:t>
      </w:r>
      <w:r>
        <w:rPr>
          <w:sz w:val="26"/>
          <w:szCs w:val="26"/>
        </w:rPr>
        <w:t>The transcript of the hearing is confidential and has not yet been made available to respondent. (Cal. Rules of Court, rule 8.45(d</w:t>
      </w:r>
      <w:proofErr w:type="gramStart"/>
      <w:r>
        <w:rPr>
          <w:sz w:val="26"/>
          <w:szCs w:val="26"/>
        </w:rPr>
        <w:t>)(</w:t>
      </w:r>
      <w:proofErr w:type="gramEnd"/>
      <w:r>
        <w:rPr>
          <w:sz w:val="26"/>
          <w:szCs w:val="26"/>
        </w:rPr>
        <w:t xml:space="preserve">1).) Respondent now seeks disclosure of the </w:t>
      </w:r>
      <w:r>
        <w:rPr>
          <w:i/>
          <w:iCs/>
          <w:sz w:val="26"/>
          <w:szCs w:val="26"/>
        </w:rPr>
        <w:t>Marsden</w:t>
      </w:r>
      <w:r>
        <w:rPr>
          <w:sz w:val="26"/>
          <w:szCs w:val="26"/>
        </w:rPr>
        <w:t xml:space="preserve"> transcript under rule 8.47(b</w:t>
      </w:r>
      <w:proofErr w:type="gramStart"/>
      <w:r>
        <w:rPr>
          <w:sz w:val="26"/>
          <w:szCs w:val="26"/>
        </w:rPr>
        <w:t>)(</w:t>
      </w:r>
      <w:proofErr w:type="gramEnd"/>
      <w:r>
        <w:rPr>
          <w:sz w:val="26"/>
          <w:szCs w:val="26"/>
        </w:rPr>
        <w:t>2)(B). Defendant opposes this request under rule 8.47(b</w:t>
      </w:r>
      <w:proofErr w:type="gramStart"/>
      <w:r>
        <w:rPr>
          <w:sz w:val="26"/>
          <w:szCs w:val="26"/>
        </w:rPr>
        <w:t>)(</w:t>
      </w:r>
      <w:proofErr w:type="gramEnd"/>
      <w:r>
        <w:rPr>
          <w:sz w:val="26"/>
          <w:szCs w:val="26"/>
        </w:rPr>
        <w:t>2)(C).</w:t>
      </w:r>
    </w:p>
    <w:p w:rsidR="00F450EE" w:rsidRDefault="00F450EE" w:rsidP="00F450EE">
      <w:pPr>
        <w:rPr>
          <w:sz w:val="26"/>
          <w:szCs w:val="26"/>
        </w:rPr>
      </w:pPr>
    </w:p>
    <w:p w:rsidR="00F450EE" w:rsidRDefault="00F450EE" w:rsidP="00F450EE">
      <w:pPr>
        <w:rPr>
          <w:sz w:val="26"/>
          <w:szCs w:val="26"/>
        </w:rPr>
        <w:sectPr w:rsidR="00F450EE" w:rsidSect="00F450EE">
          <w:pgSz w:w="12240" w:h="15840"/>
          <w:pgMar w:top="720" w:right="1440" w:bottom="1440" w:left="1440" w:header="1440" w:footer="1440" w:gutter="0"/>
          <w:cols w:space="720"/>
          <w:noEndnote/>
        </w:sectPr>
      </w:pPr>
    </w:p>
    <w:p w:rsidR="00F450EE" w:rsidRDefault="00F450EE" w:rsidP="00F450EE">
      <w:pPr>
        <w:rPr>
          <w:i/>
          <w:iCs/>
          <w:color w:val="0000FF"/>
          <w:sz w:val="26"/>
          <w:szCs w:val="26"/>
        </w:rPr>
      </w:pPr>
      <w:r>
        <w:rPr>
          <w:sz w:val="26"/>
          <w:szCs w:val="26"/>
        </w:rPr>
        <w:lastRenderedPageBreak/>
        <w:tab/>
        <w:t xml:space="preserve">The following parts of the </w:t>
      </w:r>
      <w:r>
        <w:rPr>
          <w:i/>
          <w:iCs/>
          <w:sz w:val="26"/>
          <w:szCs w:val="26"/>
        </w:rPr>
        <w:t xml:space="preserve">Marsden </w:t>
      </w:r>
      <w:r>
        <w:rPr>
          <w:sz w:val="26"/>
          <w:szCs w:val="26"/>
        </w:rPr>
        <w:t xml:space="preserve">transcript are not relevant to the issue raised in the brief relies on and contain confidential information revealing privileged attorney/client communications and defense strategy:  </w:t>
      </w:r>
      <w:r>
        <w:rPr>
          <w:i/>
          <w:iCs/>
          <w:color w:val="0000FF"/>
          <w:sz w:val="26"/>
          <w:szCs w:val="26"/>
        </w:rPr>
        <w:t>[list pages and lines of Marsden transcript not relevant to the issue]</w:t>
      </w:r>
      <w:r>
        <w:rPr>
          <w:i/>
          <w:iCs/>
          <w:sz w:val="26"/>
          <w:szCs w:val="26"/>
        </w:rPr>
        <w:t xml:space="preserve"> </w:t>
      </w:r>
      <w:r>
        <w:rPr>
          <w:sz w:val="26"/>
          <w:szCs w:val="26"/>
        </w:rPr>
        <w:t xml:space="preserve">of the confidential transcript. (See Cal. Rules of Prof. Conduct, rule 3-100; Bus. &amp; Prof. Code, § 6068, </w:t>
      </w:r>
      <w:proofErr w:type="spellStart"/>
      <w:r>
        <w:rPr>
          <w:sz w:val="26"/>
          <w:szCs w:val="26"/>
        </w:rPr>
        <w:t>subd</w:t>
      </w:r>
      <w:proofErr w:type="spellEnd"/>
      <w:r>
        <w:rPr>
          <w:sz w:val="26"/>
          <w:szCs w:val="26"/>
        </w:rPr>
        <w:t xml:space="preserve">. (e)(1); </w:t>
      </w:r>
      <w:r>
        <w:rPr>
          <w:i/>
          <w:iCs/>
          <w:sz w:val="26"/>
          <w:szCs w:val="26"/>
        </w:rPr>
        <w:t xml:space="preserve">People </w:t>
      </w:r>
      <w:proofErr w:type="gramStart"/>
      <w:r>
        <w:rPr>
          <w:i/>
          <w:iCs/>
          <w:sz w:val="26"/>
          <w:szCs w:val="26"/>
        </w:rPr>
        <w:t>v. Dennis</w:t>
      </w:r>
      <w:r>
        <w:rPr>
          <w:sz w:val="26"/>
          <w:szCs w:val="26"/>
        </w:rPr>
        <w:t xml:space="preserve"> (1986) 177 Cal.App.3d 863, 871</w:t>
      </w:r>
      <w:proofErr w:type="gramEnd"/>
      <w:r>
        <w:rPr>
          <w:sz w:val="26"/>
          <w:szCs w:val="26"/>
        </w:rPr>
        <w:t xml:space="preserve">.) Thus, those pages of the transcript should not be released to </w:t>
      </w:r>
      <w:r>
        <w:rPr>
          <w:sz w:val="26"/>
          <w:szCs w:val="26"/>
        </w:rPr>
        <w:lastRenderedPageBreak/>
        <w:t xml:space="preserve">respondent. The remainder of the transcript is relevant to the issues on appeal and may properly be released. </w:t>
      </w:r>
    </w:p>
    <w:p w:rsidR="00F450EE" w:rsidRDefault="00F450EE" w:rsidP="00F450EE">
      <w:pPr>
        <w:rPr>
          <w:i/>
          <w:iCs/>
          <w:color w:val="0000FF"/>
          <w:sz w:val="26"/>
          <w:szCs w:val="26"/>
        </w:rPr>
      </w:pPr>
    </w:p>
    <w:p w:rsidR="00F450EE" w:rsidRDefault="004C36D7" w:rsidP="00F450EE">
      <w:pPr>
        <w:ind w:left="720" w:right="720"/>
        <w:rPr>
          <w:rFonts w:ascii="Arial" w:hAnsi="Arial" w:cs="Arial"/>
          <w:color w:val="0000FF"/>
        </w:rPr>
      </w:pPr>
      <w:r>
        <w:rPr>
          <w:rFonts w:ascii="Arial" w:hAnsi="Arial" w:cs="Arial"/>
          <w:noProof/>
          <w:color w:val="0000FF"/>
        </w:rPr>
        <w:pict>
          <v:rect id="_x0000_s1026" style="position:absolute;left:0;text-align:left;margin-left:33pt;margin-top:10.65pt;width:402pt;height:37.5pt;z-index:-251658752"/>
        </w:pict>
      </w:r>
    </w:p>
    <w:p w:rsidR="00F450EE" w:rsidRDefault="00F450EE" w:rsidP="00F450EE">
      <w:pPr>
        <w:ind w:left="720" w:right="720"/>
        <w:rPr>
          <w:rFonts w:ascii="Arial" w:hAnsi="Arial" w:cs="Arial"/>
          <w:color w:val="0000FF"/>
        </w:rPr>
      </w:pPr>
      <w:r>
        <w:rPr>
          <w:rFonts w:ascii="Arial" w:hAnsi="Arial" w:cs="Arial"/>
          <w:b/>
          <w:bCs/>
          <w:color w:val="0000FF"/>
        </w:rPr>
        <w:t>Practice Tip:</w:t>
      </w:r>
      <w:r>
        <w:rPr>
          <w:rFonts w:ascii="Arial" w:hAnsi="Arial" w:cs="Arial"/>
          <w:color w:val="0000FF"/>
        </w:rPr>
        <w:t xml:space="preserve"> In some cases it may be more convenient to list the relevant parts of the transcript than to follow the structure of the preceding paragraph, which lists the irrelevant parts. If so, counsel should adapt the language accordingly.</w:t>
      </w:r>
    </w:p>
    <w:p w:rsidR="00F450EE" w:rsidRDefault="00F450EE" w:rsidP="00F450EE">
      <w:pPr>
        <w:rPr>
          <w:rFonts w:ascii="Arial" w:hAnsi="Arial" w:cs="Arial"/>
          <w:color w:val="0000FF"/>
        </w:rPr>
      </w:pPr>
    </w:p>
    <w:p w:rsidR="00F450EE" w:rsidRDefault="00F450EE" w:rsidP="00F450EE">
      <w:pPr>
        <w:rPr>
          <w:sz w:val="26"/>
          <w:szCs w:val="26"/>
        </w:rPr>
      </w:pPr>
    </w:p>
    <w:p w:rsidR="00F450EE" w:rsidRDefault="00F450EE" w:rsidP="00F450E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450EE" w:rsidRDefault="00F450EE" w:rsidP="00F450E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Respectfully submitted,</w:t>
      </w:r>
    </w:p>
    <w:p w:rsidR="00F450EE" w:rsidRDefault="00F450EE" w:rsidP="00F450EE">
      <w:pPr>
        <w:rPr>
          <w:sz w:val="26"/>
          <w:szCs w:val="26"/>
        </w:rPr>
      </w:pPr>
    </w:p>
    <w:p w:rsidR="00F450EE" w:rsidRDefault="00F450EE" w:rsidP="00F450EE">
      <w:pPr>
        <w:rPr>
          <w:sz w:val="26"/>
          <w:szCs w:val="26"/>
        </w:rPr>
      </w:pPr>
    </w:p>
    <w:p w:rsidR="00F450EE" w:rsidRDefault="00F450EE" w:rsidP="00F450EE">
      <w:pPr>
        <w:rPr>
          <w:sz w:val="26"/>
          <w:szCs w:val="26"/>
        </w:rPr>
      </w:pPr>
    </w:p>
    <w:p w:rsidR="00F450EE" w:rsidRDefault="00F450EE" w:rsidP="00F450EE">
      <w:pPr>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ab/>
      </w:r>
      <w:r>
        <w:rPr>
          <w:sz w:val="26"/>
          <w:szCs w:val="26"/>
        </w:rPr>
        <w:tab/>
      </w:r>
      <w:r>
        <w:rPr>
          <w:sz w:val="26"/>
          <w:szCs w:val="26"/>
        </w:rPr>
        <w:tab/>
      </w:r>
      <w:r>
        <w:rPr>
          <w:sz w:val="26"/>
          <w:szCs w:val="26"/>
        </w:rPr>
        <w:tab/>
      </w:r>
      <w:r>
        <w:rPr>
          <w:i/>
          <w:iCs/>
          <w:color w:val="0000FF"/>
          <w:sz w:val="26"/>
          <w:szCs w:val="26"/>
        </w:rPr>
        <w:t xml:space="preserve">[Attorney name] </w:t>
      </w:r>
    </w:p>
    <w:p w:rsidR="00F450EE" w:rsidRDefault="00F450EE" w:rsidP="00F450EE">
      <w:pPr>
        <w:rPr>
          <w:i/>
          <w:iCs/>
          <w:color w:val="0000FF"/>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450EE" w:rsidRDefault="00F450EE" w:rsidP="00F450EE">
      <w:pPr>
        <w:ind w:left="4320"/>
        <w:rPr>
          <w:sz w:val="26"/>
          <w:szCs w:val="26"/>
          <w:u w:val="single"/>
        </w:rPr>
      </w:pPr>
      <w:r>
        <w:rPr>
          <w:sz w:val="26"/>
          <w:szCs w:val="26"/>
        </w:rPr>
        <w:t>Attorney for Defendant</w:t>
      </w:r>
      <w:r>
        <w:rPr>
          <w:i/>
          <w:iCs/>
          <w:sz w:val="26"/>
          <w:szCs w:val="26"/>
        </w:rPr>
        <w:t xml:space="preserve"> </w:t>
      </w:r>
      <w:r>
        <w:rPr>
          <w:i/>
          <w:iCs/>
          <w:color w:val="0000FF"/>
          <w:sz w:val="26"/>
          <w:szCs w:val="26"/>
        </w:rPr>
        <w:t>[name]</w:t>
      </w:r>
    </w:p>
    <w:p w:rsidR="00F450EE" w:rsidRDefault="00F450EE" w:rsidP="00F450EE">
      <w:pPr>
        <w:tabs>
          <w:tab w:val="left" w:pos="720"/>
          <w:tab w:val="left" w:pos="1440"/>
          <w:tab w:val="left" w:pos="2160"/>
          <w:tab w:val="left" w:pos="2880"/>
          <w:tab w:val="left" w:pos="3600"/>
          <w:tab w:val="left" w:pos="4320"/>
        </w:tabs>
        <w:rPr>
          <w:sz w:val="26"/>
          <w:szCs w:val="26"/>
        </w:rPr>
        <w:sectPr w:rsidR="00F450EE">
          <w:type w:val="continuous"/>
          <w:pgSz w:w="12240" w:h="15840"/>
          <w:pgMar w:top="1440" w:right="1440" w:bottom="1440" w:left="1440" w:header="1440" w:footer="1440" w:gutter="0"/>
          <w:cols w:space="720"/>
          <w:noEndnote/>
          <w:titlePg/>
        </w:sectPr>
      </w:pPr>
    </w:p>
    <w:p w:rsidR="009A30B8" w:rsidRPr="00F450EE" w:rsidRDefault="00F450EE" w:rsidP="00F450EE">
      <w:pPr>
        <w:jc w:val="center"/>
      </w:pPr>
      <w:r w:rsidRPr="00F450EE">
        <w:rPr>
          <w:b/>
          <w:bCs/>
          <w:sz w:val="26"/>
          <w:szCs w:val="26"/>
        </w:rPr>
        <w:lastRenderedPageBreak/>
        <w:t>PROOF OF SERVICE</w:t>
      </w:r>
    </w:p>
    <w:sectPr w:rsidR="009A30B8" w:rsidRPr="00F450EE" w:rsidSect="009A30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EE" w:rsidRDefault="00F450EE" w:rsidP="00F450EE">
      <w:r>
        <w:separator/>
      </w:r>
    </w:p>
  </w:endnote>
  <w:endnote w:type="continuationSeparator" w:id="0">
    <w:p w:rsidR="00F450EE" w:rsidRDefault="00F450EE" w:rsidP="00F45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EE" w:rsidRDefault="00F450EE" w:rsidP="00F450EE">
      <w:r>
        <w:separator/>
      </w:r>
    </w:p>
  </w:footnote>
  <w:footnote w:type="continuationSeparator" w:id="0">
    <w:p w:rsidR="00F450EE" w:rsidRDefault="00F450EE" w:rsidP="00F45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0EE"/>
    <w:rsid w:val="004C36D7"/>
    <w:rsid w:val="007E08C7"/>
    <w:rsid w:val="009A30B8"/>
    <w:rsid w:val="00F4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E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F450EE"/>
    <w:rPr>
      <w:color w:val="0000FF"/>
      <w:u w:val="single"/>
    </w:rPr>
  </w:style>
  <w:style w:type="paragraph" w:styleId="FootnoteText">
    <w:name w:val="footnote text"/>
    <w:basedOn w:val="Normal"/>
    <w:link w:val="FootnoteTextChar"/>
    <w:uiPriority w:val="99"/>
    <w:semiHidden/>
    <w:unhideWhenUsed/>
    <w:rsid w:val="00F450EE"/>
  </w:style>
  <w:style w:type="character" w:customStyle="1" w:styleId="FootnoteTextChar">
    <w:name w:val="Footnote Text Char"/>
    <w:basedOn w:val="DefaultParagraphFont"/>
    <w:link w:val="FootnoteText"/>
    <w:uiPriority w:val="99"/>
    <w:semiHidden/>
    <w:rsid w:val="00F450E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450EE"/>
    <w:rPr>
      <w:vertAlign w:val="superscript"/>
    </w:rPr>
  </w:style>
  <w:style w:type="character" w:styleId="Hyperlink">
    <w:name w:val="Hyperlink"/>
    <w:basedOn w:val="DefaultParagraphFont"/>
    <w:uiPriority w:val="99"/>
    <w:unhideWhenUsed/>
    <w:rsid w:val="00F450EE"/>
    <w:rPr>
      <w:color w:val="0000FF" w:themeColor="hyperlink"/>
      <w:u w:val="single"/>
    </w:rPr>
  </w:style>
  <w:style w:type="character" w:styleId="FollowedHyperlink">
    <w:name w:val="FollowedHyperlink"/>
    <w:basedOn w:val="DefaultParagraphFont"/>
    <w:uiPriority w:val="99"/>
    <w:semiHidden/>
    <w:unhideWhenUsed/>
    <w:rsid w:val="00F450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conf_records.asp" TargetMode="External"/><Relationship Id="rId3" Type="http://schemas.openxmlformats.org/officeDocument/2006/relationships/settings" Target="settings.xml"/><Relationship Id="rId7" Type="http://schemas.openxmlformats.org/officeDocument/2006/relationships/hyperlink" Target="http://www.adi-sandiego.com/panel/pdf_manual/Chapter_3_Prebriefing_Responsibiliti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F1CB9-D36A-4CC3-B72A-D09C6CE5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432</Words>
  <Characters>2468</Characters>
  <Application>Microsoft Office Word</Application>
  <DocSecurity>0</DocSecurity>
  <Lines>20</Lines>
  <Paragraphs>5</Paragraphs>
  <ScaleCrop>false</ScaleCrop>
  <Company>Appellate Defenders, Inc.</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2</cp:revision>
  <dcterms:created xsi:type="dcterms:W3CDTF">2014-01-15T18:46:00Z</dcterms:created>
  <dcterms:modified xsi:type="dcterms:W3CDTF">2014-03-04T18:39:00Z</dcterms:modified>
</cp:coreProperties>
</file>