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A7" w:rsidRDefault="009957A7" w:rsidP="009957A7">
      <w:pPr>
        <w:rPr>
          <w:rFonts w:ascii="Arial" w:hAnsi="Arial" w:cs="Arial"/>
          <w:color w:val="0000FF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7920"/>
      </w:tblGrid>
      <w:tr w:rsidR="00995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7A7" w:rsidRDefault="009957A7">
            <w:pPr>
              <w:spacing w:before="10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00FF"/>
              </w:rPr>
              <w:t xml:space="preserve">Parts in blue print are instructions to user, not to be included in filed document unless so noted. </w:t>
            </w:r>
            <w:r>
              <w:rPr>
                <w:rFonts w:ascii="Arial" w:hAnsi="Arial" w:cs="Arial"/>
                <w:color w:val="008000"/>
              </w:rPr>
              <w:t>[Parts and references in green font, if any, refer to juvenile proceedings. See Practice Note, this web page, for guidance in adapting forms to juvenile cases.]</w:t>
            </w:r>
          </w:p>
          <w:p w:rsidR="009957A7" w:rsidRDefault="009957A7">
            <w:pPr>
              <w:rPr>
                <w:rFonts w:ascii="Arial" w:hAnsi="Arial" w:cs="Arial"/>
                <w:color w:val="0000FF"/>
              </w:rPr>
            </w:pPr>
          </w:p>
          <w:p w:rsidR="009957A7" w:rsidRDefault="009957A7">
            <w:pPr>
              <w:ind w:left="84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Practice tip:</w:t>
            </w:r>
            <w:r>
              <w:rPr>
                <w:rFonts w:ascii="Arial" w:hAnsi="Arial" w:cs="Arial"/>
                <w:color w:val="0000FF"/>
              </w:rPr>
              <w:t xml:space="preserve"> Petitions for review are covered in chapter 7, § 7.46 et seq. of the </w:t>
            </w:r>
            <w:hyperlink r:id="rId4" w:history="1">
              <w:r>
                <w:rPr>
                  <w:rStyle w:val="SYSHYPERTEXT"/>
                  <w:rFonts w:ascii="Arial" w:hAnsi="Arial" w:cs="Arial"/>
                </w:rPr>
                <w:t>ADI M</w:t>
              </w:r>
              <w:r>
                <w:rPr>
                  <w:rStyle w:val="SYSHYPERTEXT"/>
                  <w:rFonts w:ascii="Arial" w:hAnsi="Arial" w:cs="Arial"/>
                </w:rPr>
                <w:t>a</w:t>
              </w:r>
              <w:r>
                <w:rPr>
                  <w:rStyle w:val="SYSHYPERTEXT"/>
                  <w:rFonts w:ascii="Arial" w:hAnsi="Arial" w:cs="Arial"/>
                </w:rPr>
                <w:t>nual</w:t>
              </w:r>
            </w:hyperlink>
            <w:r>
              <w:rPr>
                <w:rFonts w:ascii="Arial" w:hAnsi="Arial" w:cs="Arial"/>
                <w:color w:val="0000FF"/>
              </w:rPr>
              <w:t>.</w:t>
            </w:r>
          </w:p>
          <w:p w:rsidR="009957A7" w:rsidRDefault="009957A7">
            <w:pPr>
              <w:spacing w:after="38"/>
            </w:pPr>
            <w:r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</w:tbl>
    <w:p w:rsidR="009957A7" w:rsidRDefault="009957A7" w:rsidP="009957A7">
      <w:pPr>
        <w:ind w:left="720"/>
        <w:rPr>
          <w:i/>
          <w:iCs/>
          <w:color w:val="0000D6"/>
          <w:sz w:val="26"/>
          <w:szCs w:val="26"/>
        </w:rPr>
      </w:pPr>
    </w:p>
    <w:p w:rsidR="009957A7" w:rsidRDefault="009957A7" w:rsidP="009957A7">
      <w:pPr>
        <w:jc w:val="center"/>
        <w:rPr>
          <w:b/>
          <w:bCs/>
          <w:sz w:val="26"/>
          <w:szCs w:val="26"/>
        </w:rPr>
      </w:pPr>
    </w:p>
    <w:p w:rsidR="009957A7" w:rsidRDefault="009957A7" w:rsidP="009957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 THE SUPREME COURT OF THE STATE OF CALIFORNIA</w:t>
      </w:r>
    </w:p>
    <w:p w:rsidR="009957A7" w:rsidRDefault="009957A7" w:rsidP="009957A7">
      <w:pPr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5760"/>
        <w:gridCol w:w="3600"/>
      </w:tblGrid>
      <w:tr w:rsidR="00995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957A7" w:rsidRDefault="009957A7">
            <w:pPr>
              <w:spacing w:before="120"/>
              <w:rPr>
                <w:sz w:val="26"/>
                <w:szCs w:val="26"/>
              </w:rPr>
            </w:pPr>
          </w:p>
          <w:p w:rsidR="009957A7" w:rsidRDefault="00995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PEOPLE OF THE STATE OF CALIFORNIA,</w:t>
            </w:r>
          </w:p>
          <w:p w:rsidR="009957A7" w:rsidRDefault="00995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Plaintiff and Respondent,</w:t>
            </w:r>
          </w:p>
          <w:p w:rsidR="009957A7" w:rsidRDefault="009957A7">
            <w:pPr>
              <w:rPr>
                <w:sz w:val="26"/>
                <w:szCs w:val="26"/>
              </w:rPr>
            </w:pPr>
          </w:p>
          <w:p w:rsidR="009957A7" w:rsidRDefault="00995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v.  </w:t>
            </w:r>
          </w:p>
          <w:p w:rsidR="009957A7" w:rsidRDefault="009957A7">
            <w:pPr>
              <w:rPr>
                <w:sz w:val="26"/>
                <w:szCs w:val="26"/>
              </w:rPr>
            </w:pPr>
          </w:p>
          <w:p w:rsidR="009957A7" w:rsidRDefault="009957A7">
            <w:pPr>
              <w:rPr>
                <w:sz w:val="26"/>
                <w:szCs w:val="26"/>
              </w:rPr>
            </w:pPr>
            <w:r>
              <w:rPr>
                <w:rStyle w:val="QuickFormat1"/>
              </w:rPr>
              <w:t>[Defendant’s name]</w:t>
            </w:r>
            <w:r>
              <w:rPr>
                <w:sz w:val="26"/>
                <w:szCs w:val="26"/>
              </w:rPr>
              <w:t>,</w:t>
            </w:r>
          </w:p>
          <w:p w:rsidR="009957A7" w:rsidRDefault="00995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Defendant and Appellant.</w:t>
            </w:r>
          </w:p>
          <w:p w:rsidR="009957A7" w:rsidRDefault="009957A7">
            <w:pPr>
              <w:spacing w:after="38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57A7" w:rsidRDefault="009957A7">
            <w:pPr>
              <w:spacing w:before="120"/>
              <w:rPr>
                <w:sz w:val="26"/>
                <w:szCs w:val="26"/>
              </w:rPr>
            </w:pPr>
          </w:p>
          <w:p w:rsidR="009957A7" w:rsidRDefault="00995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Supreme Court</w:t>
            </w:r>
          </w:p>
          <w:p w:rsidR="009957A7" w:rsidRDefault="00995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No.</w:t>
            </w:r>
            <w:r>
              <w:rPr>
                <w:i/>
                <w:iCs/>
                <w:color w:val="0000FF"/>
                <w:sz w:val="26"/>
                <w:szCs w:val="26"/>
              </w:rPr>
              <w:t xml:space="preserve"> [number]</w:t>
            </w:r>
          </w:p>
          <w:p w:rsidR="009957A7" w:rsidRDefault="009957A7">
            <w:pPr>
              <w:rPr>
                <w:sz w:val="26"/>
                <w:szCs w:val="26"/>
              </w:rPr>
            </w:pPr>
          </w:p>
          <w:p w:rsidR="009957A7" w:rsidRDefault="00995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Court of Appeal</w:t>
            </w:r>
          </w:p>
          <w:p w:rsidR="009957A7" w:rsidRDefault="00995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No. </w:t>
            </w:r>
            <w:r>
              <w:rPr>
                <w:i/>
                <w:iCs/>
                <w:color w:val="0000D6"/>
                <w:sz w:val="26"/>
                <w:szCs w:val="26"/>
              </w:rPr>
              <w:t>[number]</w:t>
            </w:r>
          </w:p>
          <w:p w:rsidR="009957A7" w:rsidRDefault="009957A7">
            <w:pPr>
              <w:rPr>
                <w:sz w:val="26"/>
                <w:szCs w:val="26"/>
              </w:rPr>
            </w:pPr>
          </w:p>
          <w:p w:rsidR="009957A7" w:rsidRDefault="00995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 Court</w:t>
            </w:r>
          </w:p>
          <w:p w:rsidR="009957A7" w:rsidRDefault="009957A7">
            <w:pPr>
              <w:spacing w:after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No. </w:t>
            </w:r>
            <w:r>
              <w:rPr>
                <w:i/>
                <w:iCs/>
                <w:color w:val="0000D6"/>
                <w:sz w:val="26"/>
                <w:szCs w:val="26"/>
              </w:rPr>
              <w:t>[number]</w:t>
            </w:r>
          </w:p>
        </w:tc>
      </w:tr>
    </w:tbl>
    <w:p w:rsidR="009957A7" w:rsidRDefault="009957A7" w:rsidP="009957A7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9957A7" w:rsidRDefault="009957A7" w:rsidP="009957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Appeal from the Superior Court of </w:t>
      </w:r>
      <w:r>
        <w:rPr>
          <w:rStyle w:val="QuickFormat1"/>
        </w:rPr>
        <w:t xml:space="preserve">[name of county] </w:t>
      </w:r>
      <w:r>
        <w:rPr>
          <w:sz w:val="26"/>
          <w:szCs w:val="26"/>
        </w:rPr>
        <w:t>County</w:t>
      </w:r>
    </w:p>
    <w:p w:rsidR="009957A7" w:rsidRDefault="009957A7" w:rsidP="009957A7">
      <w:pPr>
        <w:jc w:val="center"/>
        <w:rPr>
          <w:sz w:val="26"/>
          <w:szCs w:val="26"/>
        </w:rPr>
      </w:pPr>
    </w:p>
    <w:p w:rsidR="009957A7" w:rsidRDefault="009957A7" w:rsidP="009957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Honorable </w:t>
      </w:r>
      <w:r>
        <w:rPr>
          <w:rStyle w:val="QuickFormat1"/>
        </w:rPr>
        <w:t>[name of trial judge]</w:t>
      </w:r>
      <w:r>
        <w:rPr>
          <w:sz w:val="26"/>
          <w:szCs w:val="26"/>
        </w:rPr>
        <w:t>, Judge</w:t>
      </w:r>
    </w:p>
    <w:p w:rsidR="009957A7" w:rsidRDefault="009957A7" w:rsidP="009957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                                             </w:t>
      </w:r>
    </w:p>
    <w:p w:rsidR="009957A7" w:rsidRDefault="009957A7" w:rsidP="009957A7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4.5pt;margin-top:-.1pt;width:2in;height:0;z-index:251659264" o:connectortype="straight"/>
        </w:pict>
      </w:r>
    </w:p>
    <w:p w:rsidR="009957A7" w:rsidRDefault="009957A7" w:rsidP="009957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DEFENDANT’S REQUEST UNDER RULE 8.504(D</w:t>
      </w:r>
      <w:proofErr w:type="gramStart"/>
      <w:r>
        <w:rPr>
          <w:b/>
          <w:bCs/>
          <w:sz w:val="26"/>
          <w:szCs w:val="26"/>
        </w:rPr>
        <w:t>)(</w:t>
      </w:r>
      <w:proofErr w:type="gramEnd"/>
      <w:r>
        <w:rPr>
          <w:b/>
          <w:bCs/>
          <w:sz w:val="26"/>
          <w:szCs w:val="26"/>
        </w:rPr>
        <w:t>4)</w:t>
      </w:r>
    </w:p>
    <w:p w:rsidR="009957A7" w:rsidRDefault="009957A7" w:rsidP="009957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TO FILE OVERSIZED PETITION FOR REVIEW </w:t>
      </w:r>
    </w:p>
    <w:p w:rsidR="009957A7" w:rsidRDefault="009957A7" w:rsidP="009957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                                             </w:t>
      </w:r>
    </w:p>
    <w:p w:rsidR="009957A7" w:rsidRDefault="009957A7" w:rsidP="009957A7">
      <w:pPr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  <w:u w:val="single"/>
        </w:rPr>
        <w:pict>
          <v:shape id="_x0000_s1026" type="#_x0000_t32" style="position:absolute;left:0;text-align:left;margin-left:124.5pt;margin-top:7.6pt;width:2in;height:.05pt;z-index:251658240" o:connectortype="straight"/>
        </w:pict>
      </w:r>
    </w:p>
    <w:p w:rsidR="009957A7" w:rsidRDefault="009957A7" w:rsidP="009957A7">
      <w:pPr>
        <w:jc w:val="center"/>
        <w:rPr>
          <w:sz w:val="26"/>
          <w:szCs w:val="26"/>
        </w:rPr>
      </w:pPr>
    </w:p>
    <w:p w:rsidR="009957A7" w:rsidRDefault="009957A7" w:rsidP="009957A7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  <w:t>[Attorney’s Name]</w:t>
      </w:r>
      <w:r>
        <w:rPr>
          <w:i/>
          <w:iCs/>
          <w:color w:val="0000FF"/>
          <w:sz w:val="26"/>
          <w:szCs w:val="26"/>
        </w:rPr>
        <w:tab/>
      </w:r>
    </w:p>
    <w:p w:rsidR="009957A7" w:rsidRDefault="009957A7" w:rsidP="009957A7">
      <w:pPr>
        <w:ind w:left="2880" w:firstLine="720"/>
        <w:rPr>
          <w:i/>
          <w:iCs/>
          <w:color w:val="0000FF"/>
          <w:sz w:val="26"/>
          <w:szCs w:val="26"/>
        </w:rPr>
      </w:pPr>
      <w:r w:rsidRPr="009957A7">
        <w:rPr>
          <w:rStyle w:val="QuickFormat1"/>
          <w:i w:val="0"/>
          <w:iCs w:val="0"/>
          <w:color w:val="auto"/>
        </w:rPr>
        <w:t xml:space="preserve">State </w:t>
      </w:r>
      <w:proofErr w:type="gramStart"/>
      <w:r w:rsidRPr="009957A7">
        <w:rPr>
          <w:rStyle w:val="QuickFormat1"/>
          <w:i w:val="0"/>
          <w:iCs w:val="0"/>
          <w:color w:val="auto"/>
        </w:rPr>
        <w:t>Bar</w:t>
      </w:r>
      <w:proofErr w:type="gramEnd"/>
      <w:r w:rsidRPr="009957A7">
        <w:rPr>
          <w:rStyle w:val="QuickFormat1"/>
          <w:i w:val="0"/>
          <w:iCs w:val="0"/>
          <w:color w:val="auto"/>
        </w:rPr>
        <w:t xml:space="preserve"> No.</w:t>
      </w:r>
      <w:r>
        <w:rPr>
          <w:rStyle w:val="QuickFormat1"/>
          <w:color w:val="0000FF"/>
        </w:rPr>
        <w:t xml:space="preserve"> [</w:t>
      </w:r>
      <w:proofErr w:type="gramStart"/>
      <w:r>
        <w:rPr>
          <w:rStyle w:val="QuickFormat1"/>
          <w:color w:val="0000FF"/>
        </w:rPr>
        <w:t>number</w:t>
      </w:r>
      <w:proofErr w:type="gramEnd"/>
      <w:r>
        <w:rPr>
          <w:rStyle w:val="QuickFormat1"/>
          <w:color w:val="0000FF"/>
        </w:rPr>
        <w:t>]</w:t>
      </w:r>
    </w:p>
    <w:p w:rsidR="009957A7" w:rsidRDefault="009957A7" w:rsidP="009957A7">
      <w:pPr>
        <w:ind w:left="2880" w:firstLine="720"/>
        <w:rPr>
          <w:rStyle w:val="QuickFormat1"/>
        </w:rPr>
      </w:pPr>
      <w:r>
        <w:rPr>
          <w:rStyle w:val="QuickFormat1"/>
        </w:rPr>
        <w:t>[Address]</w:t>
      </w:r>
    </w:p>
    <w:p w:rsidR="009957A7" w:rsidRDefault="009957A7" w:rsidP="009957A7">
      <w:pPr>
        <w:ind w:left="2880" w:firstLine="720"/>
        <w:rPr>
          <w:i/>
          <w:iCs/>
          <w:color w:val="0000FF"/>
          <w:sz w:val="26"/>
          <w:szCs w:val="26"/>
        </w:rPr>
      </w:pPr>
      <w:r>
        <w:rPr>
          <w:rStyle w:val="QuickFormat1"/>
        </w:rPr>
        <w:t>[Phone number]</w:t>
      </w:r>
    </w:p>
    <w:p w:rsidR="009957A7" w:rsidRDefault="009957A7" w:rsidP="009957A7">
      <w:pPr>
        <w:ind w:left="3600"/>
        <w:rPr>
          <w:i/>
          <w:iCs/>
          <w:color w:val="0000FF"/>
          <w:sz w:val="26"/>
          <w:szCs w:val="26"/>
        </w:rPr>
      </w:pPr>
      <w:r>
        <w:rPr>
          <w:i/>
          <w:iCs/>
          <w:color w:val="0000D6"/>
          <w:sz w:val="26"/>
          <w:szCs w:val="26"/>
        </w:rPr>
        <w:t>[Email address and fax number if available]</w:t>
      </w:r>
    </w:p>
    <w:p w:rsidR="009957A7" w:rsidRDefault="009957A7" w:rsidP="009957A7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 w:rsidRPr="009957A7">
        <w:rPr>
          <w:sz w:val="26"/>
          <w:szCs w:val="26"/>
        </w:rPr>
        <w:t>Attorney for Defendant</w:t>
      </w:r>
      <w:r>
        <w:rPr>
          <w:i/>
          <w:iCs/>
          <w:color w:val="0000FF"/>
          <w:sz w:val="26"/>
          <w:szCs w:val="26"/>
        </w:rPr>
        <w:t xml:space="preserve"> [name]</w:t>
      </w:r>
    </w:p>
    <w:p w:rsidR="009957A7" w:rsidRDefault="009957A7" w:rsidP="009957A7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</w:p>
    <w:p w:rsidR="009957A7" w:rsidRDefault="009957A7" w:rsidP="009957A7">
      <w:pPr>
        <w:rPr>
          <w:i/>
          <w:iCs/>
          <w:color w:val="0000FF"/>
          <w:sz w:val="26"/>
          <w:szCs w:val="26"/>
        </w:rPr>
      </w:pPr>
    </w:p>
    <w:p w:rsidR="009957A7" w:rsidRDefault="009957A7" w:rsidP="009957A7">
      <w:pPr>
        <w:rPr>
          <w:i/>
          <w:iCs/>
          <w:color w:val="0000FF"/>
          <w:sz w:val="26"/>
          <w:szCs w:val="26"/>
        </w:rPr>
      </w:pPr>
    </w:p>
    <w:p w:rsidR="009957A7" w:rsidRDefault="009957A7" w:rsidP="009957A7">
      <w:pPr>
        <w:rPr>
          <w:i/>
          <w:iCs/>
          <w:color w:val="0000FF"/>
          <w:sz w:val="26"/>
          <w:szCs w:val="26"/>
        </w:rPr>
      </w:pPr>
    </w:p>
    <w:p w:rsidR="009957A7" w:rsidRDefault="009957A7" w:rsidP="009957A7">
      <w:pPr>
        <w:rPr>
          <w:i/>
          <w:iCs/>
          <w:color w:val="0000FF"/>
          <w:sz w:val="26"/>
          <w:szCs w:val="26"/>
        </w:rPr>
      </w:pPr>
    </w:p>
    <w:p w:rsidR="009957A7" w:rsidRDefault="009957A7" w:rsidP="009957A7">
      <w:pPr>
        <w:rPr>
          <w:i/>
          <w:iCs/>
          <w:color w:val="0000FF"/>
          <w:sz w:val="26"/>
          <w:szCs w:val="26"/>
        </w:rPr>
      </w:pPr>
    </w:p>
    <w:p w:rsidR="009957A7" w:rsidRDefault="009957A7" w:rsidP="009957A7">
      <w:pPr>
        <w:rPr>
          <w:i/>
          <w:iCs/>
          <w:color w:val="0000FF"/>
          <w:sz w:val="26"/>
          <w:szCs w:val="26"/>
        </w:rPr>
      </w:pPr>
    </w:p>
    <w:p w:rsidR="009957A7" w:rsidRDefault="009957A7" w:rsidP="009957A7">
      <w:pPr>
        <w:rPr>
          <w:i/>
          <w:iCs/>
          <w:color w:val="0000FF"/>
          <w:sz w:val="26"/>
          <w:szCs w:val="26"/>
        </w:rPr>
      </w:pPr>
    </w:p>
    <w:p w:rsidR="009957A7" w:rsidRDefault="009957A7" w:rsidP="009957A7">
      <w:pPr>
        <w:rPr>
          <w:i/>
          <w:iCs/>
          <w:color w:val="0000FF"/>
          <w:sz w:val="26"/>
          <w:szCs w:val="26"/>
        </w:rPr>
      </w:pPr>
      <w:r w:rsidRPr="009957A7">
        <w:rPr>
          <w:i/>
          <w:iCs/>
          <w:sz w:val="26"/>
          <w:szCs w:val="26"/>
        </w:rPr>
        <w:lastRenderedPageBreak/>
        <w:t>People v.</w:t>
      </w:r>
      <w:r>
        <w:rPr>
          <w:i/>
          <w:iCs/>
          <w:color w:val="0000FF"/>
          <w:sz w:val="26"/>
          <w:szCs w:val="26"/>
        </w:rPr>
        <w:t xml:space="preserve"> [name]</w:t>
      </w:r>
    </w:p>
    <w:p w:rsidR="009957A7" w:rsidRDefault="009957A7" w:rsidP="009957A7">
      <w:pPr>
        <w:rPr>
          <w:color w:val="0000FF"/>
          <w:sz w:val="26"/>
          <w:szCs w:val="26"/>
        </w:rPr>
      </w:pPr>
      <w:proofErr w:type="gramStart"/>
      <w:r w:rsidRPr="009957A7">
        <w:rPr>
          <w:sz w:val="26"/>
          <w:szCs w:val="26"/>
        </w:rPr>
        <w:t>Supreme Ct. no.</w:t>
      </w:r>
      <w:proofErr w:type="gramEnd"/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9957A7" w:rsidRDefault="009957A7" w:rsidP="009957A7">
      <w:pPr>
        <w:rPr>
          <w:color w:val="0000FF"/>
          <w:sz w:val="26"/>
          <w:szCs w:val="26"/>
        </w:rPr>
      </w:pPr>
      <w:proofErr w:type="gramStart"/>
      <w:r w:rsidRPr="009957A7">
        <w:rPr>
          <w:sz w:val="26"/>
          <w:szCs w:val="26"/>
        </w:rPr>
        <w:t>Court of Appeal no.</w:t>
      </w:r>
      <w:proofErr w:type="gramEnd"/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9957A7" w:rsidRDefault="009957A7" w:rsidP="009957A7">
      <w:pPr>
        <w:rPr>
          <w:color w:val="0000FF"/>
          <w:sz w:val="26"/>
          <w:szCs w:val="26"/>
        </w:rPr>
      </w:pPr>
      <w:proofErr w:type="gramStart"/>
      <w:r w:rsidRPr="009957A7">
        <w:rPr>
          <w:sz w:val="26"/>
          <w:szCs w:val="26"/>
        </w:rPr>
        <w:t>Superior Court no.</w:t>
      </w:r>
      <w:proofErr w:type="gramEnd"/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9957A7" w:rsidRDefault="009957A7" w:rsidP="009957A7">
      <w:pPr>
        <w:rPr>
          <w:color w:val="0000FF"/>
          <w:sz w:val="26"/>
          <w:szCs w:val="26"/>
        </w:rPr>
      </w:pPr>
    </w:p>
    <w:p w:rsidR="009957A7" w:rsidRDefault="009957A7" w:rsidP="009957A7">
      <w:pPr>
        <w:jc w:val="center"/>
        <w:rPr>
          <w:b/>
          <w:bCs/>
          <w:color w:val="0000FF"/>
          <w:sz w:val="26"/>
          <w:szCs w:val="26"/>
        </w:rPr>
      </w:pPr>
      <w:r>
        <w:rPr>
          <w:b/>
          <w:bCs/>
          <w:color w:val="0000FF"/>
          <w:sz w:val="26"/>
          <w:szCs w:val="26"/>
          <w:u w:val="single"/>
        </w:rPr>
        <w:t xml:space="preserve">                                             </w:t>
      </w:r>
    </w:p>
    <w:p w:rsidR="009957A7" w:rsidRDefault="009957A7" w:rsidP="009957A7">
      <w:pPr>
        <w:rPr>
          <w:b/>
          <w:bCs/>
          <w:color w:val="0000FF"/>
          <w:sz w:val="26"/>
          <w:szCs w:val="26"/>
        </w:rPr>
      </w:pPr>
      <w:r>
        <w:rPr>
          <w:b/>
          <w:bCs/>
          <w:noProof/>
          <w:color w:val="0000FF"/>
          <w:sz w:val="26"/>
          <w:szCs w:val="26"/>
        </w:rPr>
        <w:pict>
          <v:shape id="_x0000_s1029" type="#_x0000_t32" style="position:absolute;margin-left:127.5pt;margin-top:3.3pt;width:150.75pt;height:.05pt;z-index:251660288" o:connectortype="straight"/>
        </w:pict>
      </w:r>
    </w:p>
    <w:p w:rsidR="009957A7" w:rsidRPr="009957A7" w:rsidRDefault="009957A7" w:rsidP="009957A7">
      <w:pPr>
        <w:jc w:val="center"/>
        <w:rPr>
          <w:b/>
          <w:bCs/>
          <w:sz w:val="26"/>
          <w:szCs w:val="26"/>
        </w:rPr>
      </w:pPr>
      <w:r w:rsidRPr="009957A7">
        <w:rPr>
          <w:b/>
          <w:bCs/>
          <w:sz w:val="26"/>
          <w:szCs w:val="26"/>
        </w:rPr>
        <w:t>DEFENDANT’S REQUEST UNDER RULE 8.504(D</w:t>
      </w:r>
      <w:proofErr w:type="gramStart"/>
      <w:r w:rsidRPr="009957A7">
        <w:rPr>
          <w:b/>
          <w:bCs/>
          <w:sz w:val="26"/>
          <w:szCs w:val="26"/>
        </w:rPr>
        <w:t>)(</w:t>
      </w:r>
      <w:proofErr w:type="gramEnd"/>
      <w:r w:rsidRPr="009957A7">
        <w:rPr>
          <w:b/>
          <w:bCs/>
          <w:sz w:val="26"/>
          <w:szCs w:val="26"/>
        </w:rPr>
        <w:t>4)</w:t>
      </w:r>
    </w:p>
    <w:p w:rsidR="009957A7" w:rsidRPr="009957A7" w:rsidRDefault="009957A7" w:rsidP="009957A7">
      <w:pPr>
        <w:jc w:val="center"/>
        <w:rPr>
          <w:b/>
          <w:bCs/>
          <w:sz w:val="26"/>
          <w:szCs w:val="26"/>
        </w:rPr>
      </w:pPr>
      <w:r w:rsidRPr="009957A7">
        <w:rPr>
          <w:b/>
          <w:bCs/>
          <w:sz w:val="26"/>
          <w:szCs w:val="26"/>
        </w:rPr>
        <w:t xml:space="preserve">TO FILE OVERSIZED PETITION FOR REVIEW   </w:t>
      </w:r>
    </w:p>
    <w:p w:rsidR="009957A7" w:rsidRDefault="009957A7" w:rsidP="009957A7">
      <w:pPr>
        <w:jc w:val="center"/>
        <w:rPr>
          <w:b/>
          <w:bCs/>
          <w:color w:val="0000FF"/>
          <w:sz w:val="26"/>
          <w:szCs w:val="26"/>
        </w:rPr>
      </w:pPr>
      <w:r>
        <w:rPr>
          <w:b/>
          <w:bCs/>
          <w:noProof/>
          <w:color w:val="0000FF"/>
          <w:sz w:val="26"/>
          <w:szCs w:val="26"/>
          <w:u w:val="single"/>
        </w:rPr>
        <w:pict>
          <v:shape id="_x0000_s1030" type="#_x0000_t32" style="position:absolute;left:0;text-align:left;margin-left:127.5pt;margin-top:12.45pt;width:150.75pt;height:.05pt;z-index:251661312" o:connectortype="straight"/>
        </w:pict>
      </w:r>
      <w:r>
        <w:rPr>
          <w:b/>
          <w:bCs/>
          <w:color w:val="0000FF"/>
          <w:sz w:val="26"/>
          <w:szCs w:val="26"/>
          <w:u w:val="single"/>
        </w:rPr>
        <w:t xml:space="preserve">                                             </w:t>
      </w:r>
    </w:p>
    <w:p w:rsidR="009957A7" w:rsidRDefault="009957A7" w:rsidP="009957A7">
      <w:pPr>
        <w:rPr>
          <w:color w:val="0000FF"/>
          <w:sz w:val="26"/>
          <w:szCs w:val="26"/>
        </w:rPr>
      </w:pPr>
    </w:p>
    <w:p w:rsidR="009957A7" w:rsidRPr="009957A7" w:rsidRDefault="009957A7" w:rsidP="009957A7">
      <w:pPr>
        <w:rPr>
          <w:sz w:val="26"/>
          <w:szCs w:val="26"/>
        </w:rPr>
      </w:pPr>
      <w:r w:rsidRPr="009957A7">
        <w:rPr>
          <w:sz w:val="26"/>
          <w:szCs w:val="26"/>
        </w:rPr>
        <w:t>TO THE HONORABLE TANI G. CANTIL-SAKAUYE, CHIEF JUSTICE OF THE STATE OF CALIFORNIA:</w:t>
      </w:r>
    </w:p>
    <w:p w:rsidR="009957A7" w:rsidRPr="009957A7" w:rsidRDefault="009957A7" w:rsidP="009957A7">
      <w:pPr>
        <w:rPr>
          <w:i/>
          <w:iCs/>
          <w:sz w:val="26"/>
          <w:szCs w:val="26"/>
        </w:rPr>
      </w:pPr>
    </w:p>
    <w:p w:rsidR="009957A7" w:rsidRPr="009957A7" w:rsidRDefault="009957A7" w:rsidP="009957A7">
      <w:pPr>
        <w:spacing w:line="480" w:lineRule="auto"/>
        <w:rPr>
          <w:sz w:val="26"/>
          <w:szCs w:val="26"/>
        </w:rPr>
      </w:pPr>
      <w:r w:rsidRPr="009957A7">
        <w:rPr>
          <w:i/>
          <w:iCs/>
          <w:sz w:val="26"/>
          <w:szCs w:val="26"/>
        </w:rPr>
        <w:tab/>
      </w:r>
      <w:r w:rsidRPr="009957A7">
        <w:rPr>
          <w:sz w:val="26"/>
          <w:szCs w:val="26"/>
        </w:rPr>
        <w:t>Under rule 8.504(d</w:t>
      </w:r>
      <w:proofErr w:type="gramStart"/>
      <w:r w:rsidRPr="009957A7">
        <w:rPr>
          <w:sz w:val="26"/>
          <w:szCs w:val="26"/>
        </w:rPr>
        <w:t>)(</w:t>
      </w:r>
      <w:proofErr w:type="gramEnd"/>
      <w:r w:rsidRPr="009957A7">
        <w:rPr>
          <w:sz w:val="26"/>
          <w:szCs w:val="26"/>
        </w:rPr>
        <w:t>4) of the California Rules of Court, defendant</w:t>
      </w:r>
      <w:r>
        <w:rPr>
          <w:color w:val="0000FF"/>
          <w:sz w:val="26"/>
          <w:szCs w:val="26"/>
        </w:rPr>
        <w:t xml:space="preserve">  </w:t>
      </w:r>
      <w:r>
        <w:rPr>
          <w:i/>
          <w:iCs/>
          <w:color w:val="0000FF"/>
          <w:sz w:val="26"/>
          <w:szCs w:val="26"/>
        </w:rPr>
        <w:t>[name]</w:t>
      </w:r>
      <w:r>
        <w:rPr>
          <w:color w:val="0000FF"/>
          <w:sz w:val="26"/>
          <w:szCs w:val="26"/>
        </w:rPr>
        <w:t xml:space="preserve"> </w:t>
      </w:r>
      <w:r w:rsidRPr="009957A7">
        <w:rPr>
          <w:sz w:val="26"/>
          <w:szCs w:val="26"/>
        </w:rPr>
        <w:t xml:space="preserve">respectfully requests permission from this court to file an oversized petition for review. </w:t>
      </w:r>
    </w:p>
    <w:p w:rsidR="009957A7" w:rsidRPr="009957A7" w:rsidRDefault="009957A7" w:rsidP="009957A7">
      <w:pPr>
        <w:spacing w:line="480" w:lineRule="auto"/>
        <w:rPr>
          <w:sz w:val="26"/>
          <w:szCs w:val="26"/>
        </w:rPr>
      </w:pPr>
      <w:r w:rsidRPr="009957A7">
        <w:rPr>
          <w:sz w:val="26"/>
          <w:szCs w:val="26"/>
        </w:rPr>
        <w:tab/>
        <w:t>As currently presented, the petition for review is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 xml:space="preserve">[number] </w:t>
      </w:r>
      <w:r w:rsidRPr="009957A7">
        <w:rPr>
          <w:iCs/>
          <w:sz w:val="26"/>
          <w:szCs w:val="26"/>
        </w:rPr>
        <w:t>words,</w:t>
      </w:r>
      <w:r>
        <w:rPr>
          <w:i/>
          <w:iCs/>
          <w:color w:val="0000FF"/>
          <w:sz w:val="26"/>
          <w:szCs w:val="26"/>
        </w:rPr>
        <w:t xml:space="preserve"> </w:t>
      </w:r>
      <w:r w:rsidRPr="009957A7">
        <w:rPr>
          <w:sz w:val="26"/>
          <w:szCs w:val="26"/>
        </w:rPr>
        <w:t>exceeding the limit by</w:t>
      </w:r>
      <w:r>
        <w:rPr>
          <w:i/>
          <w:iCs/>
          <w:color w:val="0000FF"/>
          <w:sz w:val="26"/>
          <w:szCs w:val="26"/>
        </w:rPr>
        <w:t xml:space="preserve"> [number] </w:t>
      </w:r>
      <w:r w:rsidRPr="009957A7">
        <w:rPr>
          <w:sz w:val="26"/>
          <w:szCs w:val="26"/>
        </w:rPr>
        <w:t>words.  Defendant respectfully submits that the number and complexity of the issues presented and the need to preserve issues for federal review merit the additional length of the petition for review.</w:t>
      </w:r>
    </w:p>
    <w:p w:rsidR="009957A7" w:rsidRPr="009957A7" w:rsidRDefault="009957A7" w:rsidP="009957A7">
      <w:pPr>
        <w:spacing w:line="480" w:lineRule="auto"/>
        <w:rPr>
          <w:sz w:val="26"/>
          <w:szCs w:val="26"/>
        </w:rPr>
      </w:pPr>
      <w:r w:rsidRPr="009957A7">
        <w:rPr>
          <w:sz w:val="26"/>
          <w:szCs w:val="26"/>
        </w:rPr>
        <w:tab/>
        <w:t xml:space="preserve">The appellate record is </w:t>
      </w:r>
      <w:r>
        <w:rPr>
          <w:i/>
          <w:iCs/>
          <w:color w:val="0000FF"/>
          <w:sz w:val="26"/>
          <w:szCs w:val="26"/>
        </w:rPr>
        <w:t xml:space="preserve">[number] </w:t>
      </w:r>
      <w:r w:rsidRPr="009957A7">
        <w:rPr>
          <w:sz w:val="26"/>
          <w:szCs w:val="26"/>
        </w:rPr>
        <w:t>pages in length</w:t>
      </w:r>
      <w:r>
        <w:rPr>
          <w:color w:val="0000FF"/>
          <w:sz w:val="26"/>
          <w:szCs w:val="26"/>
        </w:rPr>
        <w:t xml:space="preserve"> </w:t>
      </w:r>
      <w:r w:rsidRPr="009957A7">
        <w:rPr>
          <w:i/>
          <w:color w:val="0000FF"/>
          <w:sz w:val="26"/>
          <w:szCs w:val="26"/>
        </w:rPr>
        <w:t>[including the parts added by augmentation in the Court of Appeal]</w:t>
      </w:r>
      <w:r w:rsidRPr="009957A7">
        <w:rPr>
          <w:sz w:val="26"/>
          <w:szCs w:val="26"/>
        </w:rPr>
        <w:t xml:space="preserve">. </w:t>
      </w:r>
      <w:r>
        <w:rPr>
          <w:i/>
          <w:iCs/>
          <w:color w:val="0000FF"/>
          <w:sz w:val="26"/>
          <w:szCs w:val="26"/>
        </w:rPr>
        <w:t>[If criminal case:]</w:t>
      </w:r>
      <w:r>
        <w:rPr>
          <w:color w:val="0000FF"/>
          <w:sz w:val="26"/>
          <w:szCs w:val="26"/>
        </w:rPr>
        <w:t xml:space="preserve"> </w:t>
      </w:r>
      <w:r w:rsidRPr="009957A7">
        <w:rPr>
          <w:sz w:val="26"/>
          <w:szCs w:val="26"/>
        </w:rPr>
        <w:t>Defendant was convicted of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 xml:space="preserve">[describe convictions] </w:t>
      </w:r>
      <w:r w:rsidRPr="009957A7">
        <w:rPr>
          <w:sz w:val="26"/>
          <w:szCs w:val="26"/>
        </w:rPr>
        <w:t>and is currently in custody serving a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[insert length]</w:t>
      </w:r>
      <w:r>
        <w:rPr>
          <w:color w:val="0000FF"/>
          <w:sz w:val="26"/>
          <w:szCs w:val="26"/>
        </w:rPr>
        <w:t xml:space="preserve"> </w:t>
      </w:r>
      <w:r w:rsidRPr="009957A7">
        <w:rPr>
          <w:sz w:val="26"/>
          <w:szCs w:val="26"/>
        </w:rPr>
        <w:t>sentence in state prison.</w:t>
      </w:r>
    </w:p>
    <w:p w:rsidR="009957A7" w:rsidRDefault="009957A7" w:rsidP="009957A7">
      <w:pPr>
        <w:spacing w:line="480" w:lineRule="auto"/>
        <w:rPr>
          <w:sz w:val="26"/>
          <w:szCs w:val="26"/>
        </w:rPr>
        <w:sectPr w:rsidR="009957A7" w:rsidSect="009957A7">
          <w:pgSz w:w="12240" w:h="15840"/>
          <w:pgMar w:top="630" w:right="2160" w:bottom="1170" w:left="2160" w:header="1440" w:footer="1440" w:gutter="0"/>
          <w:cols w:space="720"/>
        </w:sectPr>
      </w:pPr>
    </w:p>
    <w:p w:rsidR="009957A7" w:rsidRDefault="009957A7" w:rsidP="009957A7">
      <w:pPr>
        <w:spacing w:line="480" w:lineRule="auto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lastRenderedPageBreak/>
        <w:tab/>
      </w:r>
      <w:r w:rsidRPr="009957A7">
        <w:rPr>
          <w:sz w:val="26"/>
          <w:szCs w:val="26"/>
        </w:rPr>
        <w:t>Defendant’s opening brief presents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 xml:space="preserve">[number] </w:t>
      </w:r>
      <w:r w:rsidRPr="009957A7">
        <w:rPr>
          <w:sz w:val="26"/>
          <w:szCs w:val="26"/>
        </w:rPr>
        <w:t>issues and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 xml:space="preserve">[number] </w:t>
      </w:r>
      <w:r w:rsidRPr="009957A7">
        <w:rPr>
          <w:sz w:val="26"/>
          <w:szCs w:val="26"/>
        </w:rPr>
        <w:t>words and is</w:t>
      </w:r>
      <w:r>
        <w:rPr>
          <w:i/>
          <w:iCs/>
          <w:color w:val="0000FF"/>
          <w:sz w:val="26"/>
          <w:szCs w:val="26"/>
        </w:rPr>
        <w:t xml:space="preserve"> [number] </w:t>
      </w:r>
      <w:r w:rsidRPr="009957A7">
        <w:rPr>
          <w:sz w:val="26"/>
          <w:szCs w:val="26"/>
        </w:rPr>
        <w:t>pages in length.  The Court of Appeal’s opinion is</w:t>
      </w:r>
      <w:r>
        <w:rPr>
          <w:i/>
          <w:iCs/>
          <w:color w:val="0000FF"/>
          <w:sz w:val="26"/>
          <w:szCs w:val="26"/>
        </w:rPr>
        <w:t xml:space="preserve"> [number] </w:t>
      </w:r>
      <w:r>
        <w:rPr>
          <w:color w:val="0000FF"/>
          <w:sz w:val="26"/>
          <w:szCs w:val="26"/>
        </w:rPr>
        <w:t>p</w:t>
      </w:r>
      <w:r w:rsidRPr="009957A7">
        <w:rPr>
          <w:sz w:val="26"/>
          <w:szCs w:val="26"/>
        </w:rPr>
        <w:t xml:space="preserve">ages.  The petition for review raises </w:t>
      </w:r>
      <w:r>
        <w:rPr>
          <w:i/>
          <w:iCs/>
          <w:color w:val="0000FF"/>
          <w:sz w:val="26"/>
          <w:szCs w:val="26"/>
        </w:rPr>
        <w:t xml:space="preserve">[number] </w:t>
      </w:r>
      <w:r w:rsidRPr="009957A7">
        <w:rPr>
          <w:sz w:val="26"/>
          <w:szCs w:val="26"/>
        </w:rPr>
        <w:t xml:space="preserve">of the issues addressed below.  Defendant believes all present grounds for review. 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ab/>
      </w:r>
    </w:p>
    <w:p w:rsidR="009957A7" w:rsidRDefault="009957A7" w:rsidP="009957A7">
      <w:pPr>
        <w:spacing w:line="480" w:lineRule="auto"/>
        <w:ind w:firstLine="720"/>
        <w:rPr>
          <w:i/>
          <w:iCs/>
          <w:color w:val="0000FF"/>
          <w:sz w:val="26"/>
          <w:szCs w:val="26"/>
        </w:rPr>
      </w:pPr>
      <w:r w:rsidRPr="009957A7">
        <w:rPr>
          <w:sz w:val="26"/>
          <w:szCs w:val="26"/>
        </w:rPr>
        <w:t>Additionally,</w:t>
      </w:r>
      <w:r>
        <w:rPr>
          <w:color w:val="0000FF"/>
          <w:sz w:val="26"/>
          <w:szCs w:val="26"/>
        </w:rPr>
        <w:t xml:space="preserve"> </w:t>
      </w:r>
      <w:r w:rsidRPr="009957A7">
        <w:rPr>
          <w:i/>
          <w:color w:val="0000FF"/>
          <w:sz w:val="26"/>
          <w:szCs w:val="26"/>
        </w:rPr>
        <w:t>[all of the]</w:t>
      </w:r>
      <w:r>
        <w:rPr>
          <w:color w:val="0000FF"/>
          <w:sz w:val="26"/>
          <w:szCs w:val="26"/>
        </w:rPr>
        <w:t xml:space="preserve"> </w:t>
      </w:r>
      <w:r w:rsidRPr="009957A7">
        <w:rPr>
          <w:sz w:val="26"/>
          <w:szCs w:val="26"/>
        </w:rPr>
        <w:t>issues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 xml:space="preserve">[list numbers of federal issues in </w:t>
      </w:r>
      <w:proofErr w:type="gramStart"/>
      <w:r>
        <w:rPr>
          <w:i/>
          <w:iCs/>
          <w:color w:val="0000FF"/>
          <w:sz w:val="26"/>
          <w:szCs w:val="26"/>
        </w:rPr>
        <w:t>the  petition</w:t>
      </w:r>
      <w:proofErr w:type="gramEnd"/>
      <w:r>
        <w:rPr>
          <w:i/>
          <w:iCs/>
          <w:color w:val="0000FF"/>
          <w:sz w:val="26"/>
          <w:szCs w:val="26"/>
        </w:rPr>
        <w:t xml:space="preserve"> – e.g., I, IV, VII] </w:t>
      </w:r>
      <w:r w:rsidRPr="009957A7">
        <w:rPr>
          <w:sz w:val="26"/>
          <w:szCs w:val="26"/>
        </w:rPr>
        <w:t>must be raised and sufficiently addressed to preserve them for subsequent federal review.</w:t>
      </w:r>
      <w:r>
        <w:rPr>
          <w:i/>
          <w:iCs/>
          <w:color w:val="0000FF"/>
          <w:sz w:val="26"/>
          <w:szCs w:val="26"/>
        </w:rPr>
        <w:t xml:space="preserve"> </w:t>
      </w:r>
    </w:p>
    <w:p w:rsidR="009957A7" w:rsidRDefault="009957A7" w:rsidP="009957A7">
      <w:pPr>
        <w:spacing w:line="480" w:lineRule="auto"/>
        <w:rPr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  <w:t>[Additional reasons, such as complexity of the issues, evolving or novel law, scarcity of authority, conflicts among Courts of Appeal, multiple parts of issues, etc.]</w:t>
      </w:r>
    </w:p>
    <w:p w:rsidR="009957A7" w:rsidRPr="009957A7" w:rsidRDefault="009957A7" w:rsidP="009957A7">
      <w:pPr>
        <w:spacing w:line="480" w:lineRule="auto"/>
        <w:rPr>
          <w:sz w:val="26"/>
          <w:szCs w:val="26"/>
        </w:rPr>
      </w:pPr>
      <w:r>
        <w:rPr>
          <w:color w:val="0000FF"/>
          <w:sz w:val="26"/>
          <w:szCs w:val="26"/>
        </w:rPr>
        <w:tab/>
      </w:r>
      <w:r w:rsidRPr="009957A7">
        <w:rPr>
          <w:sz w:val="26"/>
          <w:szCs w:val="26"/>
        </w:rPr>
        <w:t>For these reasons, defendant respectfully requests permission to file an oversized petition for review.</w:t>
      </w:r>
    </w:p>
    <w:p w:rsidR="009957A7" w:rsidRPr="009957A7" w:rsidRDefault="009957A7" w:rsidP="009957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4320" w:hanging="4320"/>
        <w:rPr>
          <w:sz w:val="26"/>
          <w:szCs w:val="26"/>
        </w:rPr>
      </w:pPr>
      <w:r w:rsidRPr="009957A7">
        <w:rPr>
          <w:sz w:val="26"/>
          <w:szCs w:val="26"/>
        </w:rPr>
        <w:t>Dated: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[date]</w:t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proofErr w:type="gramStart"/>
      <w:r w:rsidRPr="009957A7">
        <w:rPr>
          <w:sz w:val="26"/>
          <w:szCs w:val="26"/>
        </w:rPr>
        <w:t>Respectfully</w:t>
      </w:r>
      <w:proofErr w:type="gramEnd"/>
      <w:r w:rsidRPr="009957A7">
        <w:rPr>
          <w:sz w:val="26"/>
          <w:szCs w:val="26"/>
        </w:rPr>
        <w:t xml:space="preserve"> submitted,</w:t>
      </w:r>
    </w:p>
    <w:p w:rsidR="009957A7" w:rsidRDefault="009957A7" w:rsidP="009957A7">
      <w:pPr>
        <w:spacing w:line="480" w:lineRule="auto"/>
        <w:rPr>
          <w:color w:val="0000FF"/>
          <w:sz w:val="26"/>
          <w:szCs w:val="26"/>
        </w:rPr>
      </w:pPr>
    </w:p>
    <w:p w:rsidR="009957A7" w:rsidRDefault="009957A7" w:rsidP="009957A7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[Attorney’s name]</w:t>
      </w:r>
    </w:p>
    <w:p w:rsidR="009957A7" w:rsidRDefault="009957A7" w:rsidP="009957A7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 w:rsidRPr="009957A7">
        <w:rPr>
          <w:sz w:val="26"/>
          <w:szCs w:val="26"/>
        </w:rPr>
        <w:t xml:space="preserve">State </w:t>
      </w:r>
      <w:proofErr w:type="gramStart"/>
      <w:r w:rsidRPr="009957A7">
        <w:rPr>
          <w:sz w:val="26"/>
          <w:szCs w:val="26"/>
        </w:rPr>
        <w:t>Bar</w:t>
      </w:r>
      <w:proofErr w:type="gramEnd"/>
      <w:r w:rsidRPr="009957A7">
        <w:rPr>
          <w:sz w:val="26"/>
          <w:szCs w:val="26"/>
        </w:rPr>
        <w:t xml:space="preserve"> No.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9957A7" w:rsidRDefault="009957A7" w:rsidP="009957A7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 w:rsidRPr="009957A7">
        <w:rPr>
          <w:sz w:val="26"/>
          <w:szCs w:val="26"/>
        </w:rPr>
        <w:t>Attorney for Defendant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</w:p>
    <w:p w:rsidR="009957A7" w:rsidRDefault="009957A7" w:rsidP="009957A7">
      <w:pPr>
        <w:spacing w:line="480" w:lineRule="auto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</w:p>
    <w:p w:rsidR="009957A7" w:rsidRDefault="009957A7" w:rsidP="009957A7">
      <w:pPr>
        <w:spacing w:line="480" w:lineRule="auto"/>
        <w:rPr>
          <w:color w:val="0000FF"/>
          <w:sz w:val="26"/>
          <w:szCs w:val="26"/>
        </w:rPr>
      </w:pPr>
    </w:p>
    <w:p w:rsidR="00ED27D1" w:rsidRPr="009957A7" w:rsidRDefault="009957A7" w:rsidP="009957A7">
      <w:pPr>
        <w:jc w:val="center"/>
      </w:pPr>
      <w:r>
        <w:rPr>
          <w:sz w:val="26"/>
          <w:szCs w:val="26"/>
        </w:rPr>
        <w:br w:type="page"/>
      </w:r>
      <w:r w:rsidRPr="009957A7">
        <w:rPr>
          <w:b/>
          <w:bCs/>
          <w:sz w:val="26"/>
          <w:szCs w:val="26"/>
        </w:rPr>
        <w:lastRenderedPageBreak/>
        <w:t>PROOF OF SERVICE</w:t>
      </w:r>
    </w:p>
    <w:sectPr w:rsidR="00ED27D1" w:rsidRPr="009957A7" w:rsidSect="00ED2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7A7"/>
    <w:rsid w:val="009957A7"/>
    <w:rsid w:val="00E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29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uiPriority w:val="99"/>
    <w:rsid w:val="009957A7"/>
    <w:rPr>
      <w:i/>
      <w:iCs/>
      <w:color w:val="0000D6"/>
      <w:sz w:val="26"/>
      <w:szCs w:val="26"/>
    </w:rPr>
  </w:style>
  <w:style w:type="character" w:customStyle="1" w:styleId="SYSHYPERTEXT">
    <w:name w:val="SYS_HYPERTEXT"/>
    <w:uiPriority w:val="99"/>
    <w:rsid w:val="00995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-sandiego.com/panel/manua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470</Words>
  <Characters>2681</Characters>
  <Application>Microsoft Office Word</Application>
  <DocSecurity>0</DocSecurity>
  <Lines>22</Lines>
  <Paragraphs>6</Paragraphs>
  <ScaleCrop>false</ScaleCrop>
  <Company>Appellate Defenders, Inc.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Loleena Ansari</cp:lastModifiedBy>
  <cp:revision>1</cp:revision>
  <dcterms:created xsi:type="dcterms:W3CDTF">2014-01-15T17:14:00Z</dcterms:created>
  <dcterms:modified xsi:type="dcterms:W3CDTF">2014-01-15T17:23:00Z</dcterms:modified>
</cp:coreProperties>
</file>