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CellMar>
          <w:left w:w="100" w:type="dxa"/>
          <w:right w:w="100" w:type="dxa"/>
        </w:tblCellMar>
        <w:tblLook w:val="0000"/>
      </w:tblPr>
      <w:tblGrid>
        <w:gridCol w:w="7920"/>
      </w:tblGrid>
      <w:tr w:rsidR="002A0BE2">
        <w:tblPrEx>
          <w:tblCellMar>
            <w:top w:w="0" w:type="dxa"/>
            <w:bottom w:w="0" w:type="dxa"/>
          </w:tblCellMar>
        </w:tblPrEx>
        <w:trPr>
          <w:cantSplit/>
        </w:trPr>
        <w:tc>
          <w:tcPr>
            <w:tcW w:w="7920" w:type="dxa"/>
            <w:tcBorders>
              <w:top w:val="single" w:sz="6" w:space="0" w:color="000000"/>
              <w:left w:val="single" w:sz="6" w:space="0" w:color="000000"/>
              <w:bottom w:val="single" w:sz="6" w:space="0" w:color="000000"/>
              <w:right w:val="single" w:sz="6" w:space="0" w:color="000000"/>
            </w:tcBorders>
          </w:tcPr>
          <w:p w:rsidR="002A0BE2" w:rsidRDefault="002A0BE2">
            <w:pPr>
              <w:spacing w:before="100"/>
              <w:rPr>
                <w:rFonts w:ascii="Arial" w:hAnsi="Arial" w:cs="Arial"/>
                <w:color w:val="00800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2A0BE2" w:rsidRDefault="002A0BE2">
            <w:pPr>
              <w:rPr>
                <w:rFonts w:ascii="Arial" w:hAnsi="Arial" w:cs="Arial"/>
                <w:color w:val="008000"/>
              </w:rPr>
            </w:pPr>
          </w:p>
          <w:p w:rsidR="002A0BE2" w:rsidRDefault="002A0BE2">
            <w:pPr>
              <w:ind w:left="840"/>
              <w:rPr>
                <w:rFonts w:ascii="Arial" w:hAnsi="Arial" w:cs="Arial"/>
                <w:color w:val="0000FF"/>
              </w:rPr>
            </w:pPr>
            <w:r>
              <w:rPr>
                <w:rFonts w:ascii="Arial" w:hAnsi="Arial" w:cs="Arial"/>
                <w:b/>
                <w:bCs/>
                <w:color w:val="0000FF"/>
              </w:rPr>
              <w:t xml:space="preserve">Practice tip: </w:t>
            </w:r>
            <w:r>
              <w:rPr>
                <w:rFonts w:ascii="Arial" w:hAnsi="Arial" w:cs="Arial"/>
                <w:color w:val="0000FF"/>
              </w:rPr>
              <w:t xml:space="preserve"> Depending on the issues and the timing of this motion, the court may require a supplemental brief instead of a new brief – especially if the respondent's brief has been filed. Check with the clerk's office, the ADI staff attorney, and the ADI website page on Fourth District practice at </w:t>
            </w:r>
            <w:hyperlink r:id="rId4" w:history="1">
              <w:r>
                <w:rPr>
                  <w:rStyle w:val="SYSHYPERTEXT"/>
                  <w:rFonts w:ascii="Arial" w:hAnsi="Arial" w:cs="Arial"/>
                </w:rPr>
                <w:t>http://www.adi-sandieg</w:t>
              </w:r>
              <w:r>
                <w:rPr>
                  <w:rStyle w:val="SYSHYPERTEXT"/>
                  <w:rFonts w:ascii="Arial" w:hAnsi="Arial" w:cs="Arial"/>
                </w:rPr>
                <w:t>o</w:t>
              </w:r>
              <w:r>
                <w:rPr>
                  <w:rStyle w:val="SYSHYPERTEXT"/>
                  <w:rFonts w:ascii="Arial" w:hAnsi="Arial" w:cs="Arial"/>
                </w:rPr>
                <w:t>.com/practice/fourth_dist.asp</w:t>
              </w:r>
            </w:hyperlink>
            <w:r>
              <w:rPr>
                <w:rFonts w:ascii="Arial" w:hAnsi="Arial" w:cs="Arial"/>
                <w:color w:val="0000FF"/>
              </w:rPr>
              <w:t xml:space="preserve"> under "Briefs."</w:t>
            </w:r>
          </w:p>
          <w:p w:rsidR="002A0BE2" w:rsidRDefault="002A0BE2">
            <w:pPr>
              <w:rPr>
                <w:rFonts w:ascii="Arial" w:hAnsi="Arial" w:cs="Arial"/>
                <w:color w:val="0000FF"/>
              </w:rPr>
            </w:pPr>
          </w:p>
          <w:p w:rsidR="002A0BE2" w:rsidRDefault="002A0BE2">
            <w:pPr>
              <w:ind w:left="840"/>
              <w:rPr>
                <w:rFonts w:ascii="Arial" w:hAnsi="Arial" w:cs="Arial"/>
                <w:color w:val="0000FF"/>
              </w:rPr>
            </w:pPr>
            <w:r>
              <w:rPr>
                <w:rFonts w:ascii="Arial" w:hAnsi="Arial" w:cs="Arial"/>
                <w:b/>
                <w:bCs/>
                <w:color w:val="0000FF"/>
              </w:rPr>
              <w:t xml:space="preserve">Practice tip: </w:t>
            </w:r>
            <w:r>
              <w:rPr>
                <w:rFonts w:ascii="Arial" w:hAnsi="Arial" w:cs="Arial"/>
                <w:color w:val="0000FF"/>
              </w:rPr>
              <w:t>Alternative ADI sample forms may be preferable, depending on the timing and the court – e.g., erratum letter or motion or request to file supplemental opening brief.</w:t>
            </w:r>
          </w:p>
          <w:p w:rsidR="002A0BE2" w:rsidRDefault="002A0BE2">
            <w:pPr>
              <w:spacing w:after="38"/>
            </w:pPr>
          </w:p>
        </w:tc>
      </w:tr>
    </w:tbl>
    <w:p w:rsidR="002A0BE2" w:rsidRDefault="002A0BE2" w:rsidP="002A0BE2">
      <w:pPr>
        <w:rPr>
          <w:i/>
          <w:iCs/>
          <w:color w:val="0000FF"/>
          <w:sz w:val="26"/>
          <w:szCs w:val="26"/>
        </w:rPr>
      </w:pPr>
    </w:p>
    <w:p w:rsidR="002A0BE2" w:rsidRDefault="002A0BE2" w:rsidP="002A0BE2">
      <w:pPr>
        <w:rPr>
          <w:i/>
          <w:iCs/>
          <w:color w:val="0000FF"/>
          <w:sz w:val="26"/>
          <w:szCs w:val="26"/>
        </w:rPr>
      </w:pPr>
      <w:r>
        <w:rPr>
          <w:i/>
          <w:iCs/>
          <w:color w:val="0000FF"/>
          <w:sz w:val="26"/>
          <w:szCs w:val="26"/>
        </w:rPr>
        <w:t>[Attorney’s name, bar number]</w:t>
      </w:r>
    </w:p>
    <w:p w:rsidR="002A0BE2" w:rsidRDefault="002A0BE2" w:rsidP="002A0BE2">
      <w:pPr>
        <w:rPr>
          <w:i/>
          <w:iCs/>
          <w:color w:val="0000D6"/>
          <w:sz w:val="26"/>
          <w:szCs w:val="26"/>
        </w:rPr>
      </w:pPr>
      <w:r>
        <w:rPr>
          <w:i/>
          <w:iCs/>
          <w:color w:val="0000D6"/>
          <w:sz w:val="26"/>
          <w:szCs w:val="26"/>
        </w:rPr>
        <w:t>[Address and telephone number]</w:t>
      </w:r>
    </w:p>
    <w:p w:rsidR="002A0BE2" w:rsidRDefault="002A0BE2" w:rsidP="002A0BE2">
      <w:pPr>
        <w:rPr>
          <w:i/>
          <w:iCs/>
          <w:color w:val="0000D6"/>
          <w:sz w:val="26"/>
          <w:szCs w:val="26"/>
        </w:rPr>
      </w:pPr>
      <w:r>
        <w:rPr>
          <w:i/>
          <w:iCs/>
          <w:color w:val="0000D6"/>
          <w:sz w:val="26"/>
          <w:szCs w:val="26"/>
        </w:rPr>
        <w:t>[Email address and fax number if available]</w:t>
      </w:r>
    </w:p>
    <w:p w:rsidR="002A0BE2" w:rsidRDefault="002A0BE2" w:rsidP="002A0BE2">
      <w:pPr>
        <w:rPr>
          <w:i/>
          <w:iCs/>
          <w:color w:val="0000D6"/>
          <w:sz w:val="26"/>
          <w:szCs w:val="26"/>
        </w:rPr>
      </w:pPr>
      <w:r w:rsidRPr="002A0BE2">
        <w:rPr>
          <w:sz w:val="26"/>
          <w:szCs w:val="26"/>
        </w:rPr>
        <w:t>Attorney for Defendant</w:t>
      </w:r>
      <w:r>
        <w:rPr>
          <w:color w:val="0000D6"/>
          <w:sz w:val="26"/>
          <w:szCs w:val="26"/>
        </w:rPr>
        <w:t xml:space="preserve"> </w:t>
      </w:r>
      <w:r>
        <w:rPr>
          <w:i/>
          <w:iCs/>
          <w:color w:val="0000FF"/>
          <w:sz w:val="26"/>
          <w:szCs w:val="26"/>
        </w:rPr>
        <w:t>[name]</w:t>
      </w:r>
      <w:r>
        <w:rPr>
          <w:color w:val="0000D6"/>
          <w:sz w:val="26"/>
          <w:szCs w:val="26"/>
        </w:rPr>
        <w:tab/>
      </w:r>
    </w:p>
    <w:p w:rsidR="002A0BE2" w:rsidRDefault="002A0BE2" w:rsidP="002A0BE2">
      <w:pPr>
        <w:rPr>
          <w:b/>
          <w:bCs/>
          <w:color w:val="0000D6"/>
          <w:sz w:val="26"/>
          <w:szCs w:val="26"/>
        </w:rPr>
      </w:pPr>
    </w:p>
    <w:p w:rsidR="002A0BE2" w:rsidRPr="002A0BE2" w:rsidRDefault="002A0BE2" w:rsidP="002A0BE2">
      <w:pPr>
        <w:jc w:val="center"/>
        <w:rPr>
          <w:b/>
          <w:bCs/>
          <w:sz w:val="26"/>
          <w:szCs w:val="26"/>
        </w:rPr>
      </w:pPr>
      <w:r w:rsidRPr="002A0BE2">
        <w:rPr>
          <w:b/>
          <w:bCs/>
          <w:sz w:val="26"/>
          <w:szCs w:val="26"/>
        </w:rPr>
        <w:t>IN THE COURT OF APPEAL OF THE STATE OF CALIFORNIA</w:t>
      </w:r>
    </w:p>
    <w:p w:rsidR="002A0BE2" w:rsidRPr="002A0BE2" w:rsidRDefault="002A0BE2" w:rsidP="002A0BE2">
      <w:pPr>
        <w:jc w:val="center"/>
        <w:rPr>
          <w:b/>
          <w:bCs/>
          <w:sz w:val="26"/>
          <w:szCs w:val="26"/>
        </w:rPr>
      </w:pPr>
    </w:p>
    <w:p w:rsidR="002A0BE2" w:rsidRPr="002A0BE2" w:rsidRDefault="002A0BE2" w:rsidP="002A0BE2">
      <w:pPr>
        <w:jc w:val="center"/>
        <w:rPr>
          <w:b/>
          <w:bCs/>
          <w:sz w:val="26"/>
          <w:szCs w:val="26"/>
        </w:rPr>
      </w:pPr>
      <w:r w:rsidRPr="002A0BE2">
        <w:rPr>
          <w:b/>
          <w:bCs/>
          <w:sz w:val="26"/>
          <w:szCs w:val="26"/>
        </w:rPr>
        <w:t>FOURTH APPELLATE DISTRICT</w:t>
      </w:r>
    </w:p>
    <w:p w:rsidR="002A0BE2" w:rsidRPr="002A0BE2" w:rsidRDefault="002A0BE2" w:rsidP="002A0BE2">
      <w:pPr>
        <w:jc w:val="center"/>
        <w:rPr>
          <w:b/>
          <w:bCs/>
          <w:sz w:val="26"/>
          <w:szCs w:val="26"/>
        </w:rPr>
      </w:pPr>
    </w:p>
    <w:p w:rsidR="002A0BE2" w:rsidRDefault="002A0BE2" w:rsidP="002A0BE2">
      <w:pPr>
        <w:jc w:val="center"/>
        <w:rPr>
          <w:b/>
          <w:bCs/>
          <w:color w:val="0000D6"/>
          <w:sz w:val="26"/>
          <w:szCs w:val="26"/>
        </w:rPr>
      </w:pPr>
      <w:r w:rsidRPr="002A0BE2">
        <w:rPr>
          <w:b/>
          <w:bCs/>
          <w:sz w:val="26"/>
          <w:szCs w:val="26"/>
        </w:rPr>
        <w:t>DIVISION</w:t>
      </w:r>
      <w:r>
        <w:rPr>
          <w:i/>
          <w:iCs/>
          <w:color w:val="0000FF"/>
          <w:sz w:val="26"/>
          <w:szCs w:val="26"/>
        </w:rPr>
        <w:t xml:space="preserve"> [Number]</w:t>
      </w:r>
    </w:p>
    <w:p w:rsidR="002A0BE2" w:rsidRDefault="002A0BE2" w:rsidP="002A0BE2">
      <w:pPr>
        <w:rPr>
          <w:color w:val="0000D6"/>
          <w:sz w:val="26"/>
          <w:szCs w:val="26"/>
        </w:rPr>
      </w:pPr>
    </w:p>
    <w:tbl>
      <w:tblPr>
        <w:tblW w:w="0" w:type="auto"/>
        <w:tblInd w:w="110" w:type="dxa"/>
        <w:tblLayout w:type="fixed"/>
        <w:tblCellMar>
          <w:left w:w="110" w:type="dxa"/>
          <w:right w:w="110" w:type="dxa"/>
        </w:tblCellMar>
        <w:tblLook w:val="0000"/>
      </w:tblPr>
      <w:tblGrid>
        <w:gridCol w:w="5760"/>
        <w:gridCol w:w="3600"/>
      </w:tblGrid>
      <w:tr w:rsidR="002A0BE2">
        <w:tblPrEx>
          <w:tblCellMar>
            <w:top w:w="0" w:type="dxa"/>
            <w:bottom w:w="0" w:type="dxa"/>
          </w:tblCellMar>
        </w:tblPrEx>
        <w:trPr>
          <w:cantSplit/>
        </w:trPr>
        <w:tc>
          <w:tcPr>
            <w:tcW w:w="5760" w:type="dxa"/>
            <w:tcBorders>
              <w:top w:val="nil"/>
              <w:left w:val="nil"/>
              <w:bottom w:val="single" w:sz="6" w:space="0" w:color="000000"/>
              <w:right w:val="nil"/>
            </w:tcBorders>
          </w:tcPr>
          <w:p w:rsidR="002A0BE2" w:rsidRPr="002A0BE2" w:rsidRDefault="002A0BE2">
            <w:pPr>
              <w:spacing w:before="120"/>
              <w:rPr>
                <w:sz w:val="26"/>
                <w:szCs w:val="26"/>
              </w:rPr>
            </w:pPr>
            <w:r w:rsidRPr="002A0BE2">
              <w:rPr>
                <w:sz w:val="26"/>
                <w:szCs w:val="26"/>
              </w:rPr>
              <w:t>THE PEOPLE OF THE STATE OF CALIFORNIA,</w:t>
            </w:r>
          </w:p>
          <w:p w:rsidR="002A0BE2" w:rsidRPr="002A0BE2" w:rsidRDefault="002A0BE2">
            <w:pPr>
              <w:rPr>
                <w:sz w:val="26"/>
                <w:szCs w:val="26"/>
              </w:rPr>
            </w:pPr>
            <w:r w:rsidRPr="002A0BE2">
              <w:rPr>
                <w:sz w:val="26"/>
                <w:szCs w:val="26"/>
              </w:rPr>
              <w:t>Plaintiff and Respondent,</w:t>
            </w:r>
          </w:p>
          <w:p w:rsidR="002A0BE2" w:rsidRPr="002A0BE2" w:rsidRDefault="002A0BE2">
            <w:pPr>
              <w:rPr>
                <w:sz w:val="26"/>
                <w:szCs w:val="26"/>
              </w:rPr>
            </w:pPr>
          </w:p>
          <w:p w:rsidR="002A0BE2" w:rsidRPr="002A0BE2" w:rsidRDefault="002A0BE2">
            <w:pPr>
              <w:rPr>
                <w:sz w:val="26"/>
                <w:szCs w:val="26"/>
              </w:rPr>
            </w:pPr>
            <w:r w:rsidRPr="002A0BE2">
              <w:rPr>
                <w:sz w:val="26"/>
                <w:szCs w:val="26"/>
              </w:rPr>
              <w:t xml:space="preserve">v.  </w:t>
            </w:r>
          </w:p>
          <w:p w:rsidR="002A0BE2" w:rsidRDefault="002A0BE2">
            <w:pPr>
              <w:rPr>
                <w:color w:val="0000D6"/>
                <w:sz w:val="26"/>
                <w:szCs w:val="26"/>
              </w:rPr>
            </w:pPr>
          </w:p>
          <w:p w:rsidR="002A0BE2" w:rsidRDefault="002A0BE2">
            <w:pPr>
              <w:rPr>
                <w:color w:val="0000D6"/>
                <w:sz w:val="26"/>
                <w:szCs w:val="26"/>
              </w:rPr>
            </w:pPr>
            <w:r>
              <w:rPr>
                <w:i/>
                <w:iCs/>
                <w:color w:val="0000FF"/>
                <w:sz w:val="26"/>
                <w:szCs w:val="26"/>
              </w:rPr>
              <w:t>[Defendant’s name]</w:t>
            </w:r>
            <w:r>
              <w:rPr>
                <w:color w:val="0000D6"/>
                <w:sz w:val="26"/>
                <w:szCs w:val="26"/>
              </w:rPr>
              <w:t>,</w:t>
            </w:r>
          </w:p>
          <w:p w:rsidR="002A0BE2" w:rsidRPr="002A0BE2" w:rsidRDefault="002A0BE2">
            <w:pPr>
              <w:rPr>
                <w:sz w:val="26"/>
                <w:szCs w:val="26"/>
              </w:rPr>
            </w:pPr>
            <w:r w:rsidRPr="002A0BE2">
              <w:rPr>
                <w:sz w:val="26"/>
                <w:szCs w:val="26"/>
              </w:rPr>
              <w:t>Defendant and Appellant.</w:t>
            </w:r>
          </w:p>
          <w:p w:rsidR="002A0BE2" w:rsidRDefault="002A0BE2">
            <w:pPr>
              <w:spacing w:after="38"/>
              <w:rPr>
                <w:sz w:val="26"/>
                <w:szCs w:val="26"/>
              </w:rPr>
            </w:pPr>
          </w:p>
        </w:tc>
        <w:tc>
          <w:tcPr>
            <w:tcW w:w="3600" w:type="dxa"/>
            <w:tcBorders>
              <w:top w:val="nil"/>
              <w:left w:val="single" w:sz="6" w:space="0" w:color="000000"/>
              <w:bottom w:val="nil"/>
              <w:right w:val="nil"/>
            </w:tcBorders>
          </w:tcPr>
          <w:p w:rsidR="002A0BE2" w:rsidRDefault="002A0BE2">
            <w:pPr>
              <w:spacing w:before="120"/>
              <w:rPr>
                <w:color w:val="0000D6"/>
                <w:sz w:val="26"/>
                <w:szCs w:val="26"/>
              </w:rPr>
            </w:pPr>
          </w:p>
          <w:p w:rsidR="002A0BE2" w:rsidRDefault="002A0BE2">
            <w:pPr>
              <w:rPr>
                <w:color w:val="0000D6"/>
                <w:sz w:val="26"/>
                <w:szCs w:val="26"/>
              </w:rPr>
            </w:pPr>
          </w:p>
          <w:p w:rsidR="002A0BE2" w:rsidRPr="002A0BE2" w:rsidRDefault="002A0BE2">
            <w:pPr>
              <w:rPr>
                <w:sz w:val="26"/>
                <w:szCs w:val="26"/>
              </w:rPr>
            </w:pPr>
            <w:r w:rsidRPr="002A0BE2">
              <w:rPr>
                <w:sz w:val="26"/>
                <w:szCs w:val="26"/>
              </w:rPr>
              <w:t>Court of Appeal</w:t>
            </w:r>
          </w:p>
          <w:p w:rsidR="002A0BE2" w:rsidRDefault="002A0BE2">
            <w:pPr>
              <w:rPr>
                <w:color w:val="0000D6"/>
                <w:sz w:val="26"/>
                <w:szCs w:val="26"/>
              </w:rPr>
            </w:pPr>
            <w:r w:rsidRPr="002A0BE2">
              <w:rPr>
                <w:sz w:val="26"/>
                <w:szCs w:val="26"/>
              </w:rPr>
              <w:t>No.</w:t>
            </w:r>
            <w:r>
              <w:rPr>
                <w:color w:val="0000D6"/>
                <w:sz w:val="26"/>
                <w:szCs w:val="26"/>
              </w:rPr>
              <w:t xml:space="preserve"> </w:t>
            </w:r>
            <w:r>
              <w:rPr>
                <w:i/>
                <w:iCs/>
                <w:color w:val="0000FF"/>
                <w:sz w:val="26"/>
                <w:szCs w:val="26"/>
              </w:rPr>
              <w:t>[number]</w:t>
            </w:r>
          </w:p>
          <w:p w:rsidR="002A0BE2" w:rsidRDefault="002A0BE2">
            <w:pPr>
              <w:rPr>
                <w:color w:val="0000D6"/>
                <w:sz w:val="26"/>
                <w:szCs w:val="26"/>
              </w:rPr>
            </w:pPr>
          </w:p>
          <w:p w:rsidR="002A0BE2" w:rsidRDefault="002A0BE2">
            <w:pPr>
              <w:rPr>
                <w:color w:val="0000D6"/>
                <w:sz w:val="26"/>
                <w:szCs w:val="26"/>
              </w:rPr>
            </w:pPr>
          </w:p>
          <w:p w:rsidR="002A0BE2" w:rsidRPr="002A0BE2" w:rsidRDefault="002A0BE2">
            <w:pPr>
              <w:rPr>
                <w:sz w:val="26"/>
                <w:szCs w:val="26"/>
              </w:rPr>
            </w:pPr>
            <w:r w:rsidRPr="002A0BE2">
              <w:rPr>
                <w:sz w:val="26"/>
                <w:szCs w:val="26"/>
              </w:rPr>
              <w:t>Superior Court</w:t>
            </w:r>
          </w:p>
          <w:p w:rsidR="002A0BE2" w:rsidRDefault="002A0BE2">
            <w:pPr>
              <w:spacing w:after="38"/>
              <w:rPr>
                <w:sz w:val="26"/>
                <w:szCs w:val="26"/>
              </w:rPr>
            </w:pPr>
            <w:r w:rsidRPr="002A0BE2">
              <w:rPr>
                <w:sz w:val="26"/>
                <w:szCs w:val="26"/>
              </w:rPr>
              <w:t>No.</w:t>
            </w:r>
            <w:r>
              <w:rPr>
                <w:color w:val="0000D6"/>
                <w:sz w:val="26"/>
                <w:szCs w:val="26"/>
              </w:rPr>
              <w:t xml:space="preserve"> </w:t>
            </w:r>
            <w:r>
              <w:rPr>
                <w:i/>
                <w:iCs/>
                <w:color w:val="0000FF"/>
                <w:sz w:val="26"/>
                <w:szCs w:val="26"/>
              </w:rPr>
              <w:t>[number]</w:t>
            </w:r>
          </w:p>
        </w:tc>
      </w:tr>
    </w:tbl>
    <w:p w:rsidR="002A0BE2" w:rsidRDefault="002A0BE2" w:rsidP="002A0BE2">
      <w:pPr>
        <w:rPr>
          <w:color w:val="0000D6"/>
          <w:sz w:val="26"/>
          <w:szCs w:val="26"/>
        </w:rPr>
      </w:pPr>
      <w:r>
        <w:rPr>
          <w:color w:val="0000D6"/>
          <w:sz w:val="26"/>
          <w:szCs w:val="26"/>
        </w:rPr>
        <w:tab/>
      </w:r>
    </w:p>
    <w:p w:rsidR="002A0BE2" w:rsidRDefault="002A0BE2" w:rsidP="002A0BE2">
      <w:pPr>
        <w:jc w:val="center"/>
        <w:rPr>
          <w:color w:val="0000D6"/>
          <w:sz w:val="26"/>
          <w:szCs w:val="26"/>
        </w:rPr>
      </w:pPr>
      <w:r w:rsidRPr="002A0BE2">
        <w:rPr>
          <w:b/>
          <w:bCs/>
          <w:sz w:val="26"/>
          <w:szCs w:val="26"/>
        </w:rPr>
        <w:t>APPEAL FROM THE SUPERIOR COURT OF</w:t>
      </w:r>
      <w:r>
        <w:rPr>
          <w:i/>
          <w:iCs/>
          <w:color w:val="0000FF"/>
          <w:sz w:val="26"/>
          <w:szCs w:val="26"/>
        </w:rPr>
        <w:t xml:space="preserve"> </w:t>
      </w:r>
      <w:r>
        <w:rPr>
          <w:b/>
          <w:bCs/>
          <w:i/>
          <w:iCs/>
          <w:color w:val="0000FF"/>
          <w:sz w:val="26"/>
          <w:szCs w:val="26"/>
        </w:rPr>
        <w:t>[NAME]</w:t>
      </w:r>
      <w:r>
        <w:rPr>
          <w:b/>
          <w:bCs/>
          <w:color w:val="0000D6"/>
          <w:sz w:val="26"/>
          <w:szCs w:val="26"/>
        </w:rPr>
        <w:t xml:space="preserve"> </w:t>
      </w:r>
      <w:r w:rsidRPr="002A0BE2">
        <w:rPr>
          <w:b/>
          <w:bCs/>
          <w:sz w:val="26"/>
          <w:szCs w:val="26"/>
        </w:rPr>
        <w:t>COUNTY</w:t>
      </w:r>
    </w:p>
    <w:p w:rsidR="002A0BE2" w:rsidRDefault="002A0BE2" w:rsidP="002A0BE2">
      <w:pPr>
        <w:jc w:val="center"/>
        <w:rPr>
          <w:color w:val="0000D6"/>
          <w:sz w:val="26"/>
          <w:szCs w:val="26"/>
        </w:rPr>
      </w:pPr>
    </w:p>
    <w:p w:rsidR="002A0BE2" w:rsidRDefault="002A0BE2" w:rsidP="002A0BE2">
      <w:pPr>
        <w:jc w:val="center"/>
        <w:rPr>
          <w:color w:val="0000D6"/>
          <w:sz w:val="26"/>
          <w:szCs w:val="26"/>
        </w:rPr>
      </w:pPr>
      <w:r w:rsidRPr="002A0BE2">
        <w:rPr>
          <w:sz w:val="26"/>
          <w:szCs w:val="26"/>
        </w:rPr>
        <w:t>Honorable</w:t>
      </w:r>
      <w:r>
        <w:rPr>
          <w:color w:val="0000D6"/>
          <w:sz w:val="26"/>
          <w:szCs w:val="26"/>
        </w:rPr>
        <w:t xml:space="preserve"> </w:t>
      </w:r>
      <w:r>
        <w:rPr>
          <w:i/>
          <w:iCs/>
          <w:color w:val="0000FF"/>
          <w:sz w:val="26"/>
          <w:szCs w:val="26"/>
        </w:rPr>
        <w:t>[name]</w:t>
      </w:r>
      <w:r w:rsidRPr="002A0BE2">
        <w:rPr>
          <w:sz w:val="26"/>
          <w:szCs w:val="26"/>
        </w:rPr>
        <w:t>,</w:t>
      </w:r>
      <w:r>
        <w:rPr>
          <w:color w:val="0000D6"/>
          <w:sz w:val="26"/>
          <w:szCs w:val="26"/>
        </w:rPr>
        <w:t xml:space="preserve"> </w:t>
      </w:r>
      <w:r w:rsidRPr="002A0BE2">
        <w:rPr>
          <w:sz w:val="26"/>
          <w:szCs w:val="26"/>
        </w:rPr>
        <w:t>Judge</w:t>
      </w:r>
    </w:p>
    <w:p w:rsidR="002A0BE2" w:rsidRPr="002A0BE2" w:rsidRDefault="002A0BE2" w:rsidP="002A0BE2">
      <w:pPr>
        <w:ind w:left="1440" w:right="1440"/>
        <w:rPr>
          <w:sz w:val="26"/>
          <w:szCs w:val="26"/>
        </w:rPr>
      </w:pPr>
      <w:r w:rsidRPr="002A0BE2">
        <w:rPr>
          <w:sz w:val="26"/>
          <w:szCs w:val="26"/>
        </w:rPr>
        <w:t>_________________________________</w:t>
      </w:r>
    </w:p>
    <w:p w:rsidR="002A0BE2" w:rsidRPr="002A0BE2" w:rsidRDefault="002A0BE2" w:rsidP="002A0BE2">
      <w:pPr>
        <w:ind w:left="1440" w:right="1440"/>
        <w:rPr>
          <w:sz w:val="26"/>
          <w:szCs w:val="26"/>
        </w:rPr>
      </w:pPr>
    </w:p>
    <w:p w:rsidR="002A0BE2" w:rsidRPr="002A0BE2" w:rsidRDefault="002A0BE2" w:rsidP="002A0BE2">
      <w:pPr>
        <w:ind w:left="1440" w:right="1440"/>
        <w:rPr>
          <w:b/>
          <w:bCs/>
          <w:sz w:val="26"/>
          <w:szCs w:val="26"/>
        </w:rPr>
      </w:pPr>
      <w:r w:rsidRPr="002A0BE2">
        <w:rPr>
          <w:b/>
          <w:bCs/>
          <w:sz w:val="26"/>
          <w:szCs w:val="26"/>
        </w:rPr>
        <w:t>DEFENDANT’S REQUEST TO STRIKE APPELLANT’S OPENING BRIEF AND</w:t>
      </w:r>
    </w:p>
    <w:p w:rsidR="002A0BE2" w:rsidRPr="002A0BE2" w:rsidRDefault="002A0BE2" w:rsidP="002A0BE2">
      <w:pPr>
        <w:ind w:left="1440" w:right="1440"/>
        <w:rPr>
          <w:sz w:val="26"/>
          <w:szCs w:val="26"/>
        </w:rPr>
      </w:pPr>
      <w:r w:rsidRPr="002A0BE2">
        <w:rPr>
          <w:b/>
          <w:bCs/>
          <w:sz w:val="26"/>
          <w:szCs w:val="26"/>
        </w:rPr>
        <w:t>REPLACE WITH NEW OPENING BRIEF</w:t>
      </w:r>
    </w:p>
    <w:p w:rsidR="002A0BE2" w:rsidRPr="002A0BE2" w:rsidRDefault="002A0BE2" w:rsidP="002A0BE2">
      <w:pPr>
        <w:ind w:left="1440" w:right="1440"/>
        <w:rPr>
          <w:sz w:val="26"/>
          <w:szCs w:val="26"/>
        </w:rPr>
      </w:pPr>
      <w:r w:rsidRPr="002A0BE2">
        <w:rPr>
          <w:sz w:val="26"/>
          <w:szCs w:val="26"/>
        </w:rPr>
        <w:t>_________________________________</w:t>
      </w:r>
    </w:p>
    <w:p w:rsidR="002A0BE2" w:rsidRPr="002A0BE2" w:rsidRDefault="002A0BE2" w:rsidP="002A0BE2">
      <w:pPr>
        <w:rPr>
          <w:sz w:val="26"/>
          <w:szCs w:val="26"/>
        </w:rPr>
      </w:pPr>
      <w:r w:rsidRPr="002A0BE2">
        <w:rPr>
          <w:sz w:val="26"/>
          <w:szCs w:val="26"/>
        </w:rPr>
        <w:t>TO THE HONORABLE</w:t>
      </w:r>
      <w:r>
        <w:rPr>
          <w:color w:val="0000D6"/>
          <w:sz w:val="26"/>
          <w:szCs w:val="26"/>
        </w:rPr>
        <w:t xml:space="preserve"> </w:t>
      </w:r>
      <w:r>
        <w:rPr>
          <w:i/>
          <w:iCs/>
          <w:color w:val="0000FF"/>
          <w:sz w:val="26"/>
          <w:szCs w:val="26"/>
        </w:rPr>
        <w:t xml:space="preserve"> [NAME]</w:t>
      </w:r>
      <w:r w:rsidRPr="002A0BE2">
        <w:rPr>
          <w:sz w:val="26"/>
          <w:szCs w:val="26"/>
        </w:rPr>
        <w:t>,</w:t>
      </w:r>
      <w:r>
        <w:rPr>
          <w:color w:val="0000D6"/>
          <w:sz w:val="26"/>
          <w:szCs w:val="26"/>
        </w:rPr>
        <w:t xml:space="preserve"> </w:t>
      </w:r>
      <w:r w:rsidRPr="002A0BE2">
        <w:rPr>
          <w:sz w:val="26"/>
          <w:szCs w:val="26"/>
        </w:rPr>
        <w:t>PRESIDING JUSTICE, AND TO THE HONORABLE ASSOCIATE JUSTICES OF THE COURT OF APPEAL</w:t>
      </w:r>
      <w:r>
        <w:rPr>
          <w:color w:val="0000D6"/>
          <w:sz w:val="26"/>
          <w:szCs w:val="26"/>
        </w:rPr>
        <w:t xml:space="preserve"> </w:t>
      </w:r>
      <w:r w:rsidRPr="002A0BE2">
        <w:rPr>
          <w:sz w:val="26"/>
          <w:szCs w:val="26"/>
        </w:rPr>
        <w:lastRenderedPageBreak/>
        <w:t>OF THE STATE OF CALIFORNIA, FOURTH APPELLATE DISTRICT, DIVISION</w:t>
      </w:r>
      <w:r>
        <w:rPr>
          <w:color w:val="0000D6"/>
          <w:sz w:val="26"/>
          <w:szCs w:val="26"/>
        </w:rPr>
        <w:t xml:space="preserve"> </w:t>
      </w:r>
      <w:r>
        <w:rPr>
          <w:i/>
          <w:iCs/>
          <w:color w:val="0000FF"/>
          <w:sz w:val="26"/>
          <w:szCs w:val="26"/>
        </w:rPr>
        <w:t>[NUMBER]</w:t>
      </w:r>
      <w:r>
        <w:rPr>
          <w:sz w:val="26"/>
          <w:szCs w:val="26"/>
        </w:rPr>
        <w:t>:</w:t>
      </w:r>
    </w:p>
    <w:p w:rsidR="002A0BE2" w:rsidRDefault="002A0BE2" w:rsidP="002A0BE2">
      <w:pPr>
        <w:rPr>
          <w:color w:val="0000D6"/>
          <w:sz w:val="26"/>
          <w:szCs w:val="26"/>
        </w:rPr>
      </w:pPr>
    </w:p>
    <w:p w:rsidR="002A0BE2" w:rsidRDefault="002A0BE2" w:rsidP="002A0BE2">
      <w:pPr>
        <w:spacing w:line="480" w:lineRule="auto"/>
        <w:rPr>
          <w:color w:val="0000D6"/>
          <w:sz w:val="26"/>
          <w:szCs w:val="26"/>
        </w:rPr>
      </w:pPr>
      <w:r>
        <w:rPr>
          <w:color w:val="0000D6"/>
          <w:sz w:val="26"/>
          <w:szCs w:val="26"/>
        </w:rPr>
        <w:tab/>
      </w:r>
      <w:r w:rsidRPr="002A0BE2">
        <w:rPr>
          <w:sz w:val="26"/>
          <w:szCs w:val="26"/>
        </w:rPr>
        <w:t>Defendant</w:t>
      </w:r>
      <w:r>
        <w:rPr>
          <w:color w:val="0000D6"/>
          <w:sz w:val="26"/>
          <w:szCs w:val="26"/>
        </w:rPr>
        <w:t xml:space="preserve"> </w:t>
      </w:r>
      <w:r>
        <w:rPr>
          <w:i/>
          <w:iCs/>
          <w:color w:val="0000FF"/>
          <w:sz w:val="26"/>
          <w:szCs w:val="26"/>
        </w:rPr>
        <w:t>[name]</w:t>
      </w:r>
      <w:r>
        <w:rPr>
          <w:color w:val="0000D6"/>
          <w:sz w:val="26"/>
          <w:szCs w:val="26"/>
        </w:rPr>
        <w:t xml:space="preserve"> </w:t>
      </w:r>
      <w:r w:rsidRPr="002A0BE2">
        <w:rPr>
          <w:sz w:val="26"/>
          <w:szCs w:val="26"/>
        </w:rPr>
        <w:t>respectfully requests that this court strike the appellant’s opening brief filed on</w:t>
      </w:r>
      <w:r>
        <w:rPr>
          <w:color w:val="0000D6"/>
          <w:sz w:val="26"/>
          <w:szCs w:val="26"/>
        </w:rPr>
        <w:t xml:space="preserve"> </w:t>
      </w:r>
      <w:r>
        <w:rPr>
          <w:i/>
          <w:iCs/>
          <w:color w:val="0000FF"/>
          <w:sz w:val="26"/>
          <w:szCs w:val="26"/>
        </w:rPr>
        <w:t>[date]</w:t>
      </w:r>
      <w:r>
        <w:rPr>
          <w:color w:val="0000D6"/>
          <w:sz w:val="26"/>
          <w:szCs w:val="26"/>
        </w:rPr>
        <w:t xml:space="preserve"> </w:t>
      </w:r>
      <w:r w:rsidRPr="002A0BE2">
        <w:rPr>
          <w:sz w:val="26"/>
          <w:szCs w:val="26"/>
        </w:rPr>
        <w:t xml:space="preserve">and to grant defendant permission to file the new, substituted opening brief enclosed with this motion. The reason is </w:t>
      </w:r>
      <w:r>
        <w:rPr>
          <w:i/>
          <w:iCs/>
          <w:color w:val="0000FF"/>
          <w:sz w:val="26"/>
          <w:szCs w:val="26"/>
        </w:rPr>
        <w:t>[state briefly: E.g.:  Counsel failed to argue a necessary point in the opening brief, or argued it inadequately; new law has created an issue not available at the time of the opening brief; etc.]</w:t>
      </w:r>
      <w:r>
        <w:rPr>
          <w:color w:val="0000D6"/>
          <w:sz w:val="26"/>
          <w:szCs w:val="26"/>
        </w:rPr>
        <w:t>.</w:t>
      </w:r>
    </w:p>
    <w:p w:rsidR="002A0BE2" w:rsidRPr="002A0BE2" w:rsidRDefault="002A0BE2" w:rsidP="002A0BE2">
      <w:pPr>
        <w:spacing w:line="480" w:lineRule="auto"/>
        <w:rPr>
          <w:sz w:val="26"/>
          <w:szCs w:val="26"/>
        </w:rPr>
      </w:pPr>
      <w:r>
        <w:rPr>
          <w:color w:val="0000D6"/>
          <w:sz w:val="26"/>
          <w:szCs w:val="26"/>
        </w:rPr>
        <w:tab/>
      </w:r>
      <w:r w:rsidRPr="002A0BE2">
        <w:rPr>
          <w:sz w:val="26"/>
          <w:szCs w:val="26"/>
        </w:rPr>
        <w:t>This motion is based on the present moving papers, the supporting memorandum of points and authorities, the declaration of appellate counsel (Exhibit A), and the documents already filed in this court.</w:t>
      </w:r>
    </w:p>
    <w:p w:rsidR="002A0BE2" w:rsidRPr="002A0BE2" w:rsidRDefault="002A0BE2" w:rsidP="002A0BE2">
      <w:pPr>
        <w:tabs>
          <w:tab w:val="left" w:pos="720"/>
          <w:tab w:val="left" w:pos="1440"/>
          <w:tab w:val="left" w:pos="2160"/>
          <w:tab w:val="left" w:pos="2880"/>
        </w:tabs>
        <w:spacing w:line="480" w:lineRule="auto"/>
        <w:ind w:left="2880" w:hanging="2880"/>
        <w:rPr>
          <w:sz w:val="26"/>
          <w:szCs w:val="26"/>
        </w:rPr>
      </w:pPr>
      <w:r w:rsidRPr="002A0BE2">
        <w:rPr>
          <w:sz w:val="26"/>
          <w:szCs w:val="26"/>
        </w:rPr>
        <w:t xml:space="preserve">Dated: </w:t>
      </w:r>
      <w:r>
        <w:rPr>
          <w:color w:val="0000D6"/>
          <w:sz w:val="26"/>
          <w:szCs w:val="26"/>
        </w:rPr>
        <w:t xml:space="preserve"> </w:t>
      </w:r>
      <w:r>
        <w:rPr>
          <w:i/>
          <w:iCs/>
          <w:color w:val="0000FF"/>
          <w:sz w:val="26"/>
          <w:szCs w:val="26"/>
        </w:rPr>
        <w:t>[date]</w:t>
      </w:r>
      <w:r>
        <w:rPr>
          <w:color w:val="0000D6"/>
          <w:sz w:val="26"/>
          <w:szCs w:val="26"/>
        </w:rPr>
        <w:tab/>
      </w:r>
      <w:r>
        <w:rPr>
          <w:color w:val="0000D6"/>
          <w:sz w:val="26"/>
          <w:szCs w:val="26"/>
        </w:rPr>
        <w:tab/>
      </w:r>
      <w:r>
        <w:rPr>
          <w:color w:val="0000D6"/>
          <w:sz w:val="26"/>
          <w:szCs w:val="26"/>
        </w:rPr>
        <w:tab/>
      </w:r>
      <w:r>
        <w:rPr>
          <w:color w:val="0000D6"/>
          <w:sz w:val="26"/>
          <w:szCs w:val="26"/>
        </w:rPr>
        <w:tab/>
      </w:r>
      <w:proofErr w:type="gramStart"/>
      <w:r w:rsidRPr="002A0BE2">
        <w:rPr>
          <w:sz w:val="26"/>
          <w:szCs w:val="26"/>
        </w:rPr>
        <w:t>Respectfully</w:t>
      </w:r>
      <w:proofErr w:type="gramEnd"/>
      <w:r w:rsidRPr="002A0BE2">
        <w:rPr>
          <w:sz w:val="26"/>
          <w:szCs w:val="26"/>
        </w:rPr>
        <w:t xml:space="preserve"> submitted,</w:t>
      </w:r>
    </w:p>
    <w:p w:rsidR="002A0BE2" w:rsidRPr="002A0BE2" w:rsidRDefault="002A0BE2" w:rsidP="002A0BE2">
      <w:pPr>
        <w:ind w:left="7200"/>
        <w:rPr>
          <w:sz w:val="26"/>
          <w:szCs w:val="26"/>
        </w:rPr>
      </w:pPr>
    </w:p>
    <w:p w:rsidR="002A0BE2" w:rsidRDefault="002A0BE2" w:rsidP="002A0BE2">
      <w:pPr>
        <w:rPr>
          <w:i/>
          <w:iCs/>
          <w:color w:val="0000FF"/>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i/>
          <w:iCs/>
          <w:color w:val="0000FF"/>
          <w:sz w:val="26"/>
          <w:szCs w:val="26"/>
        </w:rPr>
        <w:t>[Attorney’s name]                 </w:t>
      </w:r>
    </w:p>
    <w:p w:rsidR="002A0BE2" w:rsidRDefault="002A0BE2" w:rsidP="002A0BE2">
      <w:pPr>
        <w:ind w:left="4320"/>
        <w:rPr>
          <w:color w:val="0000FF"/>
          <w:sz w:val="26"/>
          <w:szCs w:val="26"/>
        </w:rPr>
      </w:pPr>
      <w:r w:rsidRPr="002A0BE2">
        <w:rPr>
          <w:sz w:val="26"/>
          <w:szCs w:val="26"/>
        </w:rPr>
        <w:t xml:space="preserve">State </w:t>
      </w:r>
      <w:proofErr w:type="gramStart"/>
      <w:r w:rsidRPr="002A0BE2">
        <w:rPr>
          <w:sz w:val="26"/>
          <w:szCs w:val="26"/>
        </w:rPr>
        <w:t>Bar</w:t>
      </w:r>
      <w:proofErr w:type="gramEnd"/>
      <w:r w:rsidRPr="002A0BE2">
        <w:rPr>
          <w:sz w:val="26"/>
          <w:szCs w:val="26"/>
        </w:rPr>
        <w:t xml:space="preserve"> No.</w:t>
      </w:r>
      <w:r>
        <w:rPr>
          <w:color w:val="0000D6"/>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2A0BE2" w:rsidRDefault="002A0BE2" w:rsidP="002A0BE2">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A0BE2">
        <w:rPr>
          <w:sz w:val="26"/>
          <w:szCs w:val="26"/>
        </w:rPr>
        <w:t>Attorney for Defendant</w:t>
      </w:r>
      <w:r>
        <w:rPr>
          <w:color w:val="0000D6"/>
          <w:sz w:val="26"/>
          <w:szCs w:val="26"/>
        </w:rPr>
        <w:t xml:space="preserve"> </w:t>
      </w:r>
      <w:r>
        <w:rPr>
          <w:i/>
          <w:iCs/>
          <w:color w:val="0000FF"/>
          <w:sz w:val="26"/>
          <w:szCs w:val="26"/>
        </w:rPr>
        <w:t>[name]</w:t>
      </w:r>
    </w:p>
    <w:p w:rsidR="002A0BE2" w:rsidRDefault="002A0BE2" w:rsidP="002A0BE2">
      <w:pPr>
        <w:rPr>
          <w:color w:val="0000D6"/>
          <w:sz w:val="26"/>
          <w:szCs w:val="26"/>
        </w:rPr>
      </w:pPr>
    </w:p>
    <w:p w:rsidR="002A0BE2" w:rsidRDefault="002A0BE2" w:rsidP="002A0BE2">
      <w:pPr>
        <w:rPr>
          <w:color w:val="0000D6"/>
          <w:sz w:val="26"/>
          <w:szCs w:val="26"/>
        </w:rPr>
      </w:pPr>
    </w:p>
    <w:p w:rsidR="002A0BE2" w:rsidRDefault="002A0BE2" w:rsidP="002A0BE2">
      <w:pPr>
        <w:jc w:val="center"/>
        <w:rPr>
          <w:b/>
          <w:bCs/>
          <w:color w:val="0000D6"/>
          <w:sz w:val="26"/>
          <w:szCs w:val="26"/>
        </w:rPr>
      </w:pPr>
    </w:p>
    <w:p w:rsidR="002A0BE2" w:rsidRDefault="002A0BE2" w:rsidP="002A0BE2">
      <w:pPr>
        <w:jc w:val="center"/>
        <w:rPr>
          <w:sz w:val="24"/>
          <w:szCs w:val="24"/>
        </w:rPr>
        <w:sectPr w:rsidR="002A0BE2" w:rsidSect="002A0BE2">
          <w:footerReference w:type="default" r:id="rId5"/>
          <w:pgSz w:w="12240" w:h="15840"/>
          <w:pgMar w:top="1170" w:right="2160" w:bottom="1440" w:left="2160" w:header="1440" w:footer="1440" w:gutter="0"/>
          <w:cols w:space="720"/>
          <w:titlePg/>
        </w:sectPr>
      </w:pPr>
      <w:r>
        <w:rPr>
          <w:sz w:val="24"/>
          <w:szCs w:val="24"/>
        </w:rPr>
        <w:br w:type="page"/>
      </w:r>
    </w:p>
    <w:p w:rsidR="002A0BE2" w:rsidRPr="002A0BE2" w:rsidRDefault="002A0BE2" w:rsidP="002A0BE2">
      <w:pPr>
        <w:spacing w:line="480" w:lineRule="auto"/>
        <w:jc w:val="center"/>
        <w:rPr>
          <w:b/>
          <w:bCs/>
          <w:sz w:val="26"/>
          <w:szCs w:val="26"/>
        </w:rPr>
      </w:pPr>
      <w:r w:rsidRPr="002A0BE2">
        <w:rPr>
          <w:b/>
          <w:bCs/>
          <w:sz w:val="26"/>
          <w:szCs w:val="26"/>
        </w:rPr>
        <w:lastRenderedPageBreak/>
        <w:t>MEMORANDUM OF POINTS AND AUTHORITIES</w:t>
      </w:r>
    </w:p>
    <w:p w:rsidR="002A0BE2" w:rsidRDefault="002A0BE2" w:rsidP="002A0BE2">
      <w:pPr>
        <w:spacing w:line="480" w:lineRule="auto"/>
        <w:rPr>
          <w:color w:val="0000D6"/>
          <w:sz w:val="26"/>
          <w:szCs w:val="26"/>
        </w:rPr>
      </w:pPr>
      <w:r w:rsidRPr="002A0BE2">
        <w:rPr>
          <w:sz w:val="26"/>
          <w:szCs w:val="26"/>
        </w:rPr>
        <w:tab/>
        <w:t>A party may file supplemental briefing with the permission of the Presiding Justice of the Court of Appeal.  (Cal. Rules of Court, rules 8.200(a</w:t>
      </w:r>
      <w:proofErr w:type="gramStart"/>
      <w:r w:rsidRPr="002A0BE2">
        <w:rPr>
          <w:sz w:val="26"/>
          <w:szCs w:val="26"/>
        </w:rPr>
        <w:t>)(</w:t>
      </w:r>
      <w:proofErr w:type="gramEnd"/>
      <w:r w:rsidRPr="002A0BE2">
        <w:rPr>
          <w:sz w:val="26"/>
          <w:szCs w:val="26"/>
        </w:rPr>
        <w:t>4), 8.360(a)</w:t>
      </w:r>
      <w:r>
        <w:rPr>
          <w:color w:val="0000D6"/>
          <w:sz w:val="26"/>
          <w:szCs w:val="26"/>
        </w:rPr>
        <w:t xml:space="preserve"> </w:t>
      </w:r>
      <w:r>
        <w:rPr>
          <w:color w:val="008000"/>
          <w:sz w:val="26"/>
          <w:szCs w:val="26"/>
        </w:rPr>
        <w:t>[and 8.412(a)(1)]</w:t>
      </w:r>
      <w:r w:rsidRPr="002A0BE2">
        <w:rPr>
          <w:sz w:val="26"/>
          <w:szCs w:val="26"/>
        </w:rPr>
        <w:t xml:space="preserve">.) </w:t>
      </w:r>
      <w:r>
        <w:rPr>
          <w:color w:val="0000D6"/>
          <w:sz w:val="26"/>
          <w:szCs w:val="26"/>
        </w:rPr>
        <w:t xml:space="preserve"> </w:t>
      </w:r>
    </w:p>
    <w:p w:rsidR="002A0BE2" w:rsidRDefault="002A0BE2" w:rsidP="002A0BE2">
      <w:pPr>
        <w:rPr>
          <w:i/>
          <w:iCs/>
          <w:color w:val="0000FF"/>
          <w:sz w:val="26"/>
          <w:szCs w:val="26"/>
        </w:rPr>
      </w:pPr>
      <w:r>
        <w:rPr>
          <w:color w:val="0000D6"/>
          <w:sz w:val="26"/>
          <w:szCs w:val="26"/>
        </w:rPr>
        <w:tab/>
      </w:r>
      <w:r>
        <w:rPr>
          <w:i/>
          <w:iCs/>
          <w:color w:val="0000FF"/>
          <w:sz w:val="26"/>
          <w:szCs w:val="26"/>
        </w:rPr>
        <w:t>[Provide sufficiently detailed explanation of reason for new brief: issue sought to be included or amended, why it was omitted or argued differently, etc.; other situations.]</w:t>
      </w:r>
    </w:p>
    <w:p w:rsidR="002A0BE2" w:rsidRDefault="002A0BE2" w:rsidP="002A0BE2">
      <w:pPr>
        <w:rPr>
          <w:color w:val="0000FF"/>
          <w:sz w:val="26"/>
          <w:szCs w:val="26"/>
        </w:rPr>
      </w:pPr>
      <w:r>
        <w:rPr>
          <w:i/>
          <w:iCs/>
          <w:color w:val="0000FF"/>
          <w:sz w:val="26"/>
          <w:szCs w:val="26"/>
        </w:rPr>
        <w:t xml:space="preserve"> </w:t>
      </w:r>
    </w:p>
    <w:p w:rsidR="002A0BE2" w:rsidRPr="002A0BE2" w:rsidRDefault="002A0BE2" w:rsidP="002A0BE2">
      <w:pPr>
        <w:spacing w:line="480" w:lineRule="auto"/>
        <w:rPr>
          <w:sz w:val="26"/>
          <w:szCs w:val="26"/>
        </w:rPr>
      </w:pPr>
      <w:r>
        <w:rPr>
          <w:color w:val="0000D6"/>
          <w:sz w:val="26"/>
          <w:szCs w:val="26"/>
        </w:rPr>
        <w:tab/>
      </w:r>
      <w:r w:rsidRPr="002A0BE2">
        <w:rPr>
          <w:sz w:val="26"/>
          <w:szCs w:val="26"/>
        </w:rPr>
        <w:t xml:space="preserve">Appellate counsel has an obligation to raise meritorious claims of error on appeal. </w:t>
      </w:r>
      <w:proofErr w:type="gramStart"/>
      <w:r w:rsidRPr="002A0BE2">
        <w:rPr>
          <w:sz w:val="26"/>
          <w:szCs w:val="26"/>
        </w:rPr>
        <w:t>(</w:t>
      </w:r>
      <w:r w:rsidRPr="002A0BE2">
        <w:rPr>
          <w:i/>
          <w:iCs/>
          <w:sz w:val="26"/>
          <w:szCs w:val="26"/>
        </w:rPr>
        <w:t>Anders v. California</w:t>
      </w:r>
      <w:r w:rsidRPr="002A0BE2">
        <w:rPr>
          <w:sz w:val="26"/>
          <w:szCs w:val="26"/>
        </w:rPr>
        <w:t xml:space="preserve"> (1967) 386 U.S. 738, 743-744 [87 </w:t>
      </w:r>
      <w:proofErr w:type="spellStart"/>
      <w:r w:rsidRPr="002A0BE2">
        <w:rPr>
          <w:sz w:val="26"/>
          <w:szCs w:val="26"/>
        </w:rPr>
        <w:t>S.Ct</w:t>
      </w:r>
      <w:proofErr w:type="spellEnd"/>
      <w:r w:rsidRPr="002A0BE2">
        <w:rPr>
          <w:sz w:val="26"/>
          <w:szCs w:val="26"/>
        </w:rPr>
        <w:t>. 1396, 18 L.Ed.2d 493];</w:t>
      </w:r>
      <w:r w:rsidRPr="002A0BE2">
        <w:rPr>
          <w:i/>
          <w:iCs/>
          <w:sz w:val="26"/>
          <w:szCs w:val="26"/>
        </w:rPr>
        <w:t xml:space="preserve"> People v. Johnson</w:t>
      </w:r>
      <w:r w:rsidRPr="002A0BE2">
        <w:rPr>
          <w:sz w:val="26"/>
          <w:szCs w:val="26"/>
        </w:rPr>
        <w:t xml:space="preserve"> (1981) 123 Cal.App.3d 106, 111.)</w:t>
      </w:r>
      <w:proofErr w:type="gramEnd"/>
      <w:r w:rsidRPr="002A0BE2">
        <w:rPr>
          <w:sz w:val="26"/>
          <w:szCs w:val="26"/>
        </w:rPr>
        <w:t xml:space="preserve"> Meritorious claims include those of sufficient substance to have a reasonably strong potential for obtaining reversal or other relief or for making new law. </w:t>
      </w:r>
      <w:proofErr w:type="gramStart"/>
      <w:r w:rsidRPr="002A0BE2">
        <w:rPr>
          <w:sz w:val="26"/>
          <w:szCs w:val="26"/>
        </w:rPr>
        <w:t>(</w:t>
      </w:r>
      <w:r w:rsidRPr="002A0BE2">
        <w:rPr>
          <w:i/>
          <w:iCs/>
          <w:sz w:val="26"/>
          <w:szCs w:val="26"/>
        </w:rPr>
        <w:t>People v. Johnson</w:t>
      </w:r>
      <w:r w:rsidRPr="002A0BE2">
        <w:rPr>
          <w:sz w:val="26"/>
          <w:szCs w:val="26"/>
        </w:rPr>
        <w:t xml:space="preserve">, </w:t>
      </w:r>
      <w:r w:rsidRPr="002A0BE2">
        <w:rPr>
          <w:i/>
          <w:iCs/>
          <w:sz w:val="26"/>
          <w:szCs w:val="26"/>
        </w:rPr>
        <w:t>supra</w:t>
      </w:r>
      <w:r w:rsidRPr="002A0BE2">
        <w:rPr>
          <w:sz w:val="26"/>
          <w:szCs w:val="26"/>
        </w:rPr>
        <w:t>,</w:t>
      </w:r>
      <w:r w:rsidRPr="002A0BE2">
        <w:rPr>
          <w:i/>
          <w:iCs/>
          <w:sz w:val="26"/>
          <w:szCs w:val="26"/>
        </w:rPr>
        <w:t xml:space="preserve"> </w:t>
      </w:r>
      <w:r w:rsidRPr="002A0BE2">
        <w:rPr>
          <w:sz w:val="26"/>
          <w:szCs w:val="26"/>
        </w:rPr>
        <w:t xml:space="preserve">123 Cal.App.3d 106, 111; </w:t>
      </w:r>
      <w:r w:rsidRPr="002A0BE2">
        <w:rPr>
          <w:i/>
          <w:iCs/>
          <w:sz w:val="26"/>
          <w:szCs w:val="26"/>
        </w:rPr>
        <w:t xml:space="preserve">People v. Von </w:t>
      </w:r>
      <w:proofErr w:type="spellStart"/>
      <w:r w:rsidRPr="002A0BE2">
        <w:rPr>
          <w:i/>
          <w:iCs/>
          <w:sz w:val="26"/>
          <w:szCs w:val="26"/>
        </w:rPr>
        <w:t>Staich</w:t>
      </w:r>
      <w:proofErr w:type="spellEnd"/>
      <w:r w:rsidRPr="002A0BE2">
        <w:rPr>
          <w:sz w:val="26"/>
          <w:szCs w:val="26"/>
        </w:rPr>
        <w:t xml:space="preserve"> (1980) 101 Cal.App.3d 172, 175.)</w:t>
      </w:r>
      <w:proofErr w:type="gramEnd"/>
    </w:p>
    <w:p w:rsidR="002A0BE2" w:rsidRPr="002A0BE2" w:rsidRDefault="002A0BE2" w:rsidP="002A0BE2">
      <w:pPr>
        <w:spacing w:line="480" w:lineRule="auto"/>
        <w:ind w:firstLine="720"/>
        <w:rPr>
          <w:sz w:val="26"/>
          <w:szCs w:val="26"/>
        </w:rPr>
      </w:pPr>
      <w:r w:rsidRPr="002A0BE2">
        <w:rPr>
          <w:sz w:val="26"/>
          <w:szCs w:val="26"/>
        </w:rPr>
        <w:t xml:space="preserve">The defendant’s right to effective assistance of appointed appellate counsel requires that when a meritorious claim of error is omitted from the initial briefing, appellant’s counsel take steps to present that claim of error to the reviewing court in supplemental briefing.  </w:t>
      </w:r>
      <w:proofErr w:type="gramStart"/>
      <w:r w:rsidRPr="002A0BE2">
        <w:rPr>
          <w:sz w:val="26"/>
          <w:szCs w:val="26"/>
        </w:rPr>
        <w:t xml:space="preserve">(See </w:t>
      </w:r>
      <w:r w:rsidRPr="002A0BE2">
        <w:rPr>
          <w:i/>
          <w:iCs/>
          <w:sz w:val="26"/>
          <w:szCs w:val="26"/>
        </w:rPr>
        <w:t>In re Smith</w:t>
      </w:r>
      <w:r w:rsidRPr="002A0BE2">
        <w:rPr>
          <w:sz w:val="26"/>
          <w:szCs w:val="26"/>
        </w:rPr>
        <w:t xml:space="preserve"> (1970) 3 Cal.3d 192, 202-204.)</w:t>
      </w:r>
      <w:proofErr w:type="gramEnd"/>
    </w:p>
    <w:p w:rsidR="002A0BE2" w:rsidRPr="002A0BE2" w:rsidRDefault="002A0BE2" w:rsidP="002A0BE2">
      <w:pPr>
        <w:spacing w:line="480" w:lineRule="auto"/>
        <w:ind w:firstLine="720"/>
        <w:rPr>
          <w:sz w:val="26"/>
          <w:szCs w:val="26"/>
        </w:rPr>
      </w:pPr>
      <w:r w:rsidRPr="002A0BE2">
        <w:rPr>
          <w:sz w:val="26"/>
          <w:szCs w:val="26"/>
        </w:rPr>
        <w:t>[</w:t>
      </w:r>
      <w:r>
        <w:rPr>
          <w:i/>
          <w:iCs/>
          <w:color w:val="0000FF"/>
          <w:sz w:val="26"/>
          <w:szCs w:val="26"/>
        </w:rPr>
        <w:t>[If applicable:]</w:t>
      </w:r>
      <w:r>
        <w:rPr>
          <w:i/>
          <w:iCs/>
          <w:color w:val="0000D6"/>
          <w:sz w:val="26"/>
          <w:szCs w:val="26"/>
        </w:rPr>
        <w:t xml:space="preserve"> </w:t>
      </w:r>
      <w:r w:rsidRPr="002A0BE2">
        <w:rPr>
          <w:sz w:val="26"/>
          <w:szCs w:val="26"/>
        </w:rPr>
        <w:t xml:space="preserve">Failure to raise such an issue in proper form may have the practical effect of not raising it at all. Even if such a problem can be cured by supplemental briefing, in this case a correction would require </w:t>
      </w:r>
      <w:r w:rsidRPr="002A0BE2">
        <w:rPr>
          <w:sz w:val="26"/>
          <w:szCs w:val="26"/>
        </w:rPr>
        <w:lastRenderedPageBreak/>
        <w:t>restructuring of the argument, and a new corrected brief would be more efficient for both the respondent and the court.]</w:t>
      </w:r>
    </w:p>
    <w:p w:rsidR="002A0BE2" w:rsidRPr="002A0BE2" w:rsidRDefault="002A0BE2" w:rsidP="002A0BE2">
      <w:pPr>
        <w:spacing w:line="480" w:lineRule="auto"/>
        <w:ind w:firstLine="720"/>
        <w:rPr>
          <w:sz w:val="26"/>
          <w:szCs w:val="26"/>
        </w:rPr>
      </w:pPr>
      <w:r w:rsidRPr="002A0BE2">
        <w:rPr>
          <w:sz w:val="26"/>
          <w:szCs w:val="26"/>
        </w:rPr>
        <w:t>Neither justice nor judicial economy is served by refusing supplemental briefing and consequently failing to consider the issue properly on appeal. Later writ proceedings and claims of ineffective assistance of appellate counsel or other grounds for collateral attack are costly, indirect, duplicative, and less effective than proper appellate processes in the first place. When the trigger for such an attack can be prevented before it occurs, the parties, the court, and the public all benefit.</w:t>
      </w:r>
    </w:p>
    <w:p w:rsidR="002A0BE2" w:rsidRPr="002A0BE2" w:rsidRDefault="002A0BE2" w:rsidP="002A0BE2">
      <w:pPr>
        <w:tabs>
          <w:tab w:val="left" w:pos="720"/>
          <w:tab w:val="left" w:pos="1440"/>
          <w:tab w:val="left" w:pos="2160"/>
          <w:tab w:val="left" w:pos="2880"/>
          <w:tab w:val="left" w:pos="3600"/>
        </w:tabs>
        <w:ind w:left="3600" w:hanging="3600"/>
        <w:rPr>
          <w:sz w:val="26"/>
          <w:szCs w:val="26"/>
        </w:rPr>
      </w:pPr>
      <w:r w:rsidRPr="002A0BE2">
        <w:rPr>
          <w:sz w:val="26"/>
          <w:szCs w:val="26"/>
        </w:rPr>
        <w:t>Dated:</w:t>
      </w:r>
      <w:r>
        <w:rPr>
          <w:color w:val="0000D6"/>
          <w:sz w:val="26"/>
          <w:szCs w:val="26"/>
        </w:rPr>
        <w:t xml:space="preserve"> </w:t>
      </w:r>
      <w:r>
        <w:rPr>
          <w:i/>
          <w:iCs/>
          <w:color w:val="0000FF"/>
          <w:sz w:val="26"/>
          <w:szCs w:val="26"/>
        </w:rPr>
        <w:t>[date]</w:t>
      </w:r>
      <w:r>
        <w:rPr>
          <w:color w:val="0000D6"/>
          <w:sz w:val="26"/>
          <w:szCs w:val="26"/>
        </w:rPr>
        <w:tab/>
      </w:r>
      <w:r>
        <w:rPr>
          <w:color w:val="0000D6"/>
          <w:sz w:val="26"/>
          <w:szCs w:val="26"/>
        </w:rPr>
        <w:tab/>
      </w:r>
      <w:r>
        <w:rPr>
          <w:color w:val="0000D6"/>
          <w:sz w:val="26"/>
          <w:szCs w:val="26"/>
        </w:rPr>
        <w:tab/>
      </w:r>
      <w:r>
        <w:rPr>
          <w:color w:val="0000D6"/>
          <w:sz w:val="26"/>
          <w:szCs w:val="26"/>
        </w:rPr>
        <w:tab/>
      </w:r>
      <w:proofErr w:type="gramStart"/>
      <w:r w:rsidRPr="002A0BE2">
        <w:rPr>
          <w:sz w:val="26"/>
          <w:szCs w:val="26"/>
        </w:rPr>
        <w:t>Respectfully</w:t>
      </w:r>
      <w:proofErr w:type="gramEnd"/>
      <w:r w:rsidRPr="002A0BE2">
        <w:rPr>
          <w:sz w:val="26"/>
          <w:szCs w:val="26"/>
        </w:rPr>
        <w:t xml:space="preserve"> submitted,</w:t>
      </w:r>
      <w:r w:rsidRPr="002A0BE2">
        <w:rPr>
          <w:sz w:val="26"/>
          <w:szCs w:val="26"/>
        </w:rPr>
        <w:tab/>
      </w:r>
      <w:r w:rsidRPr="002A0BE2">
        <w:rPr>
          <w:sz w:val="26"/>
          <w:szCs w:val="26"/>
        </w:rPr>
        <w:tab/>
      </w:r>
    </w:p>
    <w:p w:rsidR="002A0BE2" w:rsidRPr="002A0BE2" w:rsidRDefault="002A0BE2" w:rsidP="002A0BE2">
      <w:pPr>
        <w:rPr>
          <w:sz w:val="26"/>
          <w:szCs w:val="26"/>
        </w:rPr>
      </w:pPr>
    </w:p>
    <w:p w:rsidR="002A0BE2" w:rsidRDefault="002A0BE2" w:rsidP="002A0BE2">
      <w:pPr>
        <w:rPr>
          <w:color w:val="0000D6"/>
          <w:sz w:val="26"/>
          <w:szCs w:val="26"/>
        </w:rPr>
      </w:pPr>
    </w:p>
    <w:p w:rsidR="002A0BE2" w:rsidRDefault="002A0BE2" w:rsidP="002A0BE2">
      <w:pPr>
        <w:rPr>
          <w:i/>
          <w:iCs/>
          <w:color w:val="0000FF"/>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i/>
          <w:iCs/>
          <w:color w:val="0000FF"/>
          <w:sz w:val="26"/>
          <w:szCs w:val="26"/>
        </w:rPr>
        <w:t>[Attorney’s name]</w:t>
      </w:r>
    </w:p>
    <w:p w:rsidR="002A0BE2" w:rsidRDefault="002A0BE2" w:rsidP="002A0BE2">
      <w:pPr>
        <w:ind w:left="3600"/>
        <w:rPr>
          <w:color w:val="0000FF"/>
          <w:sz w:val="26"/>
          <w:szCs w:val="26"/>
        </w:rPr>
      </w:pPr>
      <w:r w:rsidRPr="002A0BE2">
        <w:rPr>
          <w:sz w:val="26"/>
          <w:szCs w:val="26"/>
        </w:rPr>
        <w:t xml:space="preserve">State </w:t>
      </w:r>
      <w:proofErr w:type="gramStart"/>
      <w:r w:rsidRPr="002A0BE2">
        <w:rPr>
          <w:sz w:val="26"/>
          <w:szCs w:val="26"/>
        </w:rPr>
        <w:t>Bar</w:t>
      </w:r>
      <w:proofErr w:type="gramEnd"/>
      <w:r w:rsidRPr="002A0BE2">
        <w:rPr>
          <w:sz w:val="26"/>
          <w:szCs w:val="26"/>
        </w:rPr>
        <w:t xml:space="preserve"> No.</w:t>
      </w:r>
      <w:r>
        <w:rPr>
          <w:color w:val="0000D6"/>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2A0BE2" w:rsidRDefault="002A0BE2" w:rsidP="002A0BE2">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A0BE2">
        <w:rPr>
          <w:sz w:val="26"/>
          <w:szCs w:val="26"/>
        </w:rPr>
        <w:t>Attorney for Defendant</w:t>
      </w:r>
      <w:r>
        <w:rPr>
          <w:color w:val="0000FF"/>
          <w:sz w:val="26"/>
          <w:szCs w:val="26"/>
        </w:rPr>
        <w:t xml:space="preserve"> </w:t>
      </w:r>
      <w:r>
        <w:rPr>
          <w:i/>
          <w:iCs/>
          <w:color w:val="0000FF"/>
          <w:sz w:val="26"/>
          <w:szCs w:val="26"/>
        </w:rPr>
        <w:t>[name]</w:t>
      </w:r>
    </w:p>
    <w:p w:rsidR="002A0BE2" w:rsidRDefault="002A0BE2" w:rsidP="002A0BE2">
      <w:pPr>
        <w:rPr>
          <w:sz w:val="26"/>
          <w:szCs w:val="26"/>
        </w:rPr>
        <w:sectPr w:rsidR="002A0BE2">
          <w:footerReference w:type="default" r:id="rId6"/>
          <w:type w:val="continuous"/>
          <w:pgSz w:w="12240" w:h="15840"/>
          <w:pgMar w:top="1170" w:right="2160" w:bottom="1440" w:left="2160" w:header="1440" w:footer="1440" w:gutter="0"/>
          <w:cols w:space="720"/>
        </w:sectPr>
      </w:pPr>
    </w:p>
    <w:p w:rsidR="002A0BE2" w:rsidRDefault="002A0BE2" w:rsidP="002A0BE2">
      <w:pPr>
        <w:rPr>
          <w:color w:val="0000FF"/>
          <w:sz w:val="26"/>
          <w:szCs w:val="26"/>
        </w:rPr>
      </w:pPr>
    </w:p>
    <w:p w:rsidR="002A0BE2" w:rsidRDefault="002A0BE2" w:rsidP="002A0BE2">
      <w:pPr>
        <w:spacing w:line="480" w:lineRule="auto"/>
        <w:rPr>
          <w:color w:val="0000D6"/>
          <w:sz w:val="26"/>
          <w:szCs w:val="26"/>
        </w:rPr>
      </w:pPr>
    </w:p>
    <w:p w:rsidR="002A0BE2" w:rsidRPr="002A0BE2" w:rsidRDefault="002A0BE2" w:rsidP="002A0BE2">
      <w:pPr>
        <w:spacing w:line="480" w:lineRule="auto"/>
        <w:jc w:val="center"/>
        <w:rPr>
          <w:sz w:val="26"/>
          <w:szCs w:val="26"/>
        </w:rPr>
      </w:pPr>
      <w:proofErr w:type="gramStart"/>
      <w:r w:rsidRPr="002A0BE2">
        <w:rPr>
          <w:b/>
          <w:bCs/>
          <w:sz w:val="28"/>
          <w:szCs w:val="28"/>
        </w:rPr>
        <w:t>EXHIBIT  A</w:t>
      </w:r>
      <w:proofErr w:type="gramEnd"/>
    </w:p>
    <w:p w:rsidR="002A0BE2" w:rsidRPr="002A0BE2" w:rsidRDefault="002A0BE2" w:rsidP="002A0BE2">
      <w:pPr>
        <w:spacing w:line="480" w:lineRule="auto"/>
        <w:jc w:val="center"/>
        <w:rPr>
          <w:sz w:val="26"/>
          <w:szCs w:val="26"/>
        </w:rPr>
      </w:pPr>
      <w:r w:rsidRPr="002A0BE2">
        <w:rPr>
          <w:b/>
          <w:bCs/>
          <w:sz w:val="28"/>
          <w:szCs w:val="28"/>
        </w:rPr>
        <w:t>DECLARATION OF APPELLATE COUNSEL</w:t>
      </w:r>
    </w:p>
    <w:p w:rsidR="002A0BE2" w:rsidRDefault="002A0BE2" w:rsidP="002A0BE2">
      <w:pPr>
        <w:spacing w:line="480" w:lineRule="auto"/>
        <w:rPr>
          <w:color w:val="0000D6"/>
          <w:sz w:val="26"/>
          <w:szCs w:val="26"/>
        </w:rPr>
      </w:pPr>
    </w:p>
    <w:p w:rsidR="002A0BE2" w:rsidRDefault="002A0BE2" w:rsidP="002A0BE2">
      <w:pPr>
        <w:spacing w:line="480" w:lineRule="auto"/>
        <w:rPr>
          <w:color w:val="0000D6"/>
          <w:sz w:val="26"/>
          <w:szCs w:val="26"/>
        </w:rPr>
      </w:pPr>
    </w:p>
    <w:p w:rsidR="002A0BE2" w:rsidRDefault="002A0BE2" w:rsidP="002A0BE2">
      <w:pPr>
        <w:spacing w:line="480" w:lineRule="auto"/>
        <w:rPr>
          <w:color w:val="0000D6"/>
          <w:sz w:val="26"/>
          <w:szCs w:val="26"/>
        </w:rPr>
      </w:pPr>
    </w:p>
    <w:p w:rsidR="002A0BE2" w:rsidRDefault="002A0BE2" w:rsidP="002A0BE2">
      <w:pPr>
        <w:spacing w:line="480" w:lineRule="auto"/>
        <w:rPr>
          <w:color w:val="0000D6"/>
          <w:sz w:val="26"/>
          <w:szCs w:val="26"/>
        </w:rPr>
      </w:pPr>
    </w:p>
    <w:p w:rsidR="002A0BE2" w:rsidRDefault="002A0BE2" w:rsidP="002A0BE2">
      <w:pPr>
        <w:spacing w:line="480" w:lineRule="auto"/>
        <w:rPr>
          <w:color w:val="0000D6"/>
          <w:sz w:val="26"/>
          <w:szCs w:val="26"/>
        </w:rPr>
      </w:pPr>
    </w:p>
    <w:p w:rsidR="002A0BE2" w:rsidRDefault="002A0BE2" w:rsidP="002A0BE2">
      <w:pPr>
        <w:spacing w:line="480" w:lineRule="auto"/>
        <w:rPr>
          <w:color w:val="0000D6"/>
          <w:sz w:val="26"/>
          <w:szCs w:val="26"/>
        </w:rPr>
      </w:pPr>
    </w:p>
    <w:p w:rsidR="002A0BE2" w:rsidRDefault="002A0BE2" w:rsidP="002A0BE2">
      <w:pPr>
        <w:spacing w:line="480" w:lineRule="auto"/>
        <w:rPr>
          <w:sz w:val="26"/>
          <w:szCs w:val="26"/>
        </w:rPr>
        <w:sectPr w:rsidR="002A0BE2">
          <w:footerReference w:type="default" r:id="rId7"/>
          <w:pgSz w:w="12240" w:h="15840"/>
          <w:pgMar w:top="1170" w:right="2160" w:bottom="1440" w:left="2160" w:header="1440" w:footer="1440" w:gutter="0"/>
          <w:cols w:space="720"/>
          <w:vAlign w:val="center"/>
        </w:sectPr>
      </w:pPr>
    </w:p>
    <w:p w:rsidR="002A0BE2" w:rsidRDefault="002A0BE2" w:rsidP="002A0BE2">
      <w:pPr>
        <w:spacing w:line="480" w:lineRule="auto"/>
        <w:jc w:val="center"/>
        <w:rPr>
          <w:b/>
          <w:bCs/>
          <w:color w:val="0000D6"/>
          <w:sz w:val="26"/>
          <w:szCs w:val="26"/>
        </w:rPr>
      </w:pPr>
      <w:r w:rsidRPr="002A0BE2">
        <w:rPr>
          <w:b/>
          <w:bCs/>
          <w:sz w:val="26"/>
          <w:szCs w:val="26"/>
        </w:rPr>
        <w:lastRenderedPageBreak/>
        <w:t>DECLARATION OF</w:t>
      </w:r>
      <w:r>
        <w:rPr>
          <w:b/>
          <w:bCs/>
          <w:color w:val="0000D6"/>
          <w:sz w:val="26"/>
          <w:szCs w:val="26"/>
        </w:rPr>
        <w:t xml:space="preserve"> </w:t>
      </w:r>
      <w:r>
        <w:rPr>
          <w:b/>
          <w:bCs/>
          <w:i/>
          <w:iCs/>
          <w:color w:val="0000FF"/>
          <w:sz w:val="26"/>
          <w:szCs w:val="26"/>
        </w:rPr>
        <w:t>[ATTORNEY’S NAME]</w:t>
      </w:r>
    </w:p>
    <w:p w:rsidR="002A0BE2" w:rsidRDefault="002A0BE2" w:rsidP="002A0BE2">
      <w:pPr>
        <w:spacing w:line="480" w:lineRule="auto"/>
        <w:rPr>
          <w:color w:val="0000D6"/>
          <w:sz w:val="26"/>
          <w:szCs w:val="26"/>
        </w:rPr>
      </w:pPr>
      <w:r w:rsidRPr="002A0BE2">
        <w:rPr>
          <w:sz w:val="26"/>
          <w:szCs w:val="26"/>
        </w:rPr>
        <w:t>I,</w:t>
      </w:r>
      <w:r>
        <w:rPr>
          <w:color w:val="0000D6"/>
          <w:sz w:val="26"/>
          <w:szCs w:val="26"/>
        </w:rPr>
        <w:t xml:space="preserve"> </w:t>
      </w:r>
      <w:r>
        <w:rPr>
          <w:i/>
          <w:iCs/>
          <w:color w:val="0000FF"/>
          <w:sz w:val="26"/>
          <w:szCs w:val="26"/>
        </w:rPr>
        <w:t>[name]</w:t>
      </w:r>
      <w:r w:rsidRPr="002A0BE2">
        <w:rPr>
          <w:sz w:val="26"/>
          <w:szCs w:val="26"/>
        </w:rPr>
        <w:t>, declare:</w:t>
      </w:r>
    </w:p>
    <w:p w:rsidR="002A0BE2" w:rsidRDefault="002A0BE2" w:rsidP="002A0BE2">
      <w:pPr>
        <w:spacing w:line="480" w:lineRule="auto"/>
        <w:rPr>
          <w:color w:val="0000D6"/>
          <w:sz w:val="26"/>
          <w:szCs w:val="26"/>
        </w:rPr>
      </w:pPr>
      <w:r w:rsidRPr="002A0BE2">
        <w:rPr>
          <w:sz w:val="26"/>
          <w:szCs w:val="26"/>
        </w:rPr>
        <w:t>1.</w:t>
      </w:r>
      <w:r w:rsidRPr="002A0BE2">
        <w:rPr>
          <w:sz w:val="26"/>
          <w:szCs w:val="26"/>
        </w:rPr>
        <w:tab/>
        <w:t>I am appointed counsel for defendant</w:t>
      </w:r>
      <w:r>
        <w:rPr>
          <w:color w:val="0000D6"/>
          <w:sz w:val="26"/>
          <w:szCs w:val="26"/>
        </w:rPr>
        <w:t xml:space="preserve"> </w:t>
      </w:r>
      <w:r>
        <w:rPr>
          <w:i/>
          <w:iCs/>
          <w:color w:val="0000FF"/>
          <w:sz w:val="26"/>
          <w:szCs w:val="26"/>
        </w:rPr>
        <w:t>[name]</w:t>
      </w:r>
      <w:r>
        <w:rPr>
          <w:color w:val="0000D6"/>
          <w:sz w:val="26"/>
          <w:szCs w:val="26"/>
        </w:rPr>
        <w:t xml:space="preserve"> </w:t>
      </w:r>
      <w:r w:rsidRPr="002A0BE2">
        <w:rPr>
          <w:sz w:val="26"/>
          <w:szCs w:val="26"/>
        </w:rPr>
        <w:t>in case number</w:t>
      </w:r>
      <w:r>
        <w:rPr>
          <w:color w:val="0000D6"/>
          <w:sz w:val="26"/>
          <w:szCs w:val="26"/>
        </w:rPr>
        <w:t xml:space="preserve"> </w:t>
      </w:r>
      <w:r>
        <w:rPr>
          <w:i/>
          <w:iCs/>
          <w:color w:val="0000FF"/>
          <w:sz w:val="26"/>
          <w:szCs w:val="26"/>
        </w:rPr>
        <w:t>[number]</w:t>
      </w:r>
      <w:r w:rsidRPr="002A0BE2">
        <w:rPr>
          <w:sz w:val="26"/>
          <w:szCs w:val="26"/>
        </w:rPr>
        <w:t>.</w:t>
      </w:r>
    </w:p>
    <w:p w:rsidR="002A0BE2" w:rsidRPr="002A0BE2" w:rsidRDefault="002A0BE2" w:rsidP="002A0BE2">
      <w:pPr>
        <w:spacing w:line="480" w:lineRule="auto"/>
        <w:rPr>
          <w:sz w:val="26"/>
          <w:szCs w:val="26"/>
        </w:rPr>
      </w:pPr>
      <w:r w:rsidRPr="002A0BE2">
        <w:rPr>
          <w:sz w:val="26"/>
          <w:szCs w:val="26"/>
        </w:rPr>
        <w:t>2.</w:t>
      </w:r>
      <w:r w:rsidRPr="002A0BE2">
        <w:rPr>
          <w:sz w:val="26"/>
          <w:szCs w:val="26"/>
        </w:rPr>
        <w:tab/>
        <w:t>On</w:t>
      </w:r>
      <w:r>
        <w:rPr>
          <w:color w:val="0000D6"/>
          <w:sz w:val="26"/>
          <w:szCs w:val="26"/>
        </w:rPr>
        <w:t xml:space="preserve"> </w:t>
      </w:r>
      <w:r>
        <w:rPr>
          <w:i/>
          <w:iCs/>
          <w:color w:val="0000FF"/>
          <w:sz w:val="26"/>
          <w:szCs w:val="26"/>
        </w:rPr>
        <w:t>[date]</w:t>
      </w:r>
      <w:r w:rsidRPr="002A0BE2">
        <w:rPr>
          <w:sz w:val="26"/>
          <w:szCs w:val="26"/>
        </w:rPr>
        <w:t>,</w:t>
      </w:r>
      <w:r>
        <w:rPr>
          <w:color w:val="0000D6"/>
          <w:sz w:val="26"/>
          <w:szCs w:val="26"/>
        </w:rPr>
        <w:t xml:space="preserve"> </w:t>
      </w:r>
      <w:r w:rsidRPr="002A0BE2">
        <w:rPr>
          <w:sz w:val="26"/>
          <w:szCs w:val="26"/>
        </w:rPr>
        <w:t>I filed the appellant’s opening brief.</w:t>
      </w:r>
    </w:p>
    <w:p w:rsidR="002A0BE2" w:rsidRDefault="002A0BE2" w:rsidP="002A0BE2">
      <w:pPr>
        <w:spacing w:line="480" w:lineRule="auto"/>
        <w:rPr>
          <w:color w:val="0000D6"/>
          <w:sz w:val="26"/>
          <w:szCs w:val="26"/>
        </w:rPr>
      </w:pPr>
      <w:r w:rsidRPr="002A0BE2">
        <w:rPr>
          <w:sz w:val="26"/>
          <w:szCs w:val="26"/>
        </w:rPr>
        <w:t>3.</w:t>
      </w:r>
      <w:r w:rsidRPr="002A0BE2">
        <w:rPr>
          <w:sz w:val="26"/>
          <w:szCs w:val="26"/>
        </w:rPr>
        <w:tab/>
        <w:t>After filing the appellant’s</w:t>
      </w:r>
      <w:r>
        <w:rPr>
          <w:sz w:val="26"/>
          <w:szCs w:val="26"/>
        </w:rPr>
        <w:t xml:space="preserve"> opening brief, I became aware </w:t>
      </w:r>
      <w:r w:rsidRPr="002A0BE2">
        <w:rPr>
          <w:sz w:val="26"/>
          <w:szCs w:val="26"/>
        </w:rPr>
        <w:t>that</w:t>
      </w:r>
      <w:r>
        <w:rPr>
          <w:color w:val="0000D6"/>
          <w:sz w:val="26"/>
          <w:szCs w:val="26"/>
        </w:rPr>
        <w:t xml:space="preserve"> </w:t>
      </w:r>
      <w:r>
        <w:rPr>
          <w:i/>
          <w:iCs/>
          <w:color w:val="0000FF"/>
          <w:sz w:val="26"/>
          <w:szCs w:val="26"/>
        </w:rPr>
        <w:t>[describe defect or omission in opening brief]</w:t>
      </w:r>
      <w:r w:rsidRPr="002A0BE2">
        <w:rPr>
          <w:i/>
          <w:iCs/>
          <w:sz w:val="26"/>
          <w:szCs w:val="26"/>
        </w:rPr>
        <w:t xml:space="preserve">. </w:t>
      </w:r>
      <w:r>
        <w:rPr>
          <w:color w:val="0000D6"/>
          <w:sz w:val="26"/>
          <w:szCs w:val="26"/>
        </w:rPr>
        <w:t xml:space="preserve"> </w:t>
      </w:r>
    </w:p>
    <w:p w:rsidR="002A0BE2" w:rsidRPr="002A0BE2" w:rsidRDefault="002A0BE2" w:rsidP="002A0BE2">
      <w:pPr>
        <w:spacing w:line="480" w:lineRule="auto"/>
        <w:rPr>
          <w:sz w:val="26"/>
          <w:szCs w:val="26"/>
        </w:rPr>
      </w:pPr>
      <w:r w:rsidRPr="002A0BE2">
        <w:rPr>
          <w:sz w:val="26"/>
          <w:szCs w:val="26"/>
        </w:rPr>
        <w:t>4.</w:t>
      </w:r>
      <w:r w:rsidRPr="002A0BE2">
        <w:rPr>
          <w:sz w:val="26"/>
          <w:szCs w:val="26"/>
        </w:rPr>
        <w:tab/>
        <w:t xml:space="preserve">I consulted with a staff attorney at Appellate Defenders, Inc., and we both agreed that it would be more appropriate to submit a new opening brief rather than attempt to correct the mistake in supplemental briefing.  We concluded that a supplemental brief would be confusing for the court and for the parties. </w:t>
      </w:r>
    </w:p>
    <w:p w:rsidR="002A0BE2" w:rsidRDefault="002A0BE2" w:rsidP="002A0BE2">
      <w:pPr>
        <w:spacing w:line="480" w:lineRule="auto"/>
        <w:rPr>
          <w:sz w:val="26"/>
          <w:szCs w:val="26"/>
        </w:rPr>
      </w:pPr>
      <w:r w:rsidRPr="002A0BE2">
        <w:rPr>
          <w:iCs/>
          <w:sz w:val="26"/>
          <w:szCs w:val="26"/>
        </w:rPr>
        <w:t>5.</w:t>
      </w:r>
      <w:r>
        <w:rPr>
          <w:i/>
          <w:iCs/>
          <w:color w:val="0000FF"/>
          <w:sz w:val="26"/>
          <w:szCs w:val="26"/>
        </w:rPr>
        <w:tab/>
      </w:r>
      <w:r>
        <w:rPr>
          <w:color w:val="0000D6"/>
          <w:sz w:val="26"/>
          <w:szCs w:val="26"/>
        </w:rPr>
        <w:t>[</w:t>
      </w:r>
      <w:r>
        <w:rPr>
          <w:i/>
          <w:iCs/>
          <w:color w:val="0000FF"/>
          <w:sz w:val="26"/>
          <w:szCs w:val="26"/>
        </w:rPr>
        <w:t>[If applicable:]</w:t>
      </w:r>
      <w:r>
        <w:rPr>
          <w:i/>
          <w:iCs/>
          <w:color w:val="0000D6"/>
          <w:sz w:val="26"/>
          <w:szCs w:val="26"/>
        </w:rPr>
        <w:t xml:space="preserve"> </w:t>
      </w:r>
      <w:r w:rsidRPr="002A0BE2">
        <w:rPr>
          <w:iCs/>
          <w:sz w:val="26"/>
          <w:szCs w:val="26"/>
        </w:rPr>
        <w:t xml:space="preserve">On </w:t>
      </w:r>
      <w:r>
        <w:rPr>
          <w:rStyle w:val="QuickFormat2"/>
        </w:rPr>
        <w:t>[date]</w:t>
      </w:r>
      <w:r>
        <w:rPr>
          <w:sz w:val="26"/>
          <w:szCs w:val="26"/>
        </w:rPr>
        <w:t>, I spoke by telephone with the [Deputy Attorney General</w:t>
      </w:r>
      <w:r>
        <w:rPr>
          <w:i/>
          <w:iCs/>
          <w:color w:val="0000FF"/>
          <w:sz w:val="26"/>
          <w:szCs w:val="26"/>
        </w:rPr>
        <w:t xml:space="preserve"> / [opposing counsel]</w:t>
      </w:r>
      <w:r>
        <w:rPr>
          <w:sz w:val="26"/>
          <w:szCs w:val="26"/>
        </w:rPr>
        <w:t xml:space="preserve">] assigned to the case for respondent, </w:t>
      </w:r>
      <w:r>
        <w:rPr>
          <w:i/>
          <w:iCs/>
          <w:color w:val="0000FF"/>
          <w:sz w:val="26"/>
          <w:szCs w:val="26"/>
        </w:rPr>
        <w:t>[name]</w:t>
      </w:r>
      <w:r>
        <w:rPr>
          <w:sz w:val="26"/>
          <w:szCs w:val="26"/>
        </w:rPr>
        <w:t>. [He / She] informed me that [he / she] did not object to my filing a new opening brief.]</w:t>
      </w:r>
    </w:p>
    <w:p w:rsidR="002A0BE2" w:rsidRDefault="002A0BE2" w:rsidP="002A0BE2">
      <w:pPr>
        <w:spacing w:line="480" w:lineRule="auto"/>
        <w:rPr>
          <w:sz w:val="26"/>
          <w:szCs w:val="26"/>
        </w:rPr>
      </w:pPr>
      <w:r>
        <w:rPr>
          <w:sz w:val="26"/>
          <w:szCs w:val="26"/>
        </w:rPr>
        <w:tab/>
        <w:t>I declare under penalty of perjury, under the laws of the state of California, that the foregoing is true and correct.</w:t>
      </w:r>
    </w:p>
    <w:p w:rsidR="00F90C95" w:rsidRDefault="002A0BE2" w:rsidP="002A0BE2">
      <w:pPr>
        <w:tabs>
          <w:tab w:val="left" w:pos="720"/>
          <w:tab w:val="left" w:pos="1440"/>
          <w:tab w:val="left" w:pos="2160"/>
          <w:tab w:val="left" w:pos="2880"/>
          <w:tab w:val="left" w:pos="3600"/>
          <w:tab w:val="left" w:pos="4320"/>
        </w:tabs>
        <w:ind w:left="4320" w:hanging="4320"/>
        <w:rPr>
          <w:i/>
          <w:iCs/>
          <w:color w:val="0000FF"/>
          <w:sz w:val="26"/>
          <w:szCs w:val="26"/>
        </w:rPr>
      </w:pPr>
      <w:r>
        <w:rPr>
          <w:sz w:val="26"/>
          <w:szCs w:val="26"/>
        </w:rPr>
        <w:t>Dated:</w:t>
      </w:r>
      <w:r>
        <w:rPr>
          <w:i/>
          <w:iCs/>
          <w:color w:val="0000FF"/>
          <w:sz w:val="26"/>
          <w:szCs w:val="26"/>
        </w:rPr>
        <w:t xml:space="preserve"> [date]</w:t>
      </w:r>
      <w:r>
        <w:rPr>
          <w:color w:val="0000FF"/>
          <w:sz w:val="26"/>
          <w:szCs w:val="26"/>
        </w:rPr>
        <w:t xml:space="preserve">       </w:t>
      </w:r>
      <w:r>
        <w:rPr>
          <w:sz w:val="26"/>
          <w:szCs w:val="26"/>
        </w:rPr>
        <w:t xml:space="preserve">                   </w:t>
      </w:r>
      <w:r>
        <w:rPr>
          <w:sz w:val="26"/>
          <w:szCs w:val="26"/>
        </w:rPr>
        <w:tab/>
      </w:r>
      <w:r>
        <w:rPr>
          <w:sz w:val="26"/>
          <w:szCs w:val="26"/>
        </w:rPr>
        <w:tab/>
      </w:r>
      <w:r>
        <w:rPr>
          <w:i/>
          <w:iCs/>
          <w:color w:val="0000FF"/>
          <w:sz w:val="26"/>
          <w:szCs w:val="26"/>
        </w:rPr>
        <w:t>[Attorney’s signature]                </w:t>
      </w:r>
    </w:p>
    <w:p w:rsidR="002A0BE2" w:rsidRDefault="00F90C95" w:rsidP="002A0BE2">
      <w:pPr>
        <w:tabs>
          <w:tab w:val="left" w:pos="720"/>
          <w:tab w:val="left" w:pos="1440"/>
          <w:tab w:val="left" w:pos="2160"/>
          <w:tab w:val="left" w:pos="2880"/>
          <w:tab w:val="left" w:pos="3600"/>
          <w:tab w:val="left" w:pos="4320"/>
        </w:tabs>
        <w:ind w:left="4320" w:hanging="4320"/>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002A0BE2">
        <w:rPr>
          <w:i/>
          <w:iCs/>
          <w:color w:val="0000FF"/>
          <w:sz w:val="26"/>
          <w:szCs w:val="26"/>
        </w:rPr>
        <w:t> [Attorney’s name]                 </w:t>
      </w:r>
    </w:p>
    <w:p w:rsidR="002A0BE2" w:rsidRDefault="002A0BE2" w:rsidP="002A0BE2">
      <w:pPr>
        <w:ind w:left="4320"/>
        <w:rPr>
          <w:color w:val="0000FF"/>
          <w:sz w:val="26"/>
          <w:szCs w:val="26"/>
        </w:rPr>
      </w:pP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2A0BE2" w:rsidRDefault="002A0BE2" w:rsidP="002A0BE2">
      <w:pPr>
        <w:spacing w:line="480" w:lineRule="auto"/>
        <w:rPr>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sz w:val="26"/>
          <w:szCs w:val="26"/>
        </w:rPr>
        <w:t>Attorney for Defendant</w:t>
      </w:r>
      <w:r>
        <w:rPr>
          <w:color w:val="0000FF"/>
          <w:sz w:val="26"/>
          <w:szCs w:val="26"/>
        </w:rPr>
        <w:t xml:space="preserve"> </w:t>
      </w:r>
      <w:r>
        <w:rPr>
          <w:i/>
          <w:iCs/>
          <w:color w:val="0000FF"/>
          <w:sz w:val="26"/>
          <w:szCs w:val="26"/>
        </w:rPr>
        <w:t>[name]</w:t>
      </w:r>
    </w:p>
    <w:p w:rsidR="002A0BE2" w:rsidRDefault="002A0BE2" w:rsidP="002A0BE2">
      <w:pPr>
        <w:spacing w:line="480" w:lineRule="auto"/>
        <w:ind w:left="1440" w:right="1440"/>
        <w:rPr>
          <w:i/>
          <w:iCs/>
          <w:sz w:val="26"/>
          <w:szCs w:val="26"/>
        </w:rPr>
      </w:pPr>
    </w:p>
    <w:p w:rsidR="007518CE" w:rsidRDefault="002A0BE2" w:rsidP="00F90C95">
      <w:pPr>
        <w:jc w:val="center"/>
      </w:pPr>
      <w:r>
        <w:rPr>
          <w:sz w:val="26"/>
          <w:szCs w:val="26"/>
        </w:rPr>
        <w:br w:type="page"/>
      </w:r>
      <w:r>
        <w:rPr>
          <w:b/>
          <w:bCs/>
          <w:sz w:val="26"/>
          <w:szCs w:val="26"/>
        </w:rPr>
        <w:lastRenderedPageBreak/>
        <w:t>PROOF OF SERVICE</w:t>
      </w:r>
    </w:p>
    <w:sectPr w:rsidR="007518CE" w:rsidSect="00751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02" w:rsidRDefault="00F90C95">
    <w:pPr>
      <w:framePr w:wrap="notBeside" w:hAnchor="text" w:xAlign="center"/>
      <w:rPr>
        <w:sz w:val="24"/>
        <w:szCs w:val="24"/>
      </w:rPr>
    </w:pPr>
    <w:r>
      <w:rPr>
        <w:sz w:val="24"/>
        <w:szCs w:val="24"/>
      </w:rPr>
      <w:fldChar w:fldCharType="begin"/>
    </w:r>
    <w:r>
      <w:rPr>
        <w:sz w:val="24"/>
        <w:szCs w:val="24"/>
      </w:rPr>
      <w:instrText xml:space="preserve"> PAGE  </w:instrText>
    </w:r>
    <w:r w:rsidR="002A0BE2">
      <w:rPr>
        <w:sz w:val="24"/>
        <w:szCs w:val="24"/>
      </w:rPr>
      <w:fldChar w:fldCharType="separate"/>
    </w:r>
    <w:r>
      <w:rPr>
        <w:noProof/>
        <w:sz w:val="24"/>
        <w:szCs w:val="24"/>
      </w:rPr>
      <w:t>2</w:t>
    </w:r>
    <w:r>
      <w:rPr>
        <w:sz w:val="24"/>
        <w:szCs w:val="24"/>
      </w:rPr>
      <w:fldChar w:fldCharType="end"/>
    </w:r>
  </w:p>
  <w:p w:rsidR="00EC6302" w:rsidRDefault="00F90C95">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02" w:rsidRDefault="00F90C95">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02" w:rsidRDefault="00F90C95">
    <w:pPr>
      <w:rPr>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BE2"/>
    <w:rsid w:val="002A0BE2"/>
    <w:rsid w:val="007518CE"/>
    <w:rsid w:val="00F90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E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2">
    <w:name w:val="QuickFormat2"/>
    <w:uiPriority w:val="99"/>
    <w:rsid w:val="002A0BE2"/>
    <w:rPr>
      <w:i/>
      <w:iCs/>
      <w:color w:val="0000FF"/>
      <w:sz w:val="26"/>
      <w:szCs w:val="26"/>
    </w:rPr>
  </w:style>
  <w:style w:type="character" w:customStyle="1" w:styleId="SYSHYPERTEXT">
    <w:name w:val="SYS_HYPERTEXT"/>
    <w:uiPriority w:val="99"/>
    <w:rsid w:val="002A0B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adi-sandiego.com/practice/fourth_dist.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2014-01-15T17:00:00Z</dcterms:created>
  <dcterms:modified xsi:type="dcterms:W3CDTF">2014-01-15T17:13:00Z</dcterms:modified>
</cp:coreProperties>
</file>