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763949">
        <w:trPr>
          <w:cantSplit/>
        </w:trPr>
        <w:tc>
          <w:tcPr>
            <w:tcW w:w="7920" w:type="dxa"/>
            <w:tcBorders>
              <w:top w:val="single" w:sz="6" w:space="0" w:color="000000"/>
              <w:left w:val="single" w:sz="6" w:space="0" w:color="000000"/>
              <w:bottom w:val="single" w:sz="6" w:space="0" w:color="000000"/>
              <w:right w:val="single" w:sz="6" w:space="0" w:color="000000"/>
            </w:tcBorders>
          </w:tcPr>
          <w:bookmarkStart w:id="0" w:name="_GoBack"/>
          <w:bookmarkEnd w:id="0"/>
          <w:p w:rsidR="00763949" w:rsidRDefault="00763949">
            <w:pPr>
              <w:widowControl/>
              <w:spacing w:before="100"/>
              <w:rPr>
                <w:rFonts w:ascii="Arial" w:hAnsi="Arial" w:cs="Arial"/>
                <w:color w:val="0033CC"/>
              </w:rPr>
            </w:pPr>
            <w:r w:rsidRPr="001806CA">
              <w:rPr>
                <w:color w:val="0033CC"/>
                <w:sz w:val="24"/>
                <w:szCs w:val="24"/>
                <w:lang w:val="en-CA"/>
              </w:rPr>
              <w:fldChar w:fldCharType="begin"/>
            </w:r>
            <w:r w:rsidRPr="001806CA">
              <w:rPr>
                <w:color w:val="0033CC"/>
                <w:sz w:val="24"/>
                <w:szCs w:val="24"/>
                <w:lang w:val="en-CA"/>
              </w:rPr>
              <w:instrText xml:space="preserve"> SEQ CHAPTER \h \r 1</w:instrText>
            </w:r>
            <w:r w:rsidRPr="001806CA">
              <w:rPr>
                <w:color w:val="0033CC"/>
                <w:sz w:val="24"/>
                <w:szCs w:val="24"/>
                <w:lang w:val="en-CA"/>
              </w:rPr>
              <w:fldChar w:fldCharType="end"/>
            </w:r>
            <w:r w:rsidRPr="001806CA">
              <w:rPr>
                <w:rFonts w:ascii="Arial" w:hAnsi="Arial" w:cs="Arial"/>
                <w:color w:val="0033CC"/>
              </w:rPr>
              <w:t>Parts in blue print are instructions to user, not to be included in filed document unless so noted.</w:t>
            </w:r>
          </w:p>
          <w:p w:rsidR="00684ED1" w:rsidRDefault="00684ED1">
            <w:pPr>
              <w:widowControl/>
              <w:spacing w:before="100"/>
              <w:rPr>
                <w:rFonts w:ascii="Arial" w:hAnsi="Arial" w:cs="Arial"/>
                <w:color w:val="0033CC"/>
              </w:rPr>
            </w:pPr>
          </w:p>
          <w:p w:rsidR="00684ED1" w:rsidRPr="008D21F4" w:rsidRDefault="00684ED1" w:rsidP="00684ED1">
            <w:pPr>
              <w:spacing w:before="100"/>
              <w:jc w:val="center"/>
              <w:rPr>
                <w:rFonts w:ascii="Arial" w:hAnsi="Arial" w:cs="Arial"/>
                <w:b/>
                <w:i/>
                <w:color w:val="0000FF"/>
              </w:rPr>
            </w:pPr>
            <w:r w:rsidRPr="008D21F4">
              <w:rPr>
                <w:rFonts w:ascii="Arial" w:hAnsi="Arial" w:cs="Arial"/>
                <w:b/>
                <w:i/>
                <w:color w:val="0000FF"/>
              </w:rPr>
              <w:t>PRACTICE TIPS</w:t>
            </w:r>
          </w:p>
          <w:p w:rsidR="00834E7D" w:rsidRDefault="00834E7D" w:rsidP="00834E7D">
            <w:pPr>
              <w:widowControl/>
              <w:rPr>
                <w:rFonts w:ascii="Arial" w:hAnsi="Arial" w:cs="Arial"/>
                <w:color w:val="0033CC"/>
              </w:rPr>
            </w:pPr>
          </w:p>
          <w:p w:rsidR="00763949" w:rsidRPr="00450F2C" w:rsidRDefault="00763949" w:rsidP="00834E7D">
            <w:pPr>
              <w:widowControl/>
              <w:rPr>
                <w:rFonts w:ascii="Arial" w:hAnsi="Arial" w:cs="Arial"/>
                <w:color w:val="0033CC"/>
              </w:rPr>
            </w:pPr>
            <w:r w:rsidRPr="00684ED1">
              <w:rPr>
                <w:rFonts w:ascii="Arial" w:hAnsi="Arial" w:cs="Arial"/>
                <w:color w:val="0033CC"/>
              </w:rPr>
              <w:t>For structur</w:t>
            </w:r>
            <w:r w:rsidR="000C4FD3">
              <w:rPr>
                <w:rFonts w:ascii="Arial" w:hAnsi="Arial" w:cs="Arial"/>
                <w:color w:val="0033CC"/>
              </w:rPr>
              <w:t>e of the brief, see section 5.2,</w:t>
            </w:r>
            <w:r w:rsidRPr="00684ED1">
              <w:rPr>
                <w:rFonts w:ascii="Arial" w:hAnsi="Arial" w:cs="Arial"/>
                <w:color w:val="0033CC"/>
              </w:rPr>
              <w:t xml:space="preserve"> et seq. of chapter 5 of the </w:t>
            </w:r>
            <w:hyperlink r:id="rId6" w:history="1">
              <w:r w:rsidR="00113E46" w:rsidRPr="00450F2C">
                <w:rPr>
                  <w:rStyle w:val="SYSHYPERTEXT"/>
                  <w:rFonts w:ascii="Arial" w:hAnsi="Arial" w:cs="Arial"/>
                  <w:color w:val="0033CC"/>
                </w:rPr>
                <w:t>ADI Appellate Practice Manual</w:t>
              </w:r>
              <w:r w:rsidRPr="00450F2C">
                <w:rPr>
                  <w:rStyle w:val="SYSHYPERTEXT"/>
                  <w:rFonts w:ascii="Arial" w:hAnsi="Arial" w:cs="Arial"/>
                  <w:color w:val="0033CC"/>
                  <w:u w:val="none"/>
                </w:rPr>
                <w:t xml:space="preserve"> </w:t>
              </w:r>
              <w:r w:rsidR="00113E46" w:rsidRPr="00450F2C">
                <w:rPr>
                  <w:rStyle w:val="SYSHYPERTEXT"/>
                  <w:rFonts w:ascii="Arial" w:hAnsi="Arial" w:cs="Arial"/>
                  <w:color w:val="0033CC"/>
                  <w:u w:val="none"/>
                </w:rPr>
                <w:t xml:space="preserve">and </w:t>
              </w:r>
              <w:r w:rsidRPr="00450F2C">
                <w:rPr>
                  <w:rStyle w:val="SYSHYPERTEXT"/>
                  <w:rFonts w:ascii="Arial" w:hAnsi="Arial" w:cs="Arial"/>
                  <w:color w:val="0033CC"/>
                  <w:u w:val="none"/>
                </w:rPr>
                <w:t>rules 8.204 and 8.360 of the California Rules of Court</w:t>
              </w:r>
            </w:hyperlink>
            <w:r w:rsidRPr="00450F2C">
              <w:rPr>
                <w:rFonts w:ascii="Arial" w:hAnsi="Arial" w:cs="Arial"/>
                <w:color w:val="0033CC"/>
              </w:rPr>
              <w:t>.</w:t>
            </w:r>
          </w:p>
          <w:p w:rsidR="00834E7D" w:rsidRPr="00450F2C" w:rsidRDefault="00834E7D" w:rsidP="00834E7D">
            <w:pPr>
              <w:widowControl/>
              <w:rPr>
                <w:rFonts w:ascii="Arial" w:hAnsi="Arial" w:cs="Arial"/>
                <w:color w:val="0033CC"/>
                <w:u w:val="single"/>
              </w:rPr>
            </w:pPr>
          </w:p>
          <w:p w:rsidR="001806CA" w:rsidRDefault="001806CA" w:rsidP="00834E7D">
            <w:pPr>
              <w:widowControl/>
              <w:rPr>
                <w:rFonts w:ascii="Arial" w:hAnsi="Arial" w:cs="Arial"/>
                <w:color w:val="0033CC"/>
              </w:rPr>
            </w:pPr>
            <w:r w:rsidRPr="00684ED1">
              <w:rPr>
                <w:rFonts w:ascii="Arial" w:hAnsi="Arial" w:cs="Arial"/>
                <w:color w:val="0033CC"/>
              </w:rPr>
              <w:t>A motion to file a supplemental opening brief following</w:t>
            </w:r>
            <w:r w:rsidR="00684ED1">
              <w:rPr>
                <w:rFonts w:ascii="Arial" w:hAnsi="Arial" w:cs="Arial"/>
                <w:color w:val="0033CC"/>
              </w:rPr>
              <w:t xml:space="preserve"> </w:t>
            </w:r>
            <w:r w:rsidRPr="00684ED1">
              <w:rPr>
                <w:rFonts w:ascii="Arial" w:hAnsi="Arial" w:cs="Arial"/>
                <w:color w:val="0033CC"/>
              </w:rPr>
              <w:t>remand or transfer from the California Supreme Court is not required. Rule</w:t>
            </w:r>
            <w:r w:rsidR="00684ED1">
              <w:rPr>
                <w:rFonts w:ascii="Arial" w:hAnsi="Arial" w:cs="Arial"/>
                <w:color w:val="0033CC"/>
              </w:rPr>
              <w:t xml:space="preserve"> </w:t>
            </w:r>
            <w:r w:rsidRPr="00684ED1">
              <w:rPr>
                <w:rStyle w:val="highlight"/>
                <w:rFonts w:ascii="Arial" w:hAnsi="Arial" w:cs="Arial"/>
                <w:color w:val="0033CC"/>
              </w:rPr>
              <w:t>8.200</w:t>
            </w:r>
            <w:r w:rsidRPr="00684ED1">
              <w:rPr>
                <w:rFonts w:ascii="Arial" w:hAnsi="Arial" w:cs="Arial"/>
                <w:color w:val="0033CC"/>
              </w:rPr>
              <w:t>(b)(1) permits the filing</w:t>
            </w:r>
            <w:r w:rsidR="000F0120" w:rsidRPr="00684ED1">
              <w:rPr>
                <w:rFonts w:ascii="Arial" w:hAnsi="Arial" w:cs="Arial"/>
                <w:color w:val="0033CC"/>
              </w:rPr>
              <w:t xml:space="preserve"> of a supplemental brief</w:t>
            </w:r>
            <w:r w:rsidRPr="00684ED1">
              <w:rPr>
                <w:rFonts w:ascii="Arial" w:hAnsi="Arial" w:cs="Arial"/>
                <w:color w:val="0033CC"/>
              </w:rPr>
              <w:t xml:space="preserve"> in the Court of Appeal </w:t>
            </w:r>
            <w:r w:rsidRPr="00C0211C">
              <w:rPr>
                <w:rFonts w:ascii="Arial" w:hAnsi="Arial" w:cs="Arial"/>
                <w:color w:val="0033CC"/>
              </w:rPr>
              <w:t xml:space="preserve">within 15 days </w:t>
            </w:r>
            <w:r w:rsidRPr="00684ED1">
              <w:rPr>
                <w:rFonts w:ascii="Arial" w:hAnsi="Arial" w:cs="Arial"/>
                <w:color w:val="0033CC"/>
              </w:rPr>
              <w:t>of the</w:t>
            </w:r>
            <w:r w:rsidR="000F0120" w:rsidRPr="00684ED1">
              <w:rPr>
                <w:rFonts w:ascii="Arial" w:hAnsi="Arial" w:cs="Arial"/>
                <w:color w:val="0033CC"/>
              </w:rPr>
              <w:t xml:space="preserve"> </w:t>
            </w:r>
            <w:r w:rsidRPr="00684ED1">
              <w:rPr>
                <w:rFonts w:ascii="Arial" w:hAnsi="Arial" w:cs="Arial"/>
                <w:color w:val="0033CC"/>
              </w:rPr>
              <w:t>Supreme Court order. But a motion to file a supplemental reply brief after</w:t>
            </w:r>
            <w:r w:rsidR="000F0120" w:rsidRPr="00684ED1">
              <w:rPr>
                <w:rFonts w:ascii="Arial" w:hAnsi="Arial" w:cs="Arial"/>
                <w:color w:val="0033CC"/>
              </w:rPr>
              <w:t xml:space="preserve"> </w:t>
            </w:r>
            <w:r w:rsidRPr="00684ED1">
              <w:rPr>
                <w:rFonts w:ascii="Arial" w:hAnsi="Arial" w:cs="Arial"/>
                <w:color w:val="0033CC"/>
              </w:rPr>
              <w:t>the filing of a respondent’s supplemental brief would be required.</w:t>
            </w:r>
            <w:r w:rsidR="000F0120" w:rsidRPr="00684ED1">
              <w:rPr>
                <w:rFonts w:ascii="Arial" w:hAnsi="Arial" w:cs="Arial"/>
                <w:color w:val="0033CC"/>
              </w:rPr>
              <w:t xml:space="preserve"> </w:t>
            </w:r>
            <w:r w:rsidRPr="00684ED1">
              <w:rPr>
                <w:rFonts w:ascii="Arial" w:hAnsi="Arial" w:cs="Arial"/>
                <w:color w:val="0033CC"/>
              </w:rPr>
              <w:t>Supplemental briefs are not permitted after a grant of review has been</w:t>
            </w:r>
            <w:r w:rsidR="000F0120" w:rsidRPr="00684ED1">
              <w:rPr>
                <w:rFonts w:ascii="Arial" w:hAnsi="Arial" w:cs="Arial"/>
                <w:color w:val="0033CC"/>
              </w:rPr>
              <w:t xml:space="preserve"> </w:t>
            </w:r>
            <w:r w:rsidRPr="00684ED1">
              <w:rPr>
                <w:rFonts w:ascii="Arial" w:hAnsi="Arial" w:cs="Arial"/>
                <w:color w:val="0033CC"/>
              </w:rPr>
              <w:t>dismissed.</w:t>
            </w:r>
          </w:p>
          <w:p w:rsidR="0017542E" w:rsidRDefault="0017542E" w:rsidP="00684ED1">
            <w:pPr>
              <w:widowControl/>
              <w:spacing w:after="38"/>
              <w:rPr>
                <w:rFonts w:ascii="Arial" w:hAnsi="Arial" w:cs="Arial"/>
                <w:color w:val="0000D6"/>
              </w:rPr>
            </w:pPr>
          </w:p>
          <w:p w:rsidR="00C032CB" w:rsidRDefault="00684ED1" w:rsidP="00684ED1">
            <w:pPr>
              <w:widowControl/>
              <w:spacing w:after="38"/>
              <w:rPr>
                <w:rFonts w:ascii="Arial" w:hAnsi="Arial" w:cs="Arial"/>
                <w:color w:val="0000D6"/>
              </w:rPr>
            </w:pPr>
            <w:r>
              <w:rPr>
                <w:rFonts w:ascii="Arial" w:hAnsi="Arial" w:cs="Arial"/>
                <w:color w:val="0000D6"/>
              </w:rPr>
              <w:t xml:space="preserve">For tips </w:t>
            </w:r>
            <w:r w:rsidRPr="00B5148F">
              <w:rPr>
                <w:rFonts w:ascii="Arial" w:hAnsi="Arial" w:cs="Arial"/>
                <w:color w:val="0000D6"/>
              </w:rPr>
              <w:t xml:space="preserve">on professional presentation of briefs, see </w:t>
            </w:r>
            <w:hyperlink r:id="rId7" w:history="1">
              <w:r w:rsidRPr="00C032CB">
                <w:rPr>
                  <w:rStyle w:val="Hyperlink"/>
                  <w:rFonts w:ascii="Arial" w:hAnsi="Arial" w:cs="Arial"/>
                  <w:i/>
                </w:rPr>
                <w:t>Going in Style</w:t>
              </w:r>
            </w:hyperlink>
            <w:r w:rsidR="0017542E">
              <w:rPr>
                <w:rFonts w:ascii="Arial" w:hAnsi="Arial" w:cs="Arial"/>
                <w:color w:val="0000D6"/>
              </w:rPr>
              <w:t xml:space="preserve"> a</w:t>
            </w:r>
            <w:r w:rsidRPr="00B5148F">
              <w:rPr>
                <w:rFonts w:ascii="Arial" w:hAnsi="Arial" w:cs="Arial"/>
                <w:color w:val="0000D6"/>
              </w:rPr>
              <w:t>rticles</w:t>
            </w:r>
            <w:r w:rsidR="00C032CB">
              <w:rPr>
                <w:rFonts w:ascii="Arial" w:hAnsi="Arial" w:cs="Arial"/>
                <w:color w:val="0000D6"/>
              </w:rPr>
              <w:t>.</w:t>
            </w:r>
          </w:p>
          <w:p w:rsidR="00113E46" w:rsidRPr="00684ED1" w:rsidRDefault="00113E46" w:rsidP="00C032CB">
            <w:pPr>
              <w:widowControl/>
              <w:spacing w:after="38"/>
              <w:rPr>
                <w:rFonts w:ascii="Arial" w:hAnsi="Arial" w:cs="Arial"/>
                <w:color w:val="0033CC"/>
                <w:u w:val="single"/>
              </w:rPr>
            </w:pPr>
          </w:p>
          <w:p w:rsidR="00113E46" w:rsidRPr="00684ED1" w:rsidRDefault="00113E46" w:rsidP="00834E7D">
            <w:pPr>
              <w:widowControl/>
              <w:rPr>
                <w:rFonts w:ascii="Arial" w:hAnsi="Arial" w:cs="Arial"/>
                <w:color w:val="0033CC"/>
                <w:u w:val="single"/>
              </w:rPr>
            </w:pPr>
            <w:r w:rsidRPr="00684ED1">
              <w:rPr>
                <w:rFonts w:ascii="Arial" w:hAnsi="Arial" w:cs="Arial"/>
                <w:color w:val="0033CC"/>
              </w:rPr>
              <w:t>File an extension request</w:t>
            </w:r>
            <w:r w:rsidR="000F0120" w:rsidRPr="00684ED1">
              <w:rPr>
                <w:rFonts w:ascii="Arial" w:hAnsi="Arial" w:cs="Arial"/>
                <w:color w:val="0033CC"/>
              </w:rPr>
              <w:t xml:space="preserve"> if additional time is needed. </w:t>
            </w:r>
          </w:p>
          <w:p w:rsidR="00763949" w:rsidRDefault="00763949">
            <w:pPr>
              <w:widowControl/>
              <w:spacing w:after="38"/>
              <w:rPr>
                <w:sz w:val="26"/>
                <w:szCs w:val="26"/>
              </w:rPr>
            </w:pPr>
          </w:p>
        </w:tc>
      </w:tr>
    </w:tbl>
    <w:p w:rsidR="00C032CB" w:rsidRDefault="00C032CB">
      <w:pPr>
        <w:widowControl/>
        <w:autoSpaceDE/>
        <w:autoSpaceDN/>
        <w:adjustRightInd/>
        <w:spacing w:after="200" w:line="276" w:lineRule="auto"/>
        <w:rPr>
          <w:b/>
          <w:bCs/>
          <w:sz w:val="26"/>
          <w:szCs w:val="26"/>
        </w:rPr>
      </w:pPr>
      <w:r>
        <w:rPr>
          <w:b/>
          <w:bCs/>
          <w:sz w:val="26"/>
          <w:szCs w:val="26"/>
        </w:rPr>
        <w:br w:type="page"/>
      </w:r>
    </w:p>
    <w:p w:rsidR="00763949" w:rsidRDefault="00763949" w:rsidP="00252464">
      <w:pPr>
        <w:widowControl/>
        <w:spacing w:line="360" w:lineRule="auto"/>
        <w:jc w:val="center"/>
        <w:rPr>
          <w:b/>
          <w:bCs/>
          <w:sz w:val="26"/>
          <w:szCs w:val="26"/>
        </w:rPr>
      </w:pPr>
      <w:r>
        <w:rPr>
          <w:b/>
          <w:bCs/>
          <w:sz w:val="26"/>
          <w:szCs w:val="26"/>
        </w:rPr>
        <w:lastRenderedPageBreak/>
        <w:t>IN THE COURT OF APPEAL OF THE STATE OF CALIFORNIA</w:t>
      </w:r>
    </w:p>
    <w:p w:rsidR="00763949" w:rsidRDefault="00763949" w:rsidP="00252464">
      <w:pPr>
        <w:widowControl/>
        <w:spacing w:line="360" w:lineRule="auto"/>
        <w:jc w:val="center"/>
        <w:rPr>
          <w:b/>
          <w:bCs/>
          <w:sz w:val="26"/>
          <w:szCs w:val="26"/>
        </w:rPr>
      </w:pPr>
      <w:r>
        <w:rPr>
          <w:b/>
          <w:bCs/>
          <w:sz w:val="26"/>
          <w:szCs w:val="26"/>
        </w:rPr>
        <w:t>FOURTH APPELLATE DISTRICT</w:t>
      </w:r>
    </w:p>
    <w:p w:rsidR="00763949" w:rsidRDefault="00763949" w:rsidP="00252464">
      <w:pPr>
        <w:widowControl/>
        <w:spacing w:line="360" w:lineRule="auto"/>
        <w:jc w:val="center"/>
        <w:rPr>
          <w:b/>
          <w:bCs/>
          <w:color w:val="0000FF"/>
          <w:sz w:val="26"/>
          <w:szCs w:val="26"/>
        </w:rPr>
      </w:pPr>
      <w:r>
        <w:rPr>
          <w:b/>
          <w:bCs/>
          <w:sz w:val="26"/>
          <w:szCs w:val="26"/>
        </w:rPr>
        <w:t xml:space="preserve">DIVISION </w:t>
      </w:r>
      <w:r>
        <w:rPr>
          <w:b/>
          <w:bCs/>
          <w:i/>
          <w:iCs/>
          <w:color w:val="0000FF"/>
          <w:sz w:val="26"/>
          <w:szCs w:val="26"/>
        </w:rPr>
        <w:t>[NUMBER]</w:t>
      </w:r>
    </w:p>
    <w:p w:rsidR="00763949" w:rsidRDefault="00763949">
      <w:pPr>
        <w:widowControl/>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763949" w:rsidTr="00252464">
        <w:trPr>
          <w:cantSplit/>
          <w:trHeight w:val="2223"/>
        </w:trPr>
        <w:tc>
          <w:tcPr>
            <w:tcW w:w="5760" w:type="dxa"/>
            <w:tcBorders>
              <w:top w:val="nil"/>
              <w:left w:val="nil"/>
              <w:bottom w:val="single" w:sz="6" w:space="0" w:color="000000"/>
              <w:right w:val="nil"/>
            </w:tcBorders>
          </w:tcPr>
          <w:p w:rsidR="00763949" w:rsidRDefault="00763949">
            <w:pPr>
              <w:widowControl/>
              <w:spacing w:before="120"/>
              <w:rPr>
                <w:sz w:val="26"/>
                <w:szCs w:val="26"/>
              </w:rPr>
            </w:pPr>
            <w:r>
              <w:rPr>
                <w:sz w:val="26"/>
                <w:szCs w:val="26"/>
              </w:rPr>
              <w:t>THE PEOPLE OF THE STATE OF CALIFORNIA,</w:t>
            </w:r>
          </w:p>
          <w:p w:rsidR="00763949" w:rsidRDefault="00763949">
            <w:pPr>
              <w:widowControl/>
              <w:rPr>
                <w:sz w:val="26"/>
                <w:szCs w:val="26"/>
              </w:rPr>
            </w:pPr>
            <w:r>
              <w:rPr>
                <w:sz w:val="26"/>
                <w:szCs w:val="26"/>
              </w:rPr>
              <w:t>Plaintiff and Respondent,</w:t>
            </w:r>
          </w:p>
          <w:p w:rsidR="00763949" w:rsidRDefault="00763949">
            <w:pPr>
              <w:widowControl/>
              <w:rPr>
                <w:sz w:val="26"/>
                <w:szCs w:val="26"/>
              </w:rPr>
            </w:pPr>
          </w:p>
          <w:p w:rsidR="00763949" w:rsidRDefault="00763949">
            <w:pPr>
              <w:widowControl/>
              <w:rPr>
                <w:sz w:val="26"/>
                <w:szCs w:val="26"/>
              </w:rPr>
            </w:pPr>
            <w:r>
              <w:rPr>
                <w:sz w:val="26"/>
                <w:szCs w:val="26"/>
              </w:rPr>
              <w:t xml:space="preserve">v.  </w:t>
            </w:r>
          </w:p>
          <w:p w:rsidR="00763949" w:rsidRDefault="00763949">
            <w:pPr>
              <w:widowControl/>
              <w:rPr>
                <w:sz w:val="26"/>
                <w:szCs w:val="26"/>
              </w:rPr>
            </w:pPr>
          </w:p>
          <w:p w:rsidR="00763949" w:rsidRDefault="004D45BF">
            <w:pPr>
              <w:widowControl/>
              <w:rPr>
                <w:sz w:val="26"/>
                <w:szCs w:val="26"/>
              </w:rPr>
            </w:pPr>
            <w:r>
              <w:rPr>
                <w:rStyle w:val="QuickFormat1"/>
              </w:rPr>
              <w:t>[Appellant’s N</w:t>
            </w:r>
            <w:r w:rsidR="00763949">
              <w:rPr>
                <w:rStyle w:val="QuickFormat1"/>
              </w:rPr>
              <w:t>ame]</w:t>
            </w:r>
            <w:r w:rsidR="00763949">
              <w:rPr>
                <w:sz w:val="26"/>
                <w:szCs w:val="26"/>
              </w:rPr>
              <w:t>,</w:t>
            </w:r>
          </w:p>
          <w:p w:rsidR="00763949" w:rsidRDefault="00763949" w:rsidP="00252464">
            <w:pPr>
              <w:widowControl/>
              <w:rPr>
                <w:sz w:val="26"/>
                <w:szCs w:val="26"/>
              </w:rPr>
            </w:pPr>
            <w:r>
              <w:rPr>
                <w:sz w:val="26"/>
                <w:szCs w:val="26"/>
              </w:rPr>
              <w:t>Defendant and Appellant.</w:t>
            </w:r>
            <w:r w:rsidR="00252464">
              <w:rPr>
                <w:sz w:val="26"/>
                <w:szCs w:val="26"/>
              </w:rPr>
              <w:t xml:space="preserve"> </w:t>
            </w:r>
          </w:p>
        </w:tc>
        <w:tc>
          <w:tcPr>
            <w:tcW w:w="3600" w:type="dxa"/>
            <w:tcBorders>
              <w:top w:val="nil"/>
              <w:left w:val="single" w:sz="6" w:space="0" w:color="000000"/>
              <w:bottom w:val="nil"/>
              <w:right w:val="nil"/>
            </w:tcBorders>
          </w:tcPr>
          <w:p w:rsidR="00763949" w:rsidRDefault="00763949">
            <w:pPr>
              <w:widowControl/>
              <w:rPr>
                <w:sz w:val="26"/>
                <w:szCs w:val="26"/>
              </w:rPr>
            </w:pPr>
            <w:r>
              <w:rPr>
                <w:sz w:val="26"/>
                <w:szCs w:val="26"/>
              </w:rPr>
              <w:t>Court of Appeal</w:t>
            </w:r>
          </w:p>
          <w:p w:rsidR="00763949" w:rsidRDefault="00763949">
            <w:pPr>
              <w:widowControl/>
              <w:rPr>
                <w:sz w:val="26"/>
                <w:szCs w:val="26"/>
              </w:rPr>
            </w:pPr>
            <w:r>
              <w:rPr>
                <w:sz w:val="26"/>
                <w:szCs w:val="26"/>
              </w:rPr>
              <w:t xml:space="preserve">No. </w:t>
            </w:r>
            <w:r>
              <w:rPr>
                <w:i/>
                <w:iCs/>
                <w:color w:val="0000D6"/>
                <w:sz w:val="26"/>
                <w:szCs w:val="26"/>
              </w:rPr>
              <w:t>[number]</w:t>
            </w:r>
          </w:p>
          <w:p w:rsidR="00763949" w:rsidRDefault="00763949">
            <w:pPr>
              <w:widowControl/>
              <w:rPr>
                <w:sz w:val="26"/>
                <w:szCs w:val="26"/>
              </w:rPr>
            </w:pPr>
          </w:p>
          <w:p w:rsidR="00763949" w:rsidRDefault="00763949">
            <w:pPr>
              <w:widowControl/>
              <w:rPr>
                <w:sz w:val="26"/>
                <w:szCs w:val="26"/>
              </w:rPr>
            </w:pPr>
            <w:r>
              <w:rPr>
                <w:sz w:val="26"/>
                <w:szCs w:val="26"/>
              </w:rPr>
              <w:t>Superior Court</w:t>
            </w:r>
          </w:p>
          <w:p w:rsidR="00763949" w:rsidRDefault="00763949">
            <w:pPr>
              <w:widowControl/>
              <w:rPr>
                <w:sz w:val="26"/>
                <w:szCs w:val="26"/>
              </w:rPr>
            </w:pPr>
            <w:r>
              <w:rPr>
                <w:sz w:val="26"/>
                <w:szCs w:val="26"/>
              </w:rPr>
              <w:t xml:space="preserve">No. </w:t>
            </w:r>
            <w:r>
              <w:rPr>
                <w:i/>
                <w:iCs/>
                <w:color w:val="0000D6"/>
                <w:sz w:val="26"/>
                <w:szCs w:val="26"/>
              </w:rPr>
              <w:t>[number]</w:t>
            </w:r>
          </w:p>
          <w:p w:rsidR="00763949" w:rsidRDefault="00763949">
            <w:pPr>
              <w:widowControl/>
              <w:spacing w:after="38"/>
              <w:rPr>
                <w:sz w:val="26"/>
                <w:szCs w:val="26"/>
              </w:rPr>
            </w:pPr>
          </w:p>
        </w:tc>
      </w:tr>
    </w:tbl>
    <w:p w:rsidR="00763949" w:rsidRDefault="00763949">
      <w:pPr>
        <w:widowControl/>
        <w:rPr>
          <w:sz w:val="26"/>
          <w:szCs w:val="26"/>
        </w:rPr>
      </w:pPr>
    </w:p>
    <w:p w:rsidR="00763949" w:rsidRDefault="00763949" w:rsidP="003C2E26">
      <w:pPr>
        <w:widowControl/>
        <w:spacing w:line="360" w:lineRule="auto"/>
        <w:jc w:val="center"/>
        <w:rPr>
          <w:b/>
          <w:bCs/>
          <w:sz w:val="26"/>
          <w:szCs w:val="26"/>
        </w:rPr>
      </w:pPr>
      <w:r>
        <w:rPr>
          <w:b/>
          <w:bCs/>
          <w:sz w:val="26"/>
          <w:szCs w:val="26"/>
        </w:rPr>
        <w:t xml:space="preserve">APPEAL FROM THE SUPERIOR COURT OF </w:t>
      </w:r>
    </w:p>
    <w:p w:rsidR="003C2E26" w:rsidRDefault="00743414" w:rsidP="003C2E26">
      <w:pPr>
        <w:widowControl/>
        <w:spacing w:line="360" w:lineRule="auto"/>
        <w:jc w:val="center"/>
        <w:rPr>
          <w:b/>
          <w:bCs/>
          <w:sz w:val="26"/>
          <w:szCs w:val="26"/>
        </w:rPr>
      </w:pPr>
      <w:r>
        <w:rPr>
          <w:i/>
          <w:iCs/>
          <w:color w:val="0000D6"/>
          <w:sz w:val="26"/>
          <w:szCs w:val="26"/>
        </w:rPr>
        <w:t>[NAME]</w:t>
      </w:r>
      <w:r w:rsidR="00763949">
        <w:rPr>
          <w:b/>
          <w:bCs/>
          <w:i/>
          <w:iCs/>
          <w:sz w:val="26"/>
          <w:szCs w:val="26"/>
        </w:rPr>
        <w:t xml:space="preserve"> </w:t>
      </w:r>
      <w:r w:rsidR="00763949">
        <w:rPr>
          <w:b/>
          <w:bCs/>
          <w:sz w:val="26"/>
          <w:szCs w:val="26"/>
        </w:rPr>
        <w:t>COUNTY</w:t>
      </w:r>
    </w:p>
    <w:p w:rsidR="00763949" w:rsidRDefault="00763949" w:rsidP="003C2E26">
      <w:pPr>
        <w:widowControl/>
        <w:spacing w:line="360" w:lineRule="auto"/>
        <w:jc w:val="center"/>
        <w:rPr>
          <w:i/>
          <w:iCs/>
          <w:sz w:val="26"/>
          <w:szCs w:val="26"/>
        </w:rPr>
      </w:pPr>
      <w:r>
        <w:rPr>
          <w:sz w:val="26"/>
          <w:szCs w:val="26"/>
        </w:rPr>
        <w:t>Honorable</w:t>
      </w:r>
      <w:r>
        <w:rPr>
          <w:i/>
          <w:iCs/>
          <w:sz w:val="26"/>
          <w:szCs w:val="26"/>
        </w:rPr>
        <w:t xml:space="preserve"> </w:t>
      </w:r>
      <w:r w:rsidR="003C2E26">
        <w:rPr>
          <w:i/>
          <w:iCs/>
          <w:color w:val="0000D6"/>
          <w:sz w:val="26"/>
          <w:szCs w:val="26"/>
        </w:rPr>
        <w:t>[N</w:t>
      </w:r>
      <w:r>
        <w:rPr>
          <w:i/>
          <w:iCs/>
          <w:color w:val="0000D6"/>
          <w:sz w:val="26"/>
          <w:szCs w:val="26"/>
        </w:rPr>
        <w:t>am</w:t>
      </w:r>
      <w:r w:rsidR="00461466">
        <w:rPr>
          <w:i/>
          <w:iCs/>
          <w:color w:val="0000D6"/>
          <w:sz w:val="26"/>
          <w:szCs w:val="26"/>
        </w:rPr>
        <w:t>e of trial judge</w:t>
      </w:r>
      <w:r>
        <w:rPr>
          <w:i/>
          <w:iCs/>
          <w:color w:val="0000D6"/>
          <w:sz w:val="26"/>
          <w:szCs w:val="26"/>
        </w:rPr>
        <w:t>]</w:t>
      </w:r>
      <w:r>
        <w:rPr>
          <w:sz w:val="26"/>
          <w:szCs w:val="26"/>
        </w:rPr>
        <w:t>, Judge</w:t>
      </w:r>
    </w:p>
    <w:p w:rsidR="00763949" w:rsidRDefault="00763949">
      <w:pPr>
        <w:widowControl/>
        <w:rPr>
          <w:i/>
          <w:iCs/>
          <w:sz w:val="26"/>
          <w:szCs w:val="26"/>
        </w:rPr>
      </w:pPr>
    </w:p>
    <w:p w:rsidR="00763949" w:rsidRDefault="001806CA">
      <w:pPr>
        <w:widowControl/>
        <w:spacing w:line="2" w:lineRule="exact"/>
        <w:rPr>
          <w:i/>
          <w:iCs/>
          <w:sz w:val="26"/>
          <w:szCs w:val="26"/>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1BB0"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x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aJyfE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914400</wp:posOffset>
                </wp:positionH>
                <wp:positionV relativeFrom="paragraph">
                  <wp:posOffset>5715</wp:posOffset>
                </wp:positionV>
                <wp:extent cx="32004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2CF5"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jG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Z8wUqQD&#10;ibZCcTQN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2wYoxh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p>
    <w:p w:rsidR="00763949" w:rsidRDefault="00763949">
      <w:pPr>
        <w:widowControl/>
        <w:rPr>
          <w:i/>
          <w:iCs/>
          <w:sz w:val="26"/>
          <w:szCs w:val="26"/>
        </w:rPr>
      </w:pPr>
    </w:p>
    <w:p w:rsidR="00113E46" w:rsidRDefault="00113E46" w:rsidP="00113E46">
      <w:pPr>
        <w:widowControl/>
        <w:ind w:firstLine="720"/>
        <w:jc w:val="center"/>
        <w:rPr>
          <w:b/>
          <w:bCs/>
          <w:sz w:val="26"/>
          <w:szCs w:val="26"/>
        </w:rPr>
      </w:pPr>
      <w:r>
        <w:rPr>
          <w:b/>
          <w:bCs/>
          <w:sz w:val="26"/>
          <w:szCs w:val="26"/>
        </w:rPr>
        <w:t xml:space="preserve">APPELLANT’S </w:t>
      </w:r>
      <w:r w:rsidR="006C77BE">
        <w:rPr>
          <w:b/>
          <w:bCs/>
          <w:sz w:val="26"/>
          <w:szCs w:val="26"/>
        </w:rPr>
        <w:t xml:space="preserve">SUPPLEMENTAL </w:t>
      </w:r>
      <w:r w:rsidR="00763949">
        <w:rPr>
          <w:b/>
          <w:bCs/>
          <w:sz w:val="26"/>
          <w:szCs w:val="26"/>
        </w:rPr>
        <w:t>BRIEF</w:t>
      </w:r>
      <w:r>
        <w:rPr>
          <w:b/>
          <w:bCs/>
          <w:sz w:val="26"/>
          <w:szCs w:val="26"/>
        </w:rPr>
        <w:t xml:space="preserve"> </w:t>
      </w:r>
      <w:r w:rsidR="006C77BE">
        <w:rPr>
          <w:b/>
          <w:bCs/>
          <w:sz w:val="26"/>
          <w:szCs w:val="26"/>
        </w:rPr>
        <w:t>UNDER</w:t>
      </w:r>
    </w:p>
    <w:p w:rsidR="006C77BE" w:rsidRDefault="006C77BE" w:rsidP="00113E46">
      <w:pPr>
        <w:widowControl/>
        <w:ind w:firstLine="720"/>
        <w:jc w:val="center"/>
        <w:rPr>
          <w:b/>
          <w:bCs/>
          <w:i/>
          <w:iCs/>
          <w:sz w:val="26"/>
          <w:szCs w:val="26"/>
        </w:rPr>
      </w:pPr>
      <w:r>
        <w:rPr>
          <w:b/>
          <w:bCs/>
          <w:sz w:val="26"/>
          <w:szCs w:val="26"/>
        </w:rPr>
        <w:t>CALIFORNIA RULES OF COURT, RULE 8.200(B)(1)</w:t>
      </w:r>
    </w:p>
    <w:p w:rsidR="00763949" w:rsidRDefault="001806CA">
      <w:pPr>
        <w:widowControl/>
        <w:rPr>
          <w:i/>
          <w:iCs/>
          <w:sz w:val="26"/>
          <w:szCs w:val="26"/>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165100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9C90"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M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914400</wp:posOffset>
                </wp:positionH>
                <wp:positionV relativeFrom="paragraph">
                  <wp:posOffset>165100</wp:posOffset>
                </wp:positionV>
                <wp:extent cx="32004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CDBB"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3pt" to="3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GEwIAACk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" o:allowincell="f" strokecolor="#020000" strokeweight=".96pt">
                <w10:wrap anchorx="margin"/>
              </v:line>
            </w:pict>
          </mc:Fallback>
        </mc:AlternateContent>
      </w:r>
      <w:r w:rsidR="00763949">
        <w:rPr>
          <w:i/>
          <w:iCs/>
          <w:sz w:val="26"/>
          <w:szCs w:val="26"/>
        </w:rPr>
        <w:tab/>
      </w:r>
    </w:p>
    <w:p w:rsidR="00763949" w:rsidRDefault="00763949">
      <w:pPr>
        <w:widowControl/>
        <w:spacing w:line="2" w:lineRule="exact"/>
        <w:rPr>
          <w:i/>
          <w:iCs/>
          <w:sz w:val="26"/>
          <w:szCs w:val="26"/>
        </w:rPr>
      </w:pPr>
    </w:p>
    <w:p w:rsidR="006C77BE" w:rsidRDefault="006C77BE">
      <w:pPr>
        <w:widowControl/>
        <w:rPr>
          <w:i/>
          <w:iCs/>
          <w:color w:val="0000FF"/>
          <w:sz w:val="26"/>
          <w:szCs w:val="26"/>
        </w:rPr>
      </w:pPr>
    </w:p>
    <w:p w:rsidR="00E80F48" w:rsidRDefault="00E80F48">
      <w:pPr>
        <w:widowControl/>
        <w:rPr>
          <w:i/>
          <w:iCs/>
          <w:color w:val="0000FF"/>
          <w:sz w:val="26"/>
          <w:szCs w:val="26"/>
        </w:rPr>
      </w:pPr>
    </w:p>
    <w:p w:rsidR="00E80F48" w:rsidRDefault="00E80F48">
      <w:pPr>
        <w:widowControl/>
        <w:rPr>
          <w:i/>
          <w:iCs/>
          <w:color w:val="0000FF"/>
          <w:sz w:val="26"/>
          <w:szCs w:val="26"/>
        </w:rPr>
      </w:pPr>
    </w:p>
    <w:p w:rsidR="00763949" w:rsidRDefault="00A7484F" w:rsidP="00FB69B7">
      <w:pPr>
        <w:widowControl/>
        <w:ind w:firstLine="4320"/>
        <w:rPr>
          <w:i/>
          <w:iCs/>
          <w:color w:val="0000FF"/>
          <w:sz w:val="26"/>
          <w:szCs w:val="26"/>
        </w:rPr>
      </w:pPr>
      <w:r>
        <w:rPr>
          <w:i/>
          <w:iCs/>
          <w:color w:val="0000FF"/>
          <w:sz w:val="26"/>
          <w:szCs w:val="26"/>
        </w:rPr>
        <w:t>[Attorney’s N</w:t>
      </w:r>
      <w:r w:rsidR="00763949">
        <w:rPr>
          <w:i/>
          <w:iCs/>
          <w:color w:val="0000FF"/>
          <w:sz w:val="26"/>
          <w:szCs w:val="26"/>
        </w:rPr>
        <w:t>ame, bar number]</w:t>
      </w:r>
    </w:p>
    <w:p w:rsidR="00763949" w:rsidRDefault="00763949" w:rsidP="00FB69B7">
      <w:pPr>
        <w:widowControl/>
        <w:ind w:firstLine="4320"/>
        <w:rPr>
          <w:i/>
          <w:iCs/>
          <w:color w:val="0000D6"/>
          <w:sz w:val="26"/>
          <w:szCs w:val="26"/>
        </w:rPr>
      </w:pPr>
      <w:r>
        <w:rPr>
          <w:i/>
          <w:iCs/>
          <w:color w:val="0000D6"/>
          <w:sz w:val="26"/>
          <w:szCs w:val="26"/>
        </w:rPr>
        <w:t>[Address and telephone number]</w:t>
      </w:r>
    </w:p>
    <w:p w:rsidR="00FB69B7" w:rsidRDefault="00763949" w:rsidP="00FB69B7">
      <w:pPr>
        <w:keepNext/>
        <w:keepLines/>
        <w:widowControl/>
        <w:ind w:firstLine="4320"/>
        <w:rPr>
          <w:i/>
          <w:iCs/>
          <w:color w:val="0000D6"/>
          <w:sz w:val="26"/>
          <w:szCs w:val="26"/>
        </w:rPr>
      </w:pPr>
      <w:r>
        <w:rPr>
          <w:i/>
          <w:iCs/>
          <w:color w:val="0000D6"/>
          <w:sz w:val="26"/>
          <w:szCs w:val="26"/>
        </w:rPr>
        <w:t>[</w:t>
      </w:r>
      <w:r w:rsidR="00FB69B7">
        <w:rPr>
          <w:i/>
          <w:iCs/>
          <w:color w:val="0000D6"/>
          <w:sz w:val="26"/>
          <w:szCs w:val="26"/>
        </w:rPr>
        <w:t>Email address and fax number if</w:t>
      </w:r>
    </w:p>
    <w:p w:rsidR="00763949" w:rsidRDefault="00763949" w:rsidP="00FB69B7">
      <w:pPr>
        <w:keepNext/>
        <w:keepLines/>
        <w:widowControl/>
        <w:ind w:firstLine="4320"/>
        <w:rPr>
          <w:i/>
          <w:iCs/>
          <w:color w:val="0000D6"/>
          <w:sz w:val="26"/>
          <w:szCs w:val="26"/>
        </w:rPr>
      </w:pPr>
      <w:r>
        <w:rPr>
          <w:i/>
          <w:iCs/>
          <w:color w:val="0000D6"/>
          <w:sz w:val="26"/>
          <w:szCs w:val="26"/>
        </w:rPr>
        <w:t>available]</w:t>
      </w:r>
    </w:p>
    <w:p w:rsidR="00763949" w:rsidRDefault="00763949" w:rsidP="00FB69B7">
      <w:pPr>
        <w:widowControl/>
        <w:ind w:firstLine="4320"/>
        <w:rPr>
          <w:i/>
          <w:iCs/>
          <w:color w:val="0000D6"/>
          <w:sz w:val="26"/>
          <w:szCs w:val="26"/>
        </w:rPr>
      </w:pPr>
    </w:p>
    <w:p w:rsidR="00FB69B7" w:rsidRDefault="00763949" w:rsidP="00FB69B7">
      <w:pPr>
        <w:widowControl/>
        <w:ind w:firstLine="4320"/>
        <w:rPr>
          <w:sz w:val="26"/>
          <w:szCs w:val="26"/>
        </w:rPr>
      </w:pPr>
      <w:r>
        <w:rPr>
          <w:sz w:val="26"/>
          <w:szCs w:val="26"/>
        </w:rPr>
        <w:t>Attorney for Defendant and</w:t>
      </w:r>
    </w:p>
    <w:p w:rsidR="00763949" w:rsidRDefault="00763949" w:rsidP="00FB69B7">
      <w:pPr>
        <w:widowControl/>
        <w:ind w:firstLine="4320"/>
        <w:rPr>
          <w:b/>
          <w:bCs/>
          <w:color w:val="0000D6"/>
          <w:sz w:val="26"/>
          <w:szCs w:val="26"/>
        </w:rPr>
      </w:pPr>
      <w:r>
        <w:rPr>
          <w:sz w:val="26"/>
          <w:szCs w:val="26"/>
        </w:rPr>
        <w:t xml:space="preserve">Appellant </w:t>
      </w:r>
      <w:r w:rsidR="002A2242">
        <w:rPr>
          <w:i/>
          <w:iCs/>
          <w:color w:val="0000FF"/>
          <w:sz w:val="26"/>
          <w:szCs w:val="26"/>
        </w:rPr>
        <w:t>[N</w:t>
      </w:r>
      <w:r>
        <w:rPr>
          <w:i/>
          <w:iCs/>
          <w:color w:val="0000FF"/>
          <w:sz w:val="26"/>
          <w:szCs w:val="26"/>
        </w:rPr>
        <w:t>ame]</w:t>
      </w:r>
    </w:p>
    <w:p w:rsidR="0010477D" w:rsidRDefault="0010477D" w:rsidP="00FB69B7">
      <w:pPr>
        <w:widowControl/>
        <w:ind w:firstLine="4320"/>
        <w:rPr>
          <w:sz w:val="26"/>
          <w:szCs w:val="26"/>
        </w:rPr>
      </w:pPr>
    </w:p>
    <w:p w:rsidR="00763949" w:rsidRDefault="00763949" w:rsidP="00FB69B7">
      <w:pPr>
        <w:widowControl/>
        <w:ind w:firstLine="4320"/>
        <w:rPr>
          <w:sz w:val="26"/>
          <w:szCs w:val="26"/>
        </w:rPr>
      </w:pPr>
      <w:r>
        <w:rPr>
          <w:sz w:val="26"/>
          <w:szCs w:val="26"/>
        </w:rPr>
        <w:t>By Appointment of the Court of</w:t>
      </w:r>
    </w:p>
    <w:p w:rsidR="00763949" w:rsidRDefault="00533CF3" w:rsidP="00FB69B7">
      <w:pPr>
        <w:widowControl/>
        <w:ind w:firstLine="4320"/>
        <w:rPr>
          <w:sz w:val="26"/>
          <w:szCs w:val="26"/>
        </w:rPr>
      </w:pPr>
      <w:r>
        <w:rPr>
          <w:sz w:val="26"/>
          <w:szCs w:val="26"/>
        </w:rPr>
        <w:t>Appeal u</w:t>
      </w:r>
      <w:r w:rsidR="00763949">
        <w:rPr>
          <w:sz w:val="26"/>
          <w:szCs w:val="26"/>
        </w:rPr>
        <w:t>nder the Appellate</w:t>
      </w:r>
    </w:p>
    <w:p w:rsidR="00763949" w:rsidRDefault="00763949" w:rsidP="00FB69B7">
      <w:pPr>
        <w:widowControl/>
        <w:ind w:firstLine="4320"/>
        <w:rPr>
          <w:i/>
          <w:iCs/>
          <w:sz w:val="26"/>
          <w:szCs w:val="26"/>
        </w:rPr>
      </w:pPr>
      <w:r>
        <w:rPr>
          <w:sz w:val="26"/>
          <w:szCs w:val="26"/>
        </w:rPr>
        <w:t>Defenders, Inc. Program</w:t>
      </w:r>
    </w:p>
    <w:p w:rsidR="00763949" w:rsidRDefault="00763949">
      <w:pPr>
        <w:widowControl/>
        <w:rPr>
          <w:i/>
          <w:iCs/>
          <w:sz w:val="26"/>
          <w:szCs w:val="26"/>
        </w:rPr>
      </w:pPr>
    </w:p>
    <w:p w:rsidR="00763949" w:rsidRDefault="00763949">
      <w:pPr>
        <w:widowControl/>
        <w:rPr>
          <w:i/>
          <w:iCs/>
          <w:sz w:val="26"/>
          <w:szCs w:val="26"/>
        </w:rPr>
      </w:pPr>
    </w:p>
    <w:p w:rsidR="00A7484F" w:rsidRDefault="00A7484F">
      <w:pPr>
        <w:widowControl/>
        <w:autoSpaceDE/>
        <w:autoSpaceDN/>
        <w:adjustRightInd/>
        <w:spacing w:after="200" w:line="276" w:lineRule="auto"/>
        <w:rPr>
          <w:b/>
          <w:bCs/>
          <w:sz w:val="26"/>
          <w:szCs w:val="26"/>
        </w:rPr>
      </w:pPr>
      <w:r>
        <w:rPr>
          <w:b/>
          <w:bCs/>
          <w:sz w:val="26"/>
          <w:szCs w:val="26"/>
        </w:rPr>
        <w:br w:type="page"/>
      </w:r>
    </w:p>
    <w:p w:rsidR="00763949" w:rsidRDefault="00763949">
      <w:pPr>
        <w:widowControl/>
        <w:jc w:val="center"/>
        <w:rPr>
          <w:sz w:val="26"/>
          <w:szCs w:val="26"/>
        </w:rPr>
      </w:pPr>
      <w:r>
        <w:rPr>
          <w:b/>
          <w:bCs/>
          <w:sz w:val="26"/>
          <w:szCs w:val="26"/>
        </w:rPr>
        <w:lastRenderedPageBreak/>
        <w:t>TABLE OF CONTENTS</w:t>
      </w:r>
    </w:p>
    <w:p w:rsidR="00763949" w:rsidRDefault="00763949">
      <w:pPr>
        <w:widowControl/>
        <w:jc w:val="right"/>
        <w:rPr>
          <w:b/>
          <w:bCs/>
          <w:i/>
          <w:iCs/>
          <w:sz w:val="26"/>
          <w:szCs w:val="26"/>
        </w:rPr>
      </w:pPr>
      <w:r>
        <w:rPr>
          <w:b/>
          <w:bCs/>
          <w:sz w:val="26"/>
          <w:szCs w:val="26"/>
        </w:rPr>
        <w:t>PAGE(S)</w:t>
      </w:r>
    </w:p>
    <w:p w:rsidR="00763949" w:rsidRDefault="00763949">
      <w:pPr>
        <w:widowControl/>
        <w:rPr>
          <w:i/>
          <w:iCs/>
          <w:color w:val="0000FF"/>
          <w:sz w:val="26"/>
          <w:szCs w:val="26"/>
        </w:rPr>
      </w:pPr>
      <w:r>
        <w:rPr>
          <w:i/>
          <w:iCs/>
          <w:color w:val="0000FF"/>
          <w:sz w:val="26"/>
          <w:szCs w:val="26"/>
        </w:rPr>
        <w:t>[See rule 8.204(a)(1)(A) of the California Rules of Court and chapter 5,  §§5.4 - 5.5 of the ADI Appellate Practice Manual.]</w:t>
      </w:r>
    </w:p>
    <w:p w:rsidR="00763949" w:rsidRDefault="00763949">
      <w:pPr>
        <w:widowControl/>
        <w:rPr>
          <w:i/>
          <w:iCs/>
          <w:color w:val="0000FF"/>
          <w:sz w:val="26"/>
          <w:szCs w:val="26"/>
        </w:rPr>
      </w:pPr>
    </w:p>
    <w:p w:rsidR="00F5006F" w:rsidRDefault="00F5006F" w:rsidP="00F5006F">
      <w:pPr>
        <w:widowControl/>
        <w:tabs>
          <w:tab w:val="right" w:leader="dot" w:pos="7920"/>
        </w:tabs>
        <w:rPr>
          <w:sz w:val="26"/>
          <w:szCs w:val="26"/>
        </w:rPr>
      </w:pPr>
    </w:p>
    <w:p w:rsidR="00F5006F" w:rsidRDefault="00F5006F" w:rsidP="00FE3AA8">
      <w:pPr>
        <w:widowControl/>
        <w:tabs>
          <w:tab w:val="right" w:leader="dot" w:pos="7920"/>
        </w:tabs>
        <w:rPr>
          <w:i/>
          <w:iCs/>
          <w:color w:val="0000FF"/>
          <w:sz w:val="26"/>
          <w:szCs w:val="26"/>
        </w:rPr>
      </w:pPr>
      <w:r>
        <w:rPr>
          <w:sz w:val="26"/>
          <w:szCs w:val="26"/>
        </w:rPr>
        <w:t xml:space="preserve">INTRODUCTION </w:t>
      </w:r>
      <w:r>
        <w:rPr>
          <w:i/>
          <w:iCs/>
          <w:color w:val="0000FF"/>
          <w:sz w:val="26"/>
          <w:szCs w:val="26"/>
        </w:rPr>
        <w:t>[State the brief is submitted under California Rules of Court, rule 8</w:t>
      </w:r>
      <w:r w:rsidR="00FE3AA8">
        <w:rPr>
          <w:i/>
          <w:iCs/>
          <w:color w:val="0000FF"/>
          <w:sz w:val="26"/>
          <w:szCs w:val="26"/>
        </w:rPr>
        <w:t>.2</w:t>
      </w:r>
      <w:r>
        <w:rPr>
          <w:i/>
          <w:iCs/>
          <w:color w:val="0000FF"/>
          <w:sz w:val="26"/>
          <w:szCs w:val="26"/>
        </w:rPr>
        <w:t>00(b)(1), set forth the California Supreme Court’s order transferring the case to the Court of Appeal, and identify the issue for the Court of Appeal’s consideration.]</w:t>
      </w:r>
      <w:r>
        <w:rPr>
          <w:sz w:val="26"/>
          <w:szCs w:val="26"/>
        </w:rPr>
        <w:tab/>
      </w:r>
      <w:r>
        <w:rPr>
          <w:color w:val="0000FF"/>
          <w:sz w:val="26"/>
          <w:szCs w:val="26"/>
        </w:rPr>
        <w:t>[page]</w:t>
      </w:r>
    </w:p>
    <w:p w:rsidR="00763949" w:rsidRDefault="00763949" w:rsidP="00922E02">
      <w:pPr>
        <w:widowControl/>
        <w:tabs>
          <w:tab w:val="right" w:leader="dot" w:pos="7920"/>
        </w:tabs>
        <w:rPr>
          <w:sz w:val="26"/>
          <w:szCs w:val="26"/>
        </w:rPr>
      </w:pPr>
      <w:r>
        <w:rPr>
          <w:sz w:val="26"/>
          <w:szCs w:val="26"/>
        </w:rPr>
        <w:fldChar w:fldCharType="begin"/>
      </w:r>
      <w:r>
        <w:rPr>
          <w:sz w:val="26"/>
          <w:szCs w:val="26"/>
        </w:rPr>
        <w:instrText>TOC \f</w:instrText>
      </w:r>
      <w:r>
        <w:rPr>
          <w:sz w:val="26"/>
          <w:szCs w:val="26"/>
        </w:rPr>
        <w:fldChar w:fldCharType="separate"/>
      </w:r>
    </w:p>
    <w:p w:rsidR="00763949" w:rsidRDefault="002714CE">
      <w:pPr>
        <w:widowControl/>
        <w:tabs>
          <w:tab w:val="right" w:leader="dot" w:pos="7920"/>
        </w:tabs>
        <w:rPr>
          <w:sz w:val="26"/>
          <w:szCs w:val="26"/>
        </w:rPr>
      </w:pPr>
      <w:r>
        <w:rPr>
          <w:sz w:val="26"/>
          <w:szCs w:val="26"/>
        </w:rPr>
        <w:t xml:space="preserve">STATEMENT OF THE CASE </w:t>
      </w:r>
      <w:r>
        <w:rPr>
          <w:i/>
          <w:iCs/>
          <w:color w:val="0000FF"/>
          <w:sz w:val="26"/>
          <w:szCs w:val="26"/>
        </w:rPr>
        <w:t>[</w:t>
      </w:r>
      <w:r w:rsidR="00FE3AA8">
        <w:rPr>
          <w:i/>
          <w:iCs/>
          <w:color w:val="0000FF"/>
          <w:sz w:val="26"/>
          <w:szCs w:val="26"/>
        </w:rPr>
        <w:t>If necessary, i</w:t>
      </w:r>
      <w:r>
        <w:rPr>
          <w:i/>
          <w:iCs/>
          <w:color w:val="0000FF"/>
          <w:sz w:val="26"/>
          <w:szCs w:val="26"/>
        </w:rPr>
        <w:t>nclude the pertinent events leading to the order transferring the case to the Court of Appeal</w:t>
      </w:r>
      <w:r w:rsidR="003C0FD5">
        <w:rPr>
          <w:i/>
          <w:iCs/>
          <w:color w:val="0000FF"/>
          <w:sz w:val="26"/>
          <w:szCs w:val="26"/>
        </w:rPr>
        <w:t>.</w:t>
      </w:r>
      <w:r>
        <w:rPr>
          <w:i/>
          <w:iCs/>
          <w:color w:val="0000FF"/>
          <w:sz w:val="26"/>
          <w:szCs w:val="26"/>
        </w:rPr>
        <w:t>]</w:t>
      </w:r>
      <w:r w:rsidR="00763949">
        <w:rPr>
          <w:sz w:val="26"/>
          <w:szCs w:val="26"/>
        </w:rPr>
        <w:tab/>
      </w:r>
      <w:r w:rsidR="00763949">
        <w:rPr>
          <w:color w:val="0000FF"/>
          <w:sz w:val="26"/>
          <w:szCs w:val="26"/>
        </w:rPr>
        <w:t>[page]</w:t>
      </w:r>
    </w:p>
    <w:p w:rsidR="00763949" w:rsidRDefault="00763949">
      <w:pPr>
        <w:widowControl/>
        <w:rPr>
          <w:sz w:val="26"/>
          <w:szCs w:val="26"/>
        </w:rPr>
      </w:pPr>
    </w:p>
    <w:p w:rsidR="00763949" w:rsidRDefault="002714CE" w:rsidP="00E22A46">
      <w:pPr>
        <w:widowControl/>
        <w:tabs>
          <w:tab w:val="right" w:leader="dot" w:pos="7920"/>
        </w:tabs>
        <w:rPr>
          <w:sz w:val="26"/>
          <w:szCs w:val="26"/>
        </w:rPr>
      </w:pPr>
      <w:r>
        <w:rPr>
          <w:sz w:val="26"/>
          <w:szCs w:val="26"/>
        </w:rPr>
        <w:t xml:space="preserve">STATEMENT OF FACTS </w:t>
      </w:r>
      <w:r>
        <w:rPr>
          <w:i/>
          <w:iCs/>
          <w:color w:val="0000FF"/>
          <w:sz w:val="26"/>
          <w:szCs w:val="26"/>
        </w:rPr>
        <w:t>[</w:t>
      </w:r>
      <w:r w:rsidR="00FE3AA8">
        <w:rPr>
          <w:i/>
          <w:iCs/>
          <w:color w:val="0000FF"/>
          <w:sz w:val="26"/>
          <w:szCs w:val="26"/>
        </w:rPr>
        <w:t>If necessary, i</w:t>
      </w:r>
      <w:r>
        <w:rPr>
          <w:i/>
          <w:iCs/>
          <w:color w:val="0000FF"/>
          <w:sz w:val="26"/>
          <w:szCs w:val="26"/>
        </w:rPr>
        <w:t>nclude essential facts</w:t>
      </w:r>
      <w:r w:rsidR="003C0FD5">
        <w:rPr>
          <w:i/>
          <w:iCs/>
          <w:color w:val="0000FF"/>
          <w:sz w:val="26"/>
          <w:szCs w:val="26"/>
        </w:rPr>
        <w:t>.</w:t>
      </w:r>
      <w:r>
        <w:rPr>
          <w:i/>
          <w:iCs/>
          <w:color w:val="0000FF"/>
          <w:sz w:val="26"/>
          <w:szCs w:val="26"/>
        </w:rPr>
        <w:t>]</w:t>
      </w:r>
      <w:r w:rsidR="00763949">
        <w:rPr>
          <w:sz w:val="26"/>
          <w:szCs w:val="26"/>
        </w:rPr>
        <w:tab/>
      </w:r>
      <w:r w:rsidR="00763949">
        <w:rPr>
          <w:color w:val="0000FF"/>
          <w:sz w:val="26"/>
          <w:szCs w:val="26"/>
        </w:rPr>
        <w:t>[page]</w:t>
      </w:r>
    </w:p>
    <w:p w:rsidR="00763949" w:rsidRDefault="00763949">
      <w:pPr>
        <w:widowControl/>
        <w:rPr>
          <w:sz w:val="26"/>
          <w:szCs w:val="26"/>
        </w:rPr>
      </w:pPr>
    </w:p>
    <w:p w:rsidR="00763949" w:rsidRDefault="00763949">
      <w:pPr>
        <w:widowControl/>
        <w:tabs>
          <w:tab w:val="right" w:leader="dot" w:pos="7920"/>
        </w:tabs>
        <w:ind w:left="720" w:hanging="720"/>
        <w:rPr>
          <w:sz w:val="26"/>
          <w:szCs w:val="26"/>
        </w:rPr>
      </w:pPr>
      <w:r>
        <w:rPr>
          <w:sz w:val="26"/>
          <w:szCs w:val="26"/>
        </w:rPr>
        <w:t>ARGUMENT</w:t>
      </w:r>
      <w:r>
        <w:rPr>
          <w:sz w:val="26"/>
          <w:szCs w:val="26"/>
        </w:rPr>
        <w:tab/>
      </w:r>
      <w:r>
        <w:rPr>
          <w:color w:val="0000FF"/>
          <w:sz w:val="26"/>
          <w:szCs w:val="26"/>
        </w:rPr>
        <w:t>[page]</w:t>
      </w:r>
    </w:p>
    <w:p w:rsidR="00763949" w:rsidRDefault="00763949">
      <w:pPr>
        <w:widowControl/>
        <w:rPr>
          <w:sz w:val="26"/>
          <w:szCs w:val="26"/>
        </w:rPr>
      </w:pPr>
    </w:p>
    <w:p w:rsidR="00763949" w:rsidRDefault="00763949">
      <w:pPr>
        <w:widowControl/>
        <w:tabs>
          <w:tab w:val="left" w:pos="1440"/>
          <w:tab w:val="right" w:leader="dot" w:pos="7920"/>
        </w:tabs>
        <w:ind w:left="720" w:hanging="720"/>
        <w:rPr>
          <w:sz w:val="26"/>
          <w:szCs w:val="26"/>
        </w:rPr>
      </w:pPr>
      <w:r>
        <w:rPr>
          <w:sz w:val="26"/>
          <w:szCs w:val="26"/>
        </w:rPr>
        <w:t xml:space="preserve">I.   </w:t>
      </w:r>
      <w:r>
        <w:rPr>
          <w:i/>
          <w:iCs/>
          <w:color w:val="0000FF"/>
          <w:sz w:val="26"/>
          <w:szCs w:val="26"/>
        </w:rPr>
        <w:t>[Argument heading - set forth the contention</w:t>
      </w:r>
      <w:r w:rsidR="003C0FD5">
        <w:rPr>
          <w:i/>
          <w:iCs/>
          <w:color w:val="0000FF"/>
          <w:sz w:val="26"/>
          <w:szCs w:val="26"/>
        </w:rPr>
        <w:t>.</w:t>
      </w:r>
      <w:r>
        <w:rPr>
          <w:i/>
          <w:iCs/>
          <w:color w:val="0000FF"/>
          <w:sz w:val="26"/>
          <w:szCs w:val="26"/>
        </w:rPr>
        <w:t>]</w:t>
      </w:r>
      <w:r>
        <w:rPr>
          <w:sz w:val="26"/>
          <w:szCs w:val="26"/>
        </w:rPr>
        <w:t>.</w:t>
      </w:r>
      <w:r>
        <w:rPr>
          <w:sz w:val="26"/>
          <w:szCs w:val="26"/>
        </w:rPr>
        <w:tab/>
      </w:r>
      <w:r>
        <w:rPr>
          <w:color w:val="0000FF"/>
          <w:sz w:val="26"/>
          <w:szCs w:val="26"/>
        </w:rPr>
        <w:t>[page]</w:t>
      </w:r>
    </w:p>
    <w:p w:rsidR="00763949" w:rsidRDefault="00763949">
      <w:pPr>
        <w:widowControl/>
        <w:ind w:left="1440" w:hanging="720"/>
        <w:rPr>
          <w:sz w:val="26"/>
          <w:szCs w:val="26"/>
        </w:rPr>
      </w:pPr>
    </w:p>
    <w:p w:rsidR="00763949" w:rsidRDefault="00763949">
      <w:pPr>
        <w:widowControl/>
        <w:tabs>
          <w:tab w:val="left" w:pos="2160"/>
          <w:tab w:val="right" w:leader="dot" w:pos="7920"/>
        </w:tabs>
        <w:ind w:left="1440" w:hanging="720"/>
        <w:rPr>
          <w:sz w:val="26"/>
          <w:szCs w:val="26"/>
        </w:rPr>
      </w:pPr>
      <w:r>
        <w:rPr>
          <w:sz w:val="26"/>
          <w:szCs w:val="26"/>
        </w:rPr>
        <w:t xml:space="preserve">A. </w:t>
      </w:r>
      <w:r>
        <w:rPr>
          <w:i/>
          <w:iCs/>
          <w:color w:val="0000FF"/>
          <w:sz w:val="26"/>
          <w:szCs w:val="26"/>
        </w:rPr>
        <w:t>[Introduction</w:t>
      </w:r>
      <w:r w:rsidR="003C0FD5">
        <w:rPr>
          <w:i/>
          <w:iCs/>
          <w:color w:val="0000FF"/>
          <w:sz w:val="26"/>
          <w:szCs w:val="26"/>
        </w:rPr>
        <w:t xml:space="preserve"> - </w:t>
      </w:r>
      <w:r>
        <w:rPr>
          <w:i/>
          <w:iCs/>
          <w:color w:val="0000FF"/>
          <w:sz w:val="26"/>
          <w:szCs w:val="26"/>
        </w:rPr>
        <w:t>stat</w:t>
      </w:r>
      <w:r w:rsidR="003C0FD5">
        <w:rPr>
          <w:i/>
          <w:iCs/>
          <w:color w:val="0000FF"/>
          <w:sz w:val="26"/>
          <w:szCs w:val="26"/>
        </w:rPr>
        <w:t>e</w:t>
      </w:r>
      <w:r>
        <w:rPr>
          <w:i/>
          <w:iCs/>
          <w:color w:val="0000FF"/>
          <w:sz w:val="26"/>
          <w:szCs w:val="26"/>
        </w:rPr>
        <w:t xml:space="preserve"> </w:t>
      </w:r>
      <w:r w:rsidR="003C0FD5">
        <w:rPr>
          <w:i/>
          <w:iCs/>
          <w:color w:val="0000FF"/>
          <w:sz w:val="26"/>
          <w:szCs w:val="26"/>
        </w:rPr>
        <w:t>t</w:t>
      </w:r>
      <w:r w:rsidR="00922E02">
        <w:rPr>
          <w:i/>
          <w:iCs/>
          <w:color w:val="0000FF"/>
          <w:sz w:val="26"/>
          <w:szCs w:val="26"/>
        </w:rPr>
        <w:t xml:space="preserve">he issue for the Court of Appeal's consideration and </w:t>
      </w:r>
      <w:r w:rsidR="003C0FD5">
        <w:rPr>
          <w:i/>
          <w:iCs/>
          <w:color w:val="0000FF"/>
          <w:sz w:val="26"/>
          <w:szCs w:val="26"/>
        </w:rPr>
        <w:t xml:space="preserve">summarize </w:t>
      </w:r>
      <w:r w:rsidR="00922E02">
        <w:rPr>
          <w:i/>
          <w:iCs/>
          <w:color w:val="0000FF"/>
          <w:sz w:val="26"/>
          <w:szCs w:val="26"/>
        </w:rPr>
        <w:t>appellant's contention</w:t>
      </w:r>
      <w:r w:rsidR="00A564AB">
        <w:rPr>
          <w:i/>
          <w:iCs/>
          <w:color w:val="0000FF"/>
          <w:sz w:val="26"/>
          <w:szCs w:val="26"/>
        </w:rPr>
        <w:t xml:space="preserve"> and remedy</w:t>
      </w:r>
      <w:r w:rsidR="003C0FD5">
        <w:rPr>
          <w:i/>
          <w:iCs/>
          <w:color w:val="0000FF"/>
          <w:sz w:val="26"/>
          <w:szCs w:val="26"/>
        </w:rPr>
        <w:t>.</w:t>
      </w:r>
      <w:r>
        <w:rPr>
          <w:i/>
          <w:iCs/>
          <w:color w:val="0000FF"/>
          <w:sz w:val="26"/>
          <w:szCs w:val="26"/>
        </w:rPr>
        <w:t>]</w:t>
      </w:r>
      <w:r>
        <w:rPr>
          <w:sz w:val="26"/>
          <w:szCs w:val="26"/>
        </w:rPr>
        <w:tab/>
      </w:r>
      <w:r>
        <w:rPr>
          <w:color w:val="0000FF"/>
          <w:sz w:val="26"/>
          <w:szCs w:val="26"/>
        </w:rPr>
        <w:t>[page]</w:t>
      </w:r>
    </w:p>
    <w:p w:rsidR="00763949" w:rsidRDefault="00763949">
      <w:pPr>
        <w:widowControl/>
        <w:rPr>
          <w:sz w:val="26"/>
          <w:szCs w:val="26"/>
        </w:rPr>
      </w:pPr>
    </w:p>
    <w:p w:rsidR="00763949" w:rsidRDefault="00A564AB">
      <w:pPr>
        <w:widowControl/>
        <w:tabs>
          <w:tab w:val="left" w:pos="2160"/>
          <w:tab w:val="right" w:leader="dot" w:pos="7920"/>
        </w:tabs>
        <w:ind w:left="1440" w:hanging="720"/>
        <w:rPr>
          <w:sz w:val="26"/>
          <w:szCs w:val="26"/>
        </w:rPr>
      </w:pPr>
      <w:r>
        <w:rPr>
          <w:sz w:val="26"/>
          <w:szCs w:val="26"/>
        </w:rPr>
        <w:t>B</w:t>
      </w:r>
      <w:r w:rsidR="00763949">
        <w:rPr>
          <w:sz w:val="26"/>
          <w:szCs w:val="26"/>
        </w:rPr>
        <w:t xml:space="preserve">. </w:t>
      </w:r>
      <w:r w:rsidR="00763949">
        <w:rPr>
          <w:i/>
          <w:iCs/>
          <w:color w:val="0000FF"/>
          <w:sz w:val="26"/>
          <w:szCs w:val="26"/>
        </w:rPr>
        <w:t>[Argument]</w:t>
      </w:r>
      <w:r w:rsidR="00763949">
        <w:rPr>
          <w:sz w:val="26"/>
          <w:szCs w:val="26"/>
        </w:rPr>
        <w:t>..</w:t>
      </w:r>
      <w:r w:rsidR="00763949">
        <w:rPr>
          <w:sz w:val="26"/>
          <w:szCs w:val="26"/>
        </w:rPr>
        <w:tab/>
      </w:r>
      <w:r w:rsidR="00763949">
        <w:rPr>
          <w:color w:val="0000FF"/>
          <w:sz w:val="26"/>
          <w:szCs w:val="26"/>
        </w:rPr>
        <w:t>[page]</w:t>
      </w:r>
    </w:p>
    <w:p w:rsidR="00763949" w:rsidRDefault="00763949">
      <w:pPr>
        <w:widowControl/>
        <w:rPr>
          <w:sz w:val="26"/>
          <w:szCs w:val="26"/>
        </w:rPr>
      </w:pPr>
      <w:r>
        <w:rPr>
          <w:sz w:val="26"/>
          <w:szCs w:val="26"/>
        </w:rPr>
        <w:tab/>
      </w:r>
    </w:p>
    <w:p w:rsidR="00763949" w:rsidRDefault="00763949">
      <w:pPr>
        <w:widowControl/>
        <w:tabs>
          <w:tab w:val="left" w:pos="2880"/>
          <w:tab w:val="left" w:pos="3600"/>
          <w:tab w:val="left" w:pos="4320"/>
          <w:tab w:val="right" w:leader="dot" w:pos="7920"/>
        </w:tabs>
        <w:ind w:left="2160" w:hanging="2160"/>
        <w:rPr>
          <w:color w:val="0000FF"/>
          <w:sz w:val="26"/>
          <w:szCs w:val="26"/>
        </w:rPr>
      </w:pPr>
      <w:r>
        <w:rPr>
          <w:sz w:val="26"/>
          <w:szCs w:val="26"/>
        </w:rPr>
        <w:t xml:space="preserve">             1. </w:t>
      </w:r>
      <w:r>
        <w:rPr>
          <w:i/>
          <w:iCs/>
          <w:color w:val="0000FF"/>
          <w:sz w:val="26"/>
          <w:szCs w:val="26"/>
        </w:rPr>
        <w:t>[Legal analysis</w:t>
      </w:r>
      <w:r w:rsidR="00DE3A3A">
        <w:rPr>
          <w:i/>
          <w:iCs/>
          <w:color w:val="0000FF"/>
          <w:sz w:val="26"/>
          <w:szCs w:val="26"/>
        </w:rPr>
        <w:t>]</w:t>
      </w:r>
      <w:r w:rsidR="002714CE" w:rsidRPr="002714CE">
        <w:rPr>
          <w:sz w:val="26"/>
          <w:szCs w:val="26"/>
        </w:rPr>
        <w:t xml:space="preserve"> </w:t>
      </w:r>
      <w:r w:rsidR="002714CE">
        <w:rPr>
          <w:sz w:val="26"/>
          <w:szCs w:val="26"/>
        </w:rPr>
        <w:t xml:space="preserve">... </w:t>
      </w:r>
      <w:r w:rsidR="002714CE">
        <w:rPr>
          <w:sz w:val="26"/>
          <w:szCs w:val="26"/>
        </w:rPr>
        <w:tab/>
      </w:r>
      <w:r>
        <w:rPr>
          <w:i/>
          <w:iCs/>
          <w:color w:val="0000FF"/>
          <w:sz w:val="26"/>
          <w:szCs w:val="26"/>
        </w:rPr>
        <w:t xml:space="preserve"> </w:t>
      </w:r>
      <w:r>
        <w:rPr>
          <w:sz w:val="26"/>
          <w:szCs w:val="26"/>
        </w:rPr>
        <w:tab/>
      </w:r>
      <w:r>
        <w:rPr>
          <w:color w:val="0000FF"/>
          <w:sz w:val="26"/>
          <w:szCs w:val="26"/>
        </w:rPr>
        <w:t>[page]</w:t>
      </w:r>
    </w:p>
    <w:p w:rsidR="00A564AB" w:rsidRDefault="00A564AB">
      <w:pPr>
        <w:widowControl/>
        <w:tabs>
          <w:tab w:val="left" w:pos="2880"/>
          <w:tab w:val="left" w:pos="3600"/>
          <w:tab w:val="left" w:pos="4320"/>
          <w:tab w:val="right" w:leader="dot" w:pos="7920"/>
        </w:tabs>
        <w:ind w:left="2160" w:hanging="2160"/>
        <w:rPr>
          <w:color w:val="0000FF"/>
          <w:sz w:val="26"/>
          <w:szCs w:val="26"/>
        </w:rPr>
      </w:pPr>
    </w:p>
    <w:p w:rsidR="00A564AB" w:rsidRDefault="00A564AB" w:rsidP="00A564AB">
      <w:pPr>
        <w:widowControl/>
        <w:tabs>
          <w:tab w:val="left" w:pos="2880"/>
          <w:tab w:val="left" w:pos="3600"/>
          <w:tab w:val="left" w:pos="4320"/>
          <w:tab w:val="right" w:leader="dot" w:pos="7920"/>
        </w:tabs>
        <w:rPr>
          <w:sz w:val="26"/>
          <w:szCs w:val="26"/>
        </w:rPr>
      </w:pPr>
      <w:r>
        <w:rPr>
          <w:sz w:val="26"/>
          <w:szCs w:val="26"/>
        </w:rPr>
        <w:t xml:space="preserve">             </w:t>
      </w:r>
      <w:r w:rsidR="00763949">
        <w:rPr>
          <w:sz w:val="26"/>
          <w:szCs w:val="26"/>
        </w:rPr>
        <w:t xml:space="preserve">2. </w:t>
      </w:r>
      <w:r w:rsidR="00F5006F">
        <w:rPr>
          <w:i/>
          <w:iCs/>
          <w:color w:val="0000FF"/>
          <w:sz w:val="26"/>
          <w:szCs w:val="26"/>
        </w:rPr>
        <w:t>[P</w:t>
      </w:r>
      <w:r w:rsidR="00763949">
        <w:rPr>
          <w:i/>
          <w:iCs/>
          <w:color w:val="0000FF"/>
          <w:sz w:val="26"/>
          <w:szCs w:val="26"/>
        </w:rPr>
        <w:t>rejudice analysis</w:t>
      </w:r>
      <w:r>
        <w:rPr>
          <w:i/>
          <w:iCs/>
          <w:color w:val="0000FF"/>
          <w:sz w:val="26"/>
          <w:szCs w:val="26"/>
        </w:rPr>
        <w:t>, if applicable]</w:t>
      </w:r>
      <w:r w:rsidRPr="00A564AB">
        <w:rPr>
          <w:sz w:val="26"/>
          <w:szCs w:val="26"/>
        </w:rPr>
        <w:t xml:space="preserve"> </w:t>
      </w:r>
      <w:r>
        <w:rPr>
          <w:sz w:val="26"/>
          <w:szCs w:val="26"/>
        </w:rPr>
        <w:tab/>
      </w:r>
      <w:r>
        <w:rPr>
          <w:color w:val="0000FF"/>
          <w:sz w:val="26"/>
          <w:szCs w:val="26"/>
        </w:rPr>
        <w:t>[page]</w:t>
      </w:r>
    </w:p>
    <w:p w:rsidR="00763949" w:rsidRDefault="00A564AB" w:rsidP="00A564AB">
      <w:pPr>
        <w:widowControl/>
        <w:tabs>
          <w:tab w:val="left" w:pos="2880"/>
          <w:tab w:val="left" w:pos="3600"/>
          <w:tab w:val="left" w:pos="4320"/>
          <w:tab w:val="right" w:leader="dot" w:pos="7920"/>
        </w:tabs>
        <w:rPr>
          <w:sz w:val="26"/>
          <w:szCs w:val="26"/>
        </w:rPr>
      </w:pPr>
      <w:r>
        <w:rPr>
          <w:i/>
          <w:iCs/>
          <w:color w:val="0000FF"/>
          <w:sz w:val="26"/>
          <w:szCs w:val="26"/>
        </w:rPr>
        <w:t xml:space="preserve"> </w:t>
      </w:r>
      <w:r w:rsidR="00763949">
        <w:rPr>
          <w:sz w:val="26"/>
          <w:szCs w:val="26"/>
        </w:rPr>
        <w:t xml:space="preserve">                         </w:t>
      </w:r>
    </w:p>
    <w:p w:rsidR="00763949" w:rsidRDefault="00763949" w:rsidP="00A564AB">
      <w:pPr>
        <w:widowControl/>
        <w:tabs>
          <w:tab w:val="right" w:leader="dot" w:pos="7920"/>
        </w:tabs>
        <w:rPr>
          <w:sz w:val="26"/>
          <w:szCs w:val="26"/>
        </w:rPr>
      </w:pPr>
      <w:r>
        <w:rPr>
          <w:sz w:val="26"/>
          <w:szCs w:val="26"/>
        </w:rPr>
        <w:t>CONCLUSION</w:t>
      </w:r>
      <w:r>
        <w:rPr>
          <w:sz w:val="26"/>
          <w:szCs w:val="26"/>
        </w:rPr>
        <w:tab/>
      </w:r>
      <w:r>
        <w:rPr>
          <w:color w:val="0000FF"/>
          <w:sz w:val="26"/>
          <w:szCs w:val="26"/>
        </w:rPr>
        <w:t>[page]</w:t>
      </w:r>
    </w:p>
    <w:p w:rsidR="00763949" w:rsidRDefault="00763949">
      <w:pPr>
        <w:widowControl/>
        <w:rPr>
          <w:sz w:val="26"/>
          <w:szCs w:val="26"/>
        </w:rPr>
      </w:pPr>
    </w:p>
    <w:p w:rsidR="00763949" w:rsidRDefault="00763949">
      <w:pPr>
        <w:widowControl/>
        <w:tabs>
          <w:tab w:val="right" w:leader="dot" w:pos="7920"/>
        </w:tabs>
        <w:rPr>
          <w:sz w:val="26"/>
          <w:szCs w:val="26"/>
        </w:rPr>
      </w:pPr>
      <w:r>
        <w:rPr>
          <w:sz w:val="26"/>
          <w:szCs w:val="26"/>
        </w:rPr>
        <w:t>CERTIFICATION OF WORD COUNT...</w:t>
      </w:r>
      <w:r>
        <w:rPr>
          <w:sz w:val="26"/>
          <w:szCs w:val="26"/>
        </w:rPr>
        <w:tab/>
        <w:t>.</w:t>
      </w:r>
      <w:r>
        <w:rPr>
          <w:color w:val="0000FF"/>
          <w:sz w:val="26"/>
          <w:szCs w:val="26"/>
        </w:rPr>
        <w:t>[page]</w:t>
      </w:r>
      <w:r>
        <w:rPr>
          <w:sz w:val="26"/>
          <w:szCs w:val="26"/>
        </w:rPr>
        <w:fldChar w:fldCharType="end"/>
      </w:r>
    </w:p>
    <w:p w:rsidR="00763949" w:rsidRDefault="00763949">
      <w:pPr>
        <w:widowControl/>
        <w:tabs>
          <w:tab w:val="right" w:leader="dot" w:pos="7920"/>
        </w:tabs>
        <w:rPr>
          <w:i/>
          <w:iCs/>
          <w:sz w:val="26"/>
          <w:szCs w:val="26"/>
        </w:rPr>
      </w:pPr>
    </w:p>
    <w:p w:rsidR="00763949" w:rsidRDefault="00763949">
      <w:pPr>
        <w:widowControl/>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p>
    <w:p w:rsidR="00763949" w:rsidRDefault="00763949">
      <w:pPr>
        <w:widowControl/>
        <w:rPr>
          <w:i/>
          <w:iCs/>
          <w:sz w:val="26"/>
          <w:szCs w:val="26"/>
        </w:rPr>
      </w:pPr>
    </w:p>
    <w:p w:rsidR="00763949" w:rsidRDefault="00763949">
      <w:pPr>
        <w:widowControl/>
        <w:jc w:val="center"/>
        <w:rPr>
          <w:sz w:val="26"/>
          <w:szCs w:val="26"/>
        </w:rPr>
      </w:pPr>
      <w:r>
        <w:rPr>
          <w:sz w:val="26"/>
          <w:szCs w:val="26"/>
        </w:rPr>
        <w:br w:type="page"/>
      </w:r>
      <w:r>
        <w:rPr>
          <w:b/>
          <w:bCs/>
          <w:sz w:val="26"/>
          <w:szCs w:val="26"/>
        </w:rPr>
        <w:lastRenderedPageBreak/>
        <w:t>TABLE OF AUTHORITIES</w:t>
      </w:r>
    </w:p>
    <w:p w:rsidR="00763949" w:rsidRDefault="00763949">
      <w:pPr>
        <w:widowControl/>
        <w:rPr>
          <w:sz w:val="26"/>
          <w:szCs w:val="26"/>
        </w:rPr>
      </w:pPr>
    </w:p>
    <w:p w:rsidR="00763949" w:rsidRDefault="00763949">
      <w:pPr>
        <w:widowControl/>
        <w:jc w:val="right"/>
        <w:rPr>
          <w:i/>
          <w:iCs/>
          <w:sz w:val="26"/>
          <w:szCs w:val="26"/>
        </w:rPr>
      </w:pPr>
      <w:r>
        <w:rPr>
          <w:b/>
          <w:bCs/>
          <w:sz w:val="26"/>
          <w:szCs w:val="26"/>
        </w:rPr>
        <w:t>PAGE(S)</w:t>
      </w:r>
    </w:p>
    <w:p w:rsidR="00763949" w:rsidRDefault="00763949">
      <w:pPr>
        <w:widowControl/>
        <w:rPr>
          <w:i/>
          <w:iCs/>
          <w:color w:val="0000FF"/>
          <w:sz w:val="26"/>
          <w:szCs w:val="26"/>
        </w:rPr>
      </w:pPr>
    </w:p>
    <w:p w:rsidR="00763949" w:rsidRDefault="00763949">
      <w:pPr>
        <w:widowControl/>
        <w:rPr>
          <w:i/>
          <w:iCs/>
          <w:color w:val="0000FF"/>
          <w:sz w:val="26"/>
          <w:szCs w:val="26"/>
        </w:rPr>
      </w:pPr>
      <w:r>
        <w:rPr>
          <w:i/>
          <w:iCs/>
          <w:color w:val="0000FF"/>
          <w:sz w:val="26"/>
          <w:szCs w:val="26"/>
        </w:rPr>
        <w:t>[See rule 8.204(a)(1)(A) of the California Rules of Court and chapter 5,  §§5.4, 5.6 of the ADI Appellate Practice Manual.]</w:t>
      </w:r>
    </w:p>
    <w:p w:rsidR="00763949" w:rsidRDefault="00763949">
      <w:pPr>
        <w:widowControl/>
        <w:rPr>
          <w:sz w:val="26"/>
          <w:szCs w:val="26"/>
        </w:rPr>
        <w:sectPr w:rsidR="00763949">
          <w:footerReference w:type="default" r:id="rId8"/>
          <w:type w:val="continuous"/>
          <w:pgSz w:w="12240" w:h="15840"/>
          <w:pgMar w:top="1440" w:right="2160" w:bottom="1440" w:left="2160" w:header="1440" w:footer="1440" w:gutter="0"/>
          <w:cols w:space="720"/>
          <w:noEndnote/>
        </w:sectPr>
      </w:pPr>
    </w:p>
    <w:p w:rsidR="00763949" w:rsidRDefault="00763949">
      <w:pPr>
        <w:widowControl/>
        <w:rPr>
          <w:i/>
          <w:iCs/>
          <w:sz w:val="26"/>
          <w:szCs w:val="26"/>
        </w:rPr>
      </w:pPr>
    </w:p>
    <w:p w:rsidR="00763949" w:rsidRDefault="00763949">
      <w:pPr>
        <w:widowControl/>
        <w:ind w:left="720"/>
        <w:rPr>
          <w:b/>
          <w:bCs/>
          <w:sz w:val="26"/>
          <w:szCs w:val="26"/>
        </w:rPr>
      </w:pPr>
      <w:r>
        <w:rPr>
          <w:b/>
          <w:bCs/>
          <w:sz w:val="26"/>
          <w:szCs w:val="26"/>
        </w:rPr>
        <w:t>CASES</w:t>
      </w:r>
    </w:p>
    <w:p w:rsidR="00763949" w:rsidRDefault="00763949">
      <w:pPr>
        <w:widowControl/>
        <w:rPr>
          <w:b/>
          <w:bCs/>
          <w:sz w:val="26"/>
          <w:szCs w:val="26"/>
        </w:rPr>
      </w:pPr>
    </w:p>
    <w:p w:rsidR="00763949" w:rsidRDefault="00763949">
      <w:pPr>
        <w:widowControl/>
        <w:tabs>
          <w:tab w:val="right" w:leader="dot" w:pos="7938"/>
        </w:tabs>
        <w:rPr>
          <w:sz w:val="26"/>
          <w:szCs w:val="26"/>
        </w:rPr>
      </w:pPr>
      <w:r>
        <w:rPr>
          <w:i/>
          <w:iCs/>
          <w:color w:val="0000FF"/>
          <w:sz w:val="26"/>
          <w:szCs w:val="26"/>
        </w:rPr>
        <w:t>[Case – cite]</w:t>
      </w:r>
      <w:r>
        <w:rPr>
          <w:sz w:val="26"/>
          <w:szCs w:val="26"/>
        </w:rPr>
        <w:tab/>
      </w:r>
      <w:r>
        <w:rPr>
          <w:color w:val="0000FF"/>
          <w:sz w:val="26"/>
          <w:szCs w:val="26"/>
        </w:rPr>
        <w:t>[page]</w:t>
      </w:r>
    </w:p>
    <w:p w:rsidR="00763949" w:rsidRDefault="00763949">
      <w:pPr>
        <w:widowControl/>
        <w:rPr>
          <w:b/>
          <w:bCs/>
          <w:sz w:val="26"/>
          <w:szCs w:val="26"/>
        </w:rPr>
      </w:pPr>
      <w:r>
        <w:rPr>
          <w:i/>
          <w:iCs/>
          <w:color w:val="0000FF"/>
          <w:sz w:val="26"/>
          <w:szCs w:val="26"/>
        </w:rPr>
        <w:tab/>
      </w:r>
      <w:r>
        <w:rPr>
          <w:b/>
          <w:bCs/>
          <w:sz w:val="26"/>
          <w:szCs w:val="26"/>
        </w:rPr>
        <w:tab/>
      </w:r>
      <w:r>
        <w:rPr>
          <w:b/>
          <w:bCs/>
          <w:sz w:val="26"/>
          <w:szCs w:val="26"/>
        </w:rPr>
        <w:tab/>
      </w:r>
    </w:p>
    <w:p w:rsidR="00763949" w:rsidRDefault="00763949">
      <w:pPr>
        <w:widowControl/>
        <w:rPr>
          <w:b/>
          <w:bCs/>
          <w:sz w:val="26"/>
          <w:szCs w:val="26"/>
        </w:rPr>
      </w:pPr>
      <w:r>
        <w:rPr>
          <w:b/>
          <w:bCs/>
          <w:sz w:val="26"/>
          <w:szCs w:val="26"/>
        </w:rPr>
        <w:tab/>
        <w:t>CONSTITUTIONS</w:t>
      </w:r>
    </w:p>
    <w:p w:rsidR="00763949" w:rsidRDefault="00763949">
      <w:pPr>
        <w:widowControl/>
        <w:rPr>
          <w:b/>
          <w:bCs/>
          <w:sz w:val="26"/>
          <w:szCs w:val="26"/>
        </w:rPr>
      </w:pPr>
    </w:p>
    <w:p w:rsidR="00763949" w:rsidRDefault="00763949">
      <w:pPr>
        <w:widowControl/>
        <w:ind w:left="2880" w:hanging="2880"/>
        <w:rPr>
          <w:b/>
          <w:bCs/>
          <w:sz w:val="26"/>
          <w:szCs w:val="26"/>
        </w:rPr>
      </w:pPr>
      <w:r>
        <w:rPr>
          <w:sz w:val="26"/>
          <w:szCs w:val="26"/>
        </w:rPr>
        <w:t xml:space="preserve">United States Constitution </w:t>
      </w:r>
      <w:r>
        <w:rPr>
          <w:sz w:val="26"/>
          <w:szCs w:val="26"/>
        </w:rPr>
        <w:tab/>
      </w:r>
    </w:p>
    <w:p w:rsidR="00763949" w:rsidRDefault="00763949">
      <w:pPr>
        <w:widowControl/>
        <w:tabs>
          <w:tab w:val="right" w:leader="dot" w:pos="7938"/>
        </w:tabs>
        <w:rPr>
          <w:b/>
          <w:bCs/>
          <w:sz w:val="26"/>
          <w:szCs w:val="26"/>
        </w:rPr>
      </w:pPr>
      <w:r>
        <w:rPr>
          <w:i/>
          <w:iCs/>
          <w:color w:val="0000FF"/>
          <w:sz w:val="26"/>
          <w:szCs w:val="26"/>
        </w:rPr>
        <w:t>[Section or amendment]</w:t>
      </w:r>
      <w:r>
        <w:rPr>
          <w:sz w:val="26"/>
          <w:szCs w:val="26"/>
        </w:rPr>
        <w:tab/>
      </w:r>
      <w:r>
        <w:rPr>
          <w:color w:val="0000FF"/>
          <w:sz w:val="26"/>
          <w:szCs w:val="26"/>
        </w:rPr>
        <w:t>[page]</w:t>
      </w:r>
    </w:p>
    <w:p w:rsidR="00763949" w:rsidRDefault="00763949">
      <w:pPr>
        <w:widowControl/>
        <w:rPr>
          <w:b/>
          <w:bCs/>
          <w:sz w:val="26"/>
          <w:szCs w:val="26"/>
        </w:rPr>
      </w:pPr>
    </w:p>
    <w:p w:rsidR="00763949" w:rsidRDefault="00763949">
      <w:pPr>
        <w:widowControl/>
        <w:rPr>
          <w:b/>
          <w:bCs/>
          <w:sz w:val="26"/>
          <w:szCs w:val="26"/>
        </w:rPr>
      </w:pPr>
      <w:r>
        <w:rPr>
          <w:b/>
          <w:bCs/>
          <w:sz w:val="26"/>
          <w:szCs w:val="26"/>
        </w:rPr>
        <w:tab/>
        <w:t>STATUTES</w:t>
      </w:r>
    </w:p>
    <w:p w:rsidR="00763949" w:rsidRDefault="00763949">
      <w:pPr>
        <w:widowControl/>
        <w:rPr>
          <w:b/>
          <w:bCs/>
          <w:sz w:val="26"/>
          <w:szCs w:val="26"/>
        </w:rPr>
      </w:pPr>
    </w:p>
    <w:p w:rsidR="00763949" w:rsidRDefault="00763949">
      <w:pPr>
        <w:widowControl/>
        <w:ind w:left="1440" w:hanging="1440"/>
        <w:rPr>
          <w:b/>
          <w:bCs/>
          <w:sz w:val="26"/>
          <w:szCs w:val="26"/>
        </w:rPr>
      </w:pPr>
      <w:r>
        <w:rPr>
          <w:sz w:val="26"/>
          <w:szCs w:val="26"/>
        </w:rPr>
        <w:t xml:space="preserve">Penal Code </w:t>
      </w:r>
      <w:r>
        <w:rPr>
          <w:sz w:val="26"/>
          <w:szCs w:val="26"/>
        </w:rPr>
        <w:tab/>
      </w:r>
    </w:p>
    <w:p w:rsidR="00763949" w:rsidRDefault="00763949">
      <w:pPr>
        <w:widowControl/>
        <w:ind w:left="1440" w:hanging="1440"/>
        <w:rPr>
          <w:sz w:val="26"/>
          <w:szCs w:val="26"/>
        </w:rPr>
        <w:sectPr w:rsidR="00763949">
          <w:type w:val="continuous"/>
          <w:pgSz w:w="12240" w:h="15840"/>
          <w:pgMar w:top="1440" w:right="2142" w:bottom="1440" w:left="2160" w:header="1440" w:footer="1440" w:gutter="0"/>
          <w:cols w:space="720"/>
          <w:noEndnote/>
        </w:sectPr>
      </w:pPr>
    </w:p>
    <w:p w:rsidR="00763949" w:rsidRDefault="00763949">
      <w:pPr>
        <w:widowControl/>
        <w:tabs>
          <w:tab w:val="right" w:leader="dot" w:pos="7920"/>
        </w:tabs>
        <w:rPr>
          <w:color w:val="0000FF"/>
          <w:sz w:val="26"/>
          <w:szCs w:val="26"/>
        </w:rPr>
      </w:pPr>
      <w:r>
        <w:rPr>
          <w:i/>
          <w:iCs/>
          <w:color w:val="0000FF"/>
          <w:sz w:val="26"/>
          <w:szCs w:val="26"/>
        </w:rPr>
        <w:t>[Section number]</w:t>
      </w:r>
      <w:r>
        <w:rPr>
          <w:sz w:val="26"/>
          <w:szCs w:val="26"/>
        </w:rPr>
        <w:tab/>
      </w:r>
      <w:r>
        <w:rPr>
          <w:color w:val="0000FF"/>
          <w:sz w:val="26"/>
          <w:szCs w:val="26"/>
        </w:rPr>
        <w:t>[page]</w:t>
      </w:r>
    </w:p>
    <w:p w:rsidR="00763949" w:rsidRDefault="00763949">
      <w:pPr>
        <w:widowControl/>
        <w:tabs>
          <w:tab w:val="left" w:pos="0"/>
        </w:tabs>
        <w:rPr>
          <w:b/>
          <w:bCs/>
          <w:sz w:val="26"/>
          <w:szCs w:val="26"/>
        </w:rPr>
      </w:pPr>
    </w:p>
    <w:p w:rsidR="00763949" w:rsidRDefault="00763949">
      <w:pPr>
        <w:widowControl/>
        <w:tabs>
          <w:tab w:val="left" w:pos="0"/>
        </w:tabs>
        <w:rPr>
          <w:b/>
          <w:bCs/>
          <w:sz w:val="26"/>
          <w:szCs w:val="26"/>
        </w:rPr>
      </w:pPr>
      <w:r>
        <w:rPr>
          <w:b/>
          <w:bCs/>
          <w:sz w:val="26"/>
          <w:szCs w:val="26"/>
        </w:rPr>
        <w:tab/>
        <w:t>COURT RULES</w:t>
      </w:r>
    </w:p>
    <w:p w:rsidR="00763949" w:rsidRDefault="00763949">
      <w:pPr>
        <w:widowControl/>
        <w:tabs>
          <w:tab w:val="left" w:pos="0"/>
        </w:tabs>
        <w:rPr>
          <w:b/>
          <w:bCs/>
          <w:sz w:val="26"/>
          <w:szCs w:val="26"/>
        </w:rPr>
      </w:pPr>
      <w:r>
        <w:rPr>
          <w:b/>
          <w:bCs/>
          <w:sz w:val="26"/>
          <w:szCs w:val="26"/>
        </w:rPr>
        <w:tab/>
      </w:r>
    </w:p>
    <w:p w:rsidR="00763949" w:rsidRDefault="00763949">
      <w:pPr>
        <w:widowControl/>
        <w:tabs>
          <w:tab w:val="left" w:pos="0"/>
        </w:tabs>
        <w:ind w:left="2880" w:hanging="2880"/>
        <w:rPr>
          <w:b/>
          <w:bCs/>
          <w:sz w:val="26"/>
          <w:szCs w:val="26"/>
        </w:rPr>
      </w:pPr>
      <w:r>
        <w:rPr>
          <w:sz w:val="26"/>
          <w:szCs w:val="26"/>
        </w:rPr>
        <w:t xml:space="preserve">California Rules of Court </w:t>
      </w:r>
      <w:r>
        <w:rPr>
          <w:sz w:val="26"/>
          <w:szCs w:val="26"/>
        </w:rPr>
        <w:tab/>
      </w:r>
    </w:p>
    <w:p w:rsidR="00763949" w:rsidRDefault="00763949">
      <w:pPr>
        <w:widowControl/>
        <w:tabs>
          <w:tab w:val="right" w:leader="dot" w:pos="7920"/>
        </w:tabs>
        <w:rPr>
          <w:color w:val="0000FF"/>
          <w:sz w:val="26"/>
          <w:szCs w:val="26"/>
        </w:rPr>
      </w:pPr>
      <w:r>
        <w:rPr>
          <w:i/>
          <w:iCs/>
          <w:color w:val="0000FF"/>
          <w:sz w:val="26"/>
          <w:szCs w:val="26"/>
        </w:rPr>
        <w:t>[Rule number]</w:t>
      </w:r>
      <w:r>
        <w:rPr>
          <w:sz w:val="26"/>
          <w:szCs w:val="26"/>
        </w:rPr>
        <w:tab/>
      </w:r>
      <w:r>
        <w:rPr>
          <w:color w:val="0000FF"/>
          <w:sz w:val="26"/>
          <w:szCs w:val="26"/>
        </w:rPr>
        <w:t>[page]</w:t>
      </w:r>
    </w:p>
    <w:p w:rsidR="00763949" w:rsidRDefault="00763949">
      <w:pPr>
        <w:widowControl/>
        <w:tabs>
          <w:tab w:val="left" w:pos="0"/>
        </w:tabs>
        <w:rPr>
          <w:b/>
          <w:bCs/>
          <w:sz w:val="26"/>
          <w:szCs w:val="26"/>
        </w:rPr>
      </w:pPr>
    </w:p>
    <w:p w:rsidR="00763949" w:rsidRDefault="00763949">
      <w:pPr>
        <w:widowControl/>
        <w:tabs>
          <w:tab w:val="left" w:pos="0"/>
        </w:tabs>
        <w:rPr>
          <w:b/>
          <w:bCs/>
          <w:sz w:val="26"/>
          <w:szCs w:val="26"/>
        </w:rPr>
      </w:pPr>
      <w:r>
        <w:rPr>
          <w:b/>
          <w:bCs/>
          <w:sz w:val="26"/>
          <w:szCs w:val="26"/>
        </w:rPr>
        <w:tab/>
        <w:t>OTHER AUTHORITIES</w:t>
      </w:r>
    </w:p>
    <w:p w:rsidR="00763949" w:rsidRDefault="00763949">
      <w:pPr>
        <w:widowControl/>
        <w:tabs>
          <w:tab w:val="left" w:pos="0"/>
        </w:tabs>
        <w:rPr>
          <w:i/>
          <w:iCs/>
          <w:sz w:val="26"/>
          <w:szCs w:val="26"/>
        </w:rPr>
      </w:pPr>
    </w:p>
    <w:p w:rsidR="00763949" w:rsidRDefault="00763949">
      <w:pPr>
        <w:widowControl/>
        <w:tabs>
          <w:tab w:val="right" w:leader="dot" w:pos="7920"/>
        </w:tabs>
        <w:rPr>
          <w:color w:val="0000FF"/>
          <w:sz w:val="26"/>
          <w:szCs w:val="26"/>
        </w:rPr>
      </w:pPr>
      <w:r>
        <w:rPr>
          <w:i/>
          <w:iCs/>
          <w:color w:val="0000FF"/>
          <w:sz w:val="26"/>
          <w:szCs w:val="26"/>
        </w:rPr>
        <w:t>[Citations]</w:t>
      </w:r>
      <w:r>
        <w:rPr>
          <w:sz w:val="26"/>
          <w:szCs w:val="26"/>
        </w:rPr>
        <w:tab/>
      </w:r>
      <w:r>
        <w:rPr>
          <w:color w:val="0000FF"/>
          <w:sz w:val="26"/>
          <w:szCs w:val="26"/>
        </w:rPr>
        <w:t>[page]</w:t>
      </w:r>
    </w:p>
    <w:p w:rsidR="00763949" w:rsidRDefault="00763949">
      <w:pPr>
        <w:widowControl/>
        <w:tabs>
          <w:tab w:val="left" w:pos="0"/>
        </w:tabs>
        <w:rPr>
          <w:b/>
          <w:bCs/>
          <w:i/>
          <w:iCs/>
          <w:sz w:val="26"/>
          <w:szCs w:val="26"/>
        </w:rPr>
      </w:pPr>
    </w:p>
    <w:p w:rsidR="00763949" w:rsidRDefault="00763949">
      <w:pPr>
        <w:widowControl/>
        <w:tabs>
          <w:tab w:val="left" w:pos="0"/>
        </w:tabs>
        <w:rPr>
          <w:sz w:val="26"/>
          <w:szCs w:val="26"/>
        </w:rPr>
        <w:sectPr w:rsidR="00763949">
          <w:type w:val="continuous"/>
          <w:pgSz w:w="12240" w:h="15840"/>
          <w:pgMar w:top="1440" w:right="2160" w:bottom="1440" w:left="2160" w:header="1440" w:footer="1440" w:gutter="0"/>
          <w:cols w:space="720"/>
          <w:noEndnote/>
        </w:sectPr>
      </w:pPr>
    </w:p>
    <w:p w:rsidR="00763949" w:rsidRDefault="00763949" w:rsidP="00BF1094">
      <w:pPr>
        <w:widowControl/>
        <w:tabs>
          <w:tab w:val="left" w:pos="0"/>
        </w:tabs>
        <w:spacing w:line="360" w:lineRule="auto"/>
        <w:jc w:val="center"/>
        <w:rPr>
          <w:b/>
          <w:bCs/>
          <w:sz w:val="26"/>
          <w:szCs w:val="26"/>
        </w:rPr>
      </w:pPr>
      <w:r>
        <w:rPr>
          <w:b/>
          <w:bCs/>
          <w:sz w:val="26"/>
          <w:szCs w:val="26"/>
        </w:rPr>
        <w:lastRenderedPageBreak/>
        <w:t>IN THE COURT OF APPEAL OF THE STATE OF CALIFORNIA</w:t>
      </w:r>
    </w:p>
    <w:p w:rsidR="00763949" w:rsidRDefault="00763949" w:rsidP="00BF1094">
      <w:pPr>
        <w:widowControl/>
        <w:tabs>
          <w:tab w:val="left" w:pos="0"/>
        </w:tabs>
        <w:spacing w:line="360" w:lineRule="auto"/>
        <w:jc w:val="center"/>
        <w:rPr>
          <w:b/>
          <w:bCs/>
          <w:sz w:val="26"/>
          <w:szCs w:val="26"/>
        </w:rPr>
      </w:pPr>
      <w:r>
        <w:rPr>
          <w:b/>
          <w:bCs/>
          <w:sz w:val="26"/>
          <w:szCs w:val="26"/>
        </w:rPr>
        <w:t>FOURTH APPELLATE DISTRICT</w:t>
      </w:r>
    </w:p>
    <w:p w:rsidR="00763949" w:rsidRDefault="00763949" w:rsidP="00BF1094">
      <w:pPr>
        <w:widowControl/>
        <w:tabs>
          <w:tab w:val="left" w:pos="0"/>
        </w:tabs>
        <w:spacing w:line="360" w:lineRule="auto"/>
        <w:jc w:val="center"/>
        <w:rPr>
          <w:b/>
          <w:bCs/>
          <w:color w:val="0000FF"/>
          <w:sz w:val="26"/>
          <w:szCs w:val="26"/>
        </w:rPr>
      </w:pPr>
      <w:r>
        <w:rPr>
          <w:b/>
          <w:bCs/>
          <w:sz w:val="26"/>
          <w:szCs w:val="26"/>
        </w:rPr>
        <w:t xml:space="preserve">DIVISION </w:t>
      </w:r>
      <w:r>
        <w:rPr>
          <w:b/>
          <w:bCs/>
          <w:i/>
          <w:iCs/>
          <w:color w:val="0000FF"/>
          <w:sz w:val="26"/>
          <w:szCs w:val="26"/>
        </w:rPr>
        <w:t>[NUMBER]</w:t>
      </w:r>
    </w:p>
    <w:p w:rsidR="00763949" w:rsidRDefault="00763949">
      <w:pPr>
        <w:widowControl/>
        <w:tabs>
          <w:tab w:val="left" w:pos="0"/>
        </w:tabs>
        <w:jc w:val="cente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763949" w:rsidTr="003A7391">
        <w:trPr>
          <w:cantSplit/>
          <w:trHeight w:val="2223"/>
        </w:trPr>
        <w:tc>
          <w:tcPr>
            <w:tcW w:w="5760" w:type="dxa"/>
            <w:tcBorders>
              <w:top w:val="nil"/>
              <w:left w:val="nil"/>
              <w:bottom w:val="single" w:sz="6" w:space="0" w:color="000000"/>
              <w:right w:val="nil"/>
            </w:tcBorders>
          </w:tcPr>
          <w:p w:rsidR="00763949" w:rsidRDefault="00763949">
            <w:pPr>
              <w:widowControl/>
              <w:tabs>
                <w:tab w:val="left" w:pos="0"/>
              </w:tabs>
              <w:spacing w:before="120"/>
              <w:rPr>
                <w:sz w:val="26"/>
                <w:szCs w:val="26"/>
              </w:rPr>
            </w:pPr>
            <w:r>
              <w:rPr>
                <w:sz w:val="26"/>
                <w:szCs w:val="26"/>
              </w:rPr>
              <w:t>THE PEOPLE OF THE STATE OF CALIFORNIA,</w:t>
            </w:r>
          </w:p>
          <w:p w:rsidR="00763949" w:rsidRDefault="00763949">
            <w:pPr>
              <w:widowControl/>
              <w:tabs>
                <w:tab w:val="left" w:pos="0"/>
              </w:tabs>
              <w:rPr>
                <w:sz w:val="26"/>
                <w:szCs w:val="26"/>
              </w:rPr>
            </w:pPr>
            <w:r>
              <w:rPr>
                <w:sz w:val="26"/>
                <w:szCs w:val="26"/>
              </w:rPr>
              <w:t>Plaintiff and Respondent,</w:t>
            </w:r>
          </w:p>
          <w:p w:rsidR="00763949" w:rsidRDefault="00763949">
            <w:pPr>
              <w:widowControl/>
              <w:tabs>
                <w:tab w:val="left" w:pos="0"/>
              </w:tabs>
              <w:rPr>
                <w:sz w:val="26"/>
                <w:szCs w:val="26"/>
              </w:rPr>
            </w:pPr>
          </w:p>
          <w:p w:rsidR="00763949" w:rsidRDefault="00763949">
            <w:pPr>
              <w:widowControl/>
              <w:tabs>
                <w:tab w:val="left" w:pos="0"/>
              </w:tabs>
              <w:rPr>
                <w:sz w:val="26"/>
                <w:szCs w:val="26"/>
              </w:rPr>
            </w:pPr>
            <w:r>
              <w:rPr>
                <w:sz w:val="26"/>
                <w:szCs w:val="26"/>
              </w:rPr>
              <w:t xml:space="preserve">v.  </w:t>
            </w:r>
          </w:p>
          <w:p w:rsidR="00763949" w:rsidRDefault="00763949">
            <w:pPr>
              <w:widowControl/>
              <w:tabs>
                <w:tab w:val="left" w:pos="0"/>
              </w:tabs>
              <w:rPr>
                <w:sz w:val="26"/>
                <w:szCs w:val="26"/>
              </w:rPr>
            </w:pPr>
          </w:p>
          <w:p w:rsidR="00763949" w:rsidRDefault="004D6AF3">
            <w:pPr>
              <w:widowControl/>
              <w:tabs>
                <w:tab w:val="left" w:pos="0"/>
              </w:tabs>
              <w:rPr>
                <w:sz w:val="26"/>
                <w:szCs w:val="26"/>
              </w:rPr>
            </w:pPr>
            <w:r>
              <w:rPr>
                <w:rStyle w:val="QuickFormat1"/>
              </w:rPr>
              <w:t>[Appellant’s N</w:t>
            </w:r>
            <w:r w:rsidR="00763949">
              <w:rPr>
                <w:rStyle w:val="QuickFormat1"/>
              </w:rPr>
              <w:t>ame]</w:t>
            </w:r>
            <w:r w:rsidR="00763949">
              <w:rPr>
                <w:sz w:val="26"/>
                <w:szCs w:val="26"/>
              </w:rPr>
              <w:t>,</w:t>
            </w:r>
          </w:p>
          <w:p w:rsidR="00763949" w:rsidRDefault="00763949" w:rsidP="00BF1094">
            <w:pPr>
              <w:widowControl/>
              <w:tabs>
                <w:tab w:val="left" w:pos="0"/>
              </w:tabs>
              <w:rPr>
                <w:sz w:val="26"/>
                <w:szCs w:val="26"/>
              </w:rPr>
            </w:pPr>
            <w:r>
              <w:rPr>
                <w:sz w:val="26"/>
                <w:szCs w:val="26"/>
              </w:rPr>
              <w:t>Defendant and Appellant.</w:t>
            </w:r>
          </w:p>
        </w:tc>
        <w:tc>
          <w:tcPr>
            <w:tcW w:w="3600" w:type="dxa"/>
            <w:tcBorders>
              <w:top w:val="nil"/>
              <w:left w:val="single" w:sz="6" w:space="0" w:color="000000"/>
              <w:bottom w:val="nil"/>
              <w:right w:val="nil"/>
            </w:tcBorders>
          </w:tcPr>
          <w:p w:rsidR="00763949" w:rsidRDefault="00763949">
            <w:pPr>
              <w:widowControl/>
              <w:tabs>
                <w:tab w:val="left" w:pos="0"/>
              </w:tabs>
              <w:spacing w:before="120"/>
              <w:rPr>
                <w:sz w:val="26"/>
                <w:szCs w:val="26"/>
              </w:rPr>
            </w:pPr>
          </w:p>
          <w:p w:rsidR="00763949" w:rsidRDefault="00763949">
            <w:pPr>
              <w:widowControl/>
              <w:tabs>
                <w:tab w:val="left" w:pos="0"/>
              </w:tabs>
              <w:rPr>
                <w:sz w:val="26"/>
                <w:szCs w:val="26"/>
              </w:rPr>
            </w:pPr>
            <w:r>
              <w:rPr>
                <w:sz w:val="26"/>
                <w:szCs w:val="26"/>
              </w:rPr>
              <w:t>Court of Appeal</w:t>
            </w:r>
          </w:p>
          <w:p w:rsidR="00763949" w:rsidRDefault="00763949">
            <w:pPr>
              <w:widowControl/>
              <w:tabs>
                <w:tab w:val="left" w:pos="0"/>
              </w:tabs>
              <w:rPr>
                <w:sz w:val="26"/>
                <w:szCs w:val="26"/>
              </w:rPr>
            </w:pPr>
            <w:r>
              <w:rPr>
                <w:sz w:val="26"/>
                <w:szCs w:val="26"/>
              </w:rPr>
              <w:t xml:space="preserve">No. </w:t>
            </w:r>
            <w:r>
              <w:rPr>
                <w:i/>
                <w:iCs/>
                <w:color w:val="0000D6"/>
                <w:sz w:val="26"/>
                <w:szCs w:val="26"/>
              </w:rPr>
              <w:t>[number]</w:t>
            </w:r>
          </w:p>
          <w:p w:rsidR="00763949" w:rsidRDefault="00763949">
            <w:pPr>
              <w:widowControl/>
              <w:tabs>
                <w:tab w:val="left" w:pos="0"/>
              </w:tabs>
              <w:rPr>
                <w:sz w:val="26"/>
                <w:szCs w:val="26"/>
              </w:rPr>
            </w:pPr>
          </w:p>
          <w:p w:rsidR="00763949" w:rsidRDefault="00763949">
            <w:pPr>
              <w:widowControl/>
              <w:tabs>
                <w:tab w:val="left" w:pos="0"/>
              </w:tabs>
              <w:rPr>
                <w:sz w:val="26"/>
                <w:szCs w:val="26"/>
              </w:rPr>
            </w:pPr>
            <w:r>
              <w:rPr>
                <w:sz w:val="26"/>
                <w:szCs w:val="26"/>
              </w:rPr>
              <w:t>Superior Court</w:t>
            </w:r>
          </w:p>
          <w:p w:rsidR="00763949" w:rsidRDefault="00763949">
            <w:pPr>
              <w:widowControl/>
              <w:tabs>
                <w:tab w:val="left" w:pos="0"/>
              </w:tabs>
              <w:rPr>
                <w:sz w:val="26"/>
                <w:szCs w:val="26"/>
              </w:rPr>
            </w:pPr>
            <w:r>
              <w:rPr>
                <w:sz w:val="26"/>
                <w:szCs w:val="26"/>
              </w:rPr>
              <w:t xml:space="preserve">No. </w:t>
            </w:r>
            <w:r>
              <w:rPr>
                <w:i/>
                <w:iCs/>
                <w:color w:val="0000D6"/>
                <w:sz w:val="26"/>
                <w:szCs w:val="26"/>
              </w:rPr>
              <w:t>[number]</w:t>
            </w:r>
          </w:p>
          <w:p w:rsidR="00763949" w:rsidRDefault="00763949">
            <w:pPr>
              <w:widowControl/>
              <w:tabs>
                <w:tab w:val="left" w:pos="0"/>
              </w:tabs>
              <w:spacing w:after="38"/>
              <w:rPr>
                <w:sz w:val="26"/>
                <w:szCs w:val="26"/>
              </w:rPr>
            </w:pPr>
          </w:p>
        </w:tc>
      </w:tr>
    </w:tbl>
    <w:p w:rsidR="00763949" w:rsidRDefault="00763949">
      <w:pPr>
        <w:widowControl/>
        <w:tabs>
          <w:tab w:val="left" w:pos="0"/>
        </w:tabs>
        <w:jc w:val="center"/>
        <w:rPr>
          <w:sz w:val="26"/>
          <w:szCs w:val="26"/>
        </w:rPr>
      </w:pPr>
    </w:p>
    <w:p w:rsidR="00763949" w:rsidRDefault="00763949" w:rsidP="003665B6">
      <w:pPr>
        <w:widowControl/>
        <w:tabs>
          <w:tab w:val="left" w:pos="0"/>
        </w:tabs>
        <w:spacing w:line="360" w:lineRule="auto"/>
        <w:jc w:val="center"/>
        <w:rPr>
          <w:b/>
          <w:bCs/>
          <w:sz w:val="26"/>
          <w:szCs w:val="26"/>
        </w:rPr>
      </w:pPr>
      <w:r>
        <w:rPr>
          <w:b/>
          <w:bCs/>
          <w:sz w:val="26"/>
          <w:szCs w:val="26"/>
        </w:rPr>
        <w:t xml:space="preserve">APPEAL FROM THE SUPERIOR COURT OF </w:t>
      </w:r>
    </w:p>
    <w:p w:rsidR="00763949" w:rsidRDefault="00743414" w:rsidP="003665B6">
      <w:pPr>
        <w:widowControl/>
        <w:tabs>
          <w:tab w:val="left" w:pos="0"/>
        </w:tabs>
        <w:spacing w:line="360" w:lineRule="auto"/>
        <w:jc w:val="center"/>
        <w:rPr>
          <w:i/>
          <w:iCs/>
          <w:sz w:val="26"/>
          <w:szCs w:val="26"/>
        </w:rPr>
      </w:pPr>
      <w:r>
        <w:rPr>
          <w:i/>
          <w:iCs/>
          <w:color w:val="0000D6"/>
          <w:sz w:val="26"/>
          <w:szCs w:val="26"/>
        </w:rPr>
        <w:t>[NAME]</w:t>
      </w:r>
      <w:r w:rsidR="00763949">
        <w:rPr>
          <w:b/>
          <w:bCs/>
          <w:i/>
          <w:iCs/>
          <w:sz w:val="26"/>
          <w:szCs w:val="26"/>
        </w:rPr>
        <w:t xml:space="preserve"> </w:t>
      </w:r>
      <w:r w:rsidR="00763949">
        <w:rPr>
          <w:b/>
          <w:bCs/>
          <w:sz w:val="26"/>
          <w:szCs w:val="26"/>
        </w:rPr>
        <w:t>COUNTY</w:t>
      </w:r>
    </w:p>
    <w:p w:rsidR="00763949" w:rsidRDefault="00763949" w:rsidP="003665B6">
      <w:pPr>
        <w:widowControl/>
        <w:tabs>
          <w:tab w:val="left" w:pos="0"/>
        </w:tabs>
        <w:spacing w:line="360" w:lineRule="auto"/>
        <w:jc w:val="center"/>
        <w:rPr>
          <w:sz w:val="26"/>
          <w:szCs w:val="26"/>
        </w:rPr>
      </w:pPr>
      <w:r>
        <w:rPr>
          <w:sz w:val="26"/>
          <w:szCs w:val="26"/>
        </w:rPr>
        <w:t>Honorable</w:t>
      </w:r>
      <w:r>
        <w:rPr>
          <w:i/>
          <w:iCs/>
          <w:sz w:val="26"/>
          <w:szCs w:val="26"/>
        </w:rPr>
        <w:t xml:space="preserve"> </w:t>
      </w:r>
      <w:r>
        <w:rPr>
          <w:i/>
          <w:iCs/>
          <w:color w:val="0000D6"/>
          <w:sz w:val="26"/>
          <w:szCs w:val="26"/>
        </w:rPr>
        <w:t>[</w:t>
      </w:r>
      <w:r w:rsidR="003665B6">
        <w:rPr>
          <w:i/>
          <w:iCs/>
          <w:color w:val="0000D6"/>
          <w:sz w:val="26"/>
          <w:szCs w:val="26"/>
        </w:rPr>
        <w:t>N</w:t>
      </w:r>
      <w:r>
        <w:rPr>
          <w:i/>
          <w:iCs/>
          <w:color w:val="0000D6"/>
          <w:sz w:val="26"/>
          <w:szCs w:val="26"/>
        </w:rPr>
        <w:t>ame]</w:t>
      </w:r>
      <w:r>
        <w:rPr>
          <w:sz w:val="26"/>
          <w:szCs w:val="26"/>
        </w:rPr>
        <w:t>, Judge</w:t>
      </w:r>
    </w:p>
    <w:p w:rsidR="00516DA8" w:rsidRDefault="00516DA8">
      <w:pPr>
        <w:widowControl/>
        <w:tabs>
          <w:tab w:val="left" w:pos="0"/>
        </w:tabs>
        <w:jc w:val="center"/>
        <w:rPr>
          <w:i/>
          <w:iCs/>
          <w:sz w:val="26"/>
          <w:szCs w:val="26"/>
        </w:rPr>
      </w:pPr>
    </w:p>
    <w:p w:rsidR="00763949" w:rsidRPr="00516DA8" w:rsidRDefault="001806CA" w:rsidP="00516DA8">
      <w:pPr>
        <w:widowControl/>
        <w:tabs>
          <w:tab w:val="left" w:pos="0"/>
        </w:tabs>
        <w:spacing w:line="2" w:lineRule="exact"/>
        <w:rPr>
          <w:i/>
          <w:iCs/>
          <w:sz w:val="26"/>
          <w:szCs w:val="26"/>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C59B"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qhZ5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914400</wp:posOffset>
                </wp:positionH>
                <wp:positionV relativeFrom="paragraph">
                  <wp:posOffset>5715</wp:posOffset>
                </wp:positionV>
                <wp:extent cx="32004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0D31"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7EwIAACk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" o:allowincell="f" strokecolor="#020000" strokeweight=".96pt">
                <w10:wrap anchorx="margin"/>
              </v:line>
            </w:pict>
          </mc:Fallback>
        </mc:AlternateContent>
      </w:r>
      <w:r w:rsidR="00763949">
        <w:rPr>
          <w:b/>
          <w:bCs/>
          <w:sz w:val="26"/>
          <w:szCs w:val="26"/>
        </w:rPr>
        <w:t>APPELLANT’S OPENING BRIEF</w:t>
      </w:r>
    </w:p>
    <w:p w:rsidR="00763949" w:rsidRPr="00516DA8" w:rsidRDefault="00763949" w:rsidP="00113E46">
      <w:pPr>
        <w:widowControl/>
        <w:tabs>
          <w:tab w:val="left" w:pos="0"/>
        </w:tabs>
        <w:jc w:val="center"/>
        <w:rPr>
          <w:b/>
          <w:i/>
          <w:iCs/>
          <w:sz w:val="26"/>
          <w:szCs w:val="26"/>
        </w:rPr>
      </w:pPr>
    </w:p>
    <w:p w:rsidR="002714CE" w:rsidRDefault="00113E46" w:rsidP="00113E46">
      <w:pPr>
        <w:widowControl/>
        <w:tabs>
          <w:tab w:val="left" w:pos="0"/>
        </w:tabs>
        <w:jc w:val="center"/>
        <w:rPr>
          <w:b/>
          <w:sz w:val="26"/>
          <w:szCs w:val="26"/>
          <w:lang w:val="en-CA"/>
        </w:rPr>
      </w:pPr>
      <w:r>
        <w:rPr>
          <w:b/>
          <w:sz w:val="26"/>
          <w:szCs w:val="26"/>
          <w:lang w:val="en-CA"/>
        </w:rPr>
        <w:t xml:space="preserve">APPELLANT’S </w:t>
      </w:r>
      <w:r w:rsidR="002714CE">
        <w:rPr>
          <w:b/>
          <w:sz w:val="26"/>
          <w:szCs w:val="26"/>
          <w:lang w:val="en-CA"/>
        </w:rPr>
        <w:t xml:space="preserve">SUPPLEMENTAL </w:t>
      </w:r>
      <w:r w:rsidR="00516DA8" w:rsidRPr="00516DA8">
        <w:rPr>
          <w:b/>
          <w:sz w:val="26"/>
          <w:szCs w:val="26"/>
          <w:lang w:val="en-CA"/>
        </w:rPr>
        <w:t>BRIEF</w:t>
      </w:r>
      <w:r>
        <w:rPr>
          <w:b/>
          <w:sz w:val="26"/>
          <w:szCs w:val="26"/>
          <w:lang w:val="en-CA"/>
        </w:rPr>
        <w:t xml:space="preserve"> UNDER</w:t>
      </w:r>
    </w:p>
    <w:p w:rsidR="002714CE" w:rsidRDefault="002714CE" w:rsidP="00113E46">
      <w:pPr>
        <w:widowControl/>
        <w:jc w:val="center"/>
        <w:rPr>
          <w:b/>
          <w:bCs/>
          <w:i/>
          <w:iCs/>
          <w:sz w:val="26"/>
          <w:szCs w:val="26"/>
        </w:rPr>
      </w:pPr>
      <w:r>
        <w:rPr>
          <w:b/>
          <w:bCs/>
          <w:sz w:val="26"/>
          <w:szCs w:val="26"/>
        </w:rPr>
        <w:t>CALIFORNIA RULES OF COURT, RULE 8.200(B)(1)</w:t>
      </w:r>
    </w:p>
    <w:p w:rsidR="00763949" w:rsidRDefault="001806CA">
      <w:pPr>
        <w:widowControl/>
        <w:tabs>
          <w:tab w:val="left" w:pos="0"/>
        </w:tabs>
        <w:rPr>
          <w:i/>
          <w:iCs/>
          <w:sz w:val="26"/>
          <w:szCs w:val="26"/>
        </w:rPr>
      </w:pP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165100</wp:posOffset>
                </wp:positionV>
                <wp:extent cx="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B103"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Y4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914400</wp:posOffset>
                </wp:positionH>
                <wp:positionV relativeFrom="paragraph">
                  <wp:posOffset>165100</wp:posOffset>
                </wp:positionV>
                <wp:extent cx="32004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0286"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3pt" to="3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" o:allowincell="f" strokecolor="#020000" strokeweight=".96pt">
                <w10:wrap anchorx="margin"/>
              </v:line>
            </w:pict>
          </mc:Fallback>
        </mc:AlternateContent>
      </w:r>
    </w:p>
    <w:p w:rsidR="00763949" w:rsidRDefault="00763949">
      <w:pPr>
        <w:widowControl/>
        <w:tabs>
          <w:tab w:val="left" w:pos="0"/>
        </w:tabs>
        <w:spacing w:line="2" w:lineRule="exact"/>
        <w:rPr>
          <w:i/>
          <w:iCs/>
          <w:sz w:val="26"/>
          <w:szCs w:val="26"/>
        </w:rPr>
      </w:pPr>
    </w:p>
    <w:p w:rsidR="00FE3AA8" w:rsidRDefault="00FE3AA8">
      <w:pPr>
        <w:widowControl/>
        <w:tabs>
          <w:tab w:val="left" w:pos="0"/>
        </w:tabs>
        <w:rPr>
          <w:i/>
          <w:iCs/>
          <w:color w:val="0000FF"/>
          <w:sz w:val="26"/>
          <w:szCs w:val="26"/>
        </w:rPr>
      </w:pPr>
    </w:p>
    <w:p w:rsidR="00FE3AA8" w:rsidRDefault="00FE3AA8" w:rsidP="00FE3AA8">
      <w:pPr>
        <w:widowControl/>
        <w:tabs>
          <w:tab w:val="left" w:pos="0"/>
        </w:tabs>
        <w:jc w:val="center"/>
        <w:rPr>
          <w:b/>
          <w:sz w:val="26"/>
          <w:szCs w:val="26"/>
        </w:rPr>
      </w:pPr>
      <w:r w:rsidRPr="00FE3AA8">
        <w:rPr>
          <w:b/>
          <w:sz w:val="26"/>
          <w:szCs w:val="26"/>
        </w:rPr>
        <w:t>INTRODUCTION</w:t>
      </w:r>
    </w:p>
    <w:p w:rsidR="00FE3AA8" w:rsidRPr="00FE3AA8" w:rsidRDefault="00FE3AA8" w:rsidP="00FE3AA8">
      <w:pPr>
        <w:widowControl/>
        <w:tabs>
          <w:tab w:val="left" w:pos="0"/>
        </w:tabs>
        <w:jc w:val="center"/>
        <w:rPr>
          <w:b/>
          <w:sz w:val="26"/>
          <w:szCs w:val="26"/>
        </w:rPr>
      </w:pPr>
    </w:p>
    <w:p w:rsidR="00763949" w:rsidRDefault="00FE3AA8">
      <w:pPr>
        <w:widowControl/>
        <w:tabs>
          <w:tab w:val="left" w:pos="0"/>
        </w:tabs>
        <w:rPr>
          <w:i/>
          <w:iCs/>
          <w:sz w:val="26"/>
          <w:szCs w:val="26"/>
        </w:rPr>
      </w:pPr>
      <w:r>
        <w:rPr>
          <w:i/>
          <w:iCs/>
          <w:color w:val="0000FF"/>
          <w:sz w:val="26"/>
          <w:szCs w:val="26"/>
        </w:rPr>
        <w:t>[State the brief is submitted under California Rules of Court, rule 8.200(b)(1), set forth the California Supreme Court’s order transferring the case to the Court of Appeal, and identify the issue for the Court of Appeal’s consideration.]</w:t>
      </w:r>
    </w:p>
    <w:p w:rsidR="00FE3AA8" w:rsidRDefault="00FE3AA8">
      <w:pPr>
        <w:widowControl/>
        <w:tabs>
          <w:tab w:val="left" w:pos="0"/>
        </w:tabs>
        <w:jc w:val="center"/>
        <w:rPr>
          <w:b/>
          <w:bCs/>
          <w:sz w:val="26"/>
          <w:szCs w:val="26"/>
        </w:rPr>
      </w:pPr>
    </w:p>
    <w:p w:rsidR="00763949" w:rsidRDefault="00763949">
      <w:pPr>
        <w:widowControl/>
        <w:tabs>
          <w:tab w:val="left" w:pos="0"/>
        </w:tabs>
        <w:jc w:val="center"/>
        <w:rPr>
          <w:sz w:val="26"/>
          <w:szCs w:val="26"/>
        </w:rPr>
      </w:pPr>
      <w:r>
        <w:rPr>
          <w:b/>
          <w:bCs/>
          <w:sz w:val="26"/>
          <w:szCs w:val="26"/>
        </w:rPr>
        <w:t>STATEMENT OF THE CASE</w:t>
      </w:r>
      <w:r>
        <w:rPr>
          <w:b/>
          <w:bCs/>
          <w:sz w:val="26"/>
          <w:szCs w:val="26"/>
        </w:rPr>
        <w:fldChar w:fldCharType="begin"/>
      </w:r>
      <w:r>
        <w:rPr>
          <w:b/>
          <w:bCs/>
          <w:sz w:val="26"/>
          <w:szCs w:val="26"/>
        </w:rPr>
        <w:instrText>c "STATEMENT OF THE CASE"</w:instrText>
      </w:r>
      <w:r>
        <w:rPr>
          <w:b/>
          <w:bCs/>
          <w:sz w:val="26"/>
          <w:szCs w:val="26"/>
        </w:rPr>
        <w:fldChar w:fldCharType="end"/>
      </w:r>
    </w:p>
    <w:p w:rsidR="00763949" w:rsidRDefault="00763949">
      <w:pPr>
        <w:widowControl/>
        <w:tabs>
          <w:tab w:val="left" w:pos="0"/>
        </w:tabs>
        <w:rPr>
          <w:sz w:val="26"/>
          <w:szCs w:val="26"/>
        </w:rPr>
      </w:pPr>
    </w:p>
    <w:p w:rsidR="00720842" w:rsidRDefault="00763949">
      <w:pPr>
        <w:widowControl/>
        <w:tabs>
          <w:tab w:val="left" w:pos="0"/>
        </w:tabs>
        <w:rPr>
          <w:i/>
          <w:iCs/>
          <w:color w:val="0000FF"/>
          <w:sz w:val="26"/>
          <w:szCs w:val="26"/>
        </w:rPr>
      </w:pPr>
      <w:r>
        <w:rPr>
          <w:i/>
          <w:iCs/>
          <w:color w:val="0000FF"/>
          <w:sz w:val="26"/>
          <w:szCs w:val="26"/>
        </w:rPr>
        <w:t>[See rule 8.204 (a)(1)(C) &amp; (a)(2)(A) of the Californi</w:t>
      </w:r>
      <w:r w:rsidR="00EA5E66">
        <w:rPr>
          <w:i/>
          <w:iCs/>
          <w:color w:val="0000FF"/>
          <w:sz w:val="26"/>
          <w:szCs w:val="26"/>
        </w:rPr>
        <w:t>a Rules of Court and chapter 5,</w:t>
      </w:r>
      <w:r>
        <w:rPr>
          <w:i/>
          <w:iCs/>
          <w:color w:val="0000FF"/>
          <w:sz w:val="26"/>
          <w:szCs w:val="26"/>
        </w:rPr>
        <w:t xml:space="preserve"> §5.15 of the ADI Appellate Practice Manual</w:t>
      </w:r>
      <w:r w:rsidR="001A7249">
        <w:rPr>
          <w:i/>
          <w:iCs/>
          <w:color w:val="0000FF"/>
          <w:sz w:val="26"/>
          <w:szCs w:val="26"/>
        </w:rPr>
        <w:t>;</w:t>
      </w:r>
      <w:r w:rsidR="00FE3AA8">
        <w:rPr>
          <w:i/>
          <w:iCs/>
          <w:color w:val="0000FF"/>
          <w:sz w:val="26"/>
          <w:szCs w:val="26"/>
        </w:rPr>
        <w:t xml:space="preserve"> if necessary,</w:t>
      </w:r>
      <w:r w:rsidR="003C0FD5">
        <w:rPr>
          <w:i/>
          <w:iCs/>
          <w:color w:val="0000FF"/>
          <w:sz w:val="26"/>
          <w:szCs w:val="26"/>
        </w:rPr>
        <w:t xml:space="preserve"> </w:t>
      </w:r>
      <w:r w:rsidR="001A7249">
        <w:rPr>
          <w:i/>
          <w:iCs/>
          <w:color w:val="0000FF"/>
          <w:sz w:val="26"/>
          <w:szCs w:val="26"/>
        </w:rPr>
        <w:t>include the pertinent events leading to the order transferring the case to the Court of Appeal.]</w:t>
      </w:r>
    </w:p>
    <w:p w:rsidR="00720842" w:rsidRDefault="00720842">
      <w:pPr>
        <w:widowControl/>
        <w:autoSpaceDE/>
        <w:autoSpaceDN/>
        <w:adjustRightInd/>
        <w:spacing w:after="200" w:line="276" w:lineRule="auto"/>
        <w:rPr>
          <w:i/>
          <w:iCs/>
          <w:color w:val="0000FF"/>
          <w:sz w:val="26"/>
          <w:szCs w:val="26"/>
        </w:rPr>
      </w:pPr>
      <w:r>
        <w:rPr>
          <w:i/>
          <w:iCs/>
          <w:color w:val="0000FF"/>
          <w:sz w:val="26"/>
          <w:szCs w:val="26"/>
        </w:rPr>
        <w:br w:type="page"/>
      </w:r>
    </w:p>
    <w:p w:rsidR="00763949" w:rsidRDefault="00763949">
      <w:pPr>
        <w:widowControl/>
        <w:tabs>
          <w:tab w:val="left" w:pos="0"/>
        </w:tabs>
        <w:rPr>
          <w:sz w:val="26"/>
          <w:szCs w:val="26"/>
        </w:rPr>
        <w:sectPr w:rsidR="00763949">
          <w:pgSz w:w="12240" w:h="15840"/>
          <w:pgMar w:top="1440" w:right="2160" w:bottom="1440" w:left="2160" w:header="1440" w:footer="1440" w:gutter="0"/>
          <w:pgNumType w:start="1"/>
          <w:cols w:space="720"/>
          <w:noEndnote/>
        </w:sectPr>
      </w:pPr>
    </w:p>
    <w:p w:rsidR="00763949" w:rsidRDefault="00763949">
      <w:pPr>
        <w:widowControl/>
        <w:tabs>
          <w:tab w:val="left" w:pos="0"/>
        </w:tabs>
        <w:jc w:val="center"/>
        <w:rPr>
          <w:sz w:val="26"/>
          <w:szCs w:val="26"/>
        </w:rPr>
      </w:pPr>
      <w:r>
        <w:rPr>
          <w:b/>
          <w:bCs/>
          <w:sz w:val="26"/>
          <w:szCs w:val="26"/>
        </w:rPr>
        <w:lastRenderedPageBreak/>
        <w:t>STATEMENT OF FACTS</w:t>
      </w:r>
    </w:p>
    <w:p w:rsidR="00763949" w:rsidRDefault="00763949">
      <w:pPr>
        <w:widowControl/>
        <w:tabs>
          <w:tab w:val="left" w:pos="0"/>
        </w:tabs>
        <w:rPr>
          <w:sz w:val="26"/>
          <w:szCs w:val="26"/>
        </w:rPr>
      </w:pPr>
      <w:r>
        <w:rPr>
          <w:sz w:val="26"/>
          <w:szCs w:val="26"/>
        </w:rPr>
        <w:tab/>
      </w:r>
    </w:p>
    <w:p w:rsidR="00763949" w:rsidRDefault="00763949">
      <w:pPr>
        <w:widowControl/>
        <w:tabs>
          <w:tab w:val="left" w:pos="0"/>
        </w:tabs>
        <w:rPr>
          <w:sz w:val="26"/>
          <w:szCs w:val="26"/>
        </w:rPr>
      </w:pPr>
      <w:r>
        <w:rPr>
          <w:i/>
          <w:iCs/>
          <w:color w:val="0000FF"/>
          <w:sz w:val="26"/>
          <w:szCs w:val="26"/>
        </w:rPr>
        <w:t>[See rule 8.204(a)(2)(C) of the California Rules of Court and chapter 5,  §5.16, et seq. of the ADI Appellate Practice Manual</w:t>
      </w:r>
      <w:r w:rsidR="001A7249">
        <w:rPr>
          <w:i/>
          <w:iCs/>
          <w:color w:val="0000FF"/>
          <w:sz w:val="26"/>
          <w:szCs w:val="26"/>
        </w:rPr>
        <w:t xml:space="preserve">; </w:t>
      </w:r>
      <w:r w:rsidR="00FE3AA8">
        <w:rPr>
          <w:i/>
          <w:iCs/>
          <w:color w:val="0000FF"/>
          <w:sz w:val="26"/>
          <w:szCs w:val="26"/>
        </w:rPr>
        <w:t xml:space="preserve">if necessary, </w:t>
      </w:r>
      <w:r w:rsidR="001A7249">
        <w:rPr>
          <w:i/>
          <w:iCs/>
          <w:color w:val="0000FF"/>
          <w:sz w:val="26"/>
          <w:szCs w:val="26"/>
        </w:rPr>
        <w:t>include essential facts].</w:t>
      </w:r>
    </w:p>
    <w:p w:rsidR="001A7249" w:rsidRDefault="001A7249">
      <w:pPr>
        <w:widowControl/>
        <w:tabs>
          <w:tab w:val="left" w:pos="0"/>
        </w:tabs>
        <w:rPr>
          <w:sz w:val="26"/>
          <w:szCs w:val="26"/>
        </w:rPr>
      </w:pPr>
    </w:p>
    <w:p w:rsidR="001A7249" w:rsidRDefault="001A7249">
      <w:pPr>
        <w:widowControl/>
        <w:tabs>
          <w:tab w:val="left" w:pos="0"/>
        </w:tabs>
        <w:rPr>
          <w:sz w:val="26"/>
          <w:szCs w:val="26"/>
        </w:rPr>
      </w:pPr>
    </w:p>
    <w:p w:rsidR="00113E46" w:rsidRDefault="00763949">
      <w:pPr>
        <w:widowControl/>
        <w:tabs>
          <w:tab w:val="left" w:pos="0"/>
        </w:tabs>
        <w:jc w:val="center"/>
        <w:rPr>
          <w:i/>
          <w:iCs/>
          <w:color w:val="0000FF"/>
          <w:sz w:val="26"/>
          <w:szCs w:val="26"/>
        </w:rPr>
      </w:pPr>
      <w:r>
        <w:rPr>
          <w:b/>
          <w:bCs/>
          <w:sz w:val="26"/>
          <w:szCs w:val="26"/>
        </w:rPr>
        <w:t>ARGUMENT</w:t>
      </w:r>
      <w:r>
        <w:rPr>
          <w:b/>
          <w:bCs/>
          <w:sz w:val="26"/>
          <w:szCs w:val="26"/>
        </w:rPr>
        <w:cr/>
      </w:r>
      <w:r>
        <w:rPr>
          <w:b/>
          <w:bCs/>
          <w:sz w:val="26"/>
          <w:szCs w:val="26"/>
        </w:rPr>
        <w:cr/>
      </w:r>
      <w:r>
        <w:rPr>
          <w:i/>
          <w:iCs/>
          <w:color w:val="0000FF"/>
          <w:sz w:val="26"/>
          <w:szCs w:val="26"/>
        </w:rPr>
        <w:t>[See rule 8.204(a)(1)(B)&amp;(C) of the California Rules of Court and chapter</w:t>
      </w:r>
    </w:p>
    <w:p w:rsidR="00763949" w:rsidRDefault="00113E46" w:rsidP="00113E46">
      <w:pPr>
        <w:widowControl/>
        <w:tabs>
          <w:tab w:val="left" w:pos="0"/>
        </w:tabs>
        <w:rPr>
          <w:b/>
          <w:bCs/>
          <w:sz w:val="26"/>
          <w:szCs w:val="26"/>
        </w:rPr>
      </w:pPr>
      <w:r>
        <w:rPr>
          <w:i/>
          <w:iCs/>
          <w:color w:val="0000FF"/>
          <w:sz w:val="26"/>
          <w:szCs w:val="26"/>
        </w:rPr>
        <w:t>5</w:t>
      </w:r>
      <w:r w:rsidR="00763949">
        <w:rPr>
          <w:i/>
          <w:iCs/>
          <w:color w:val="0000FF"/>
          <w:sz w:val="26"/>
          <w:szCs w:val="26"/>
        </w:rPr>
        <w:t>, §§5.24 - 5.46 of the ADI Appellate Practice Manual.]</w:t>
      </w:r>
      <w:r w:rsidR="00763949">
        <w:rPr>
          <w:b/>
          <w:bCs/>
          <w:sz w:val="26"/>
          <w:szCs w:val="26"/>
        </w:rPr>
        <w:cr/>
      </w:r>
      <w:r w:rsidR="00763949">
        <w:rPr>
          <w:b/>
          <w:bCs/>
          <w:sz w:val="26"/>
          <w:szCs w:val="26"/>
        </w:rPr>
        <w:fldChar w:fldCharType="begin"/>
      </w:r>
      <w:r w:rsidR="00763949">
        <w:rPr>
          <w:b/>
          <w:bCs/>
          <w:sz w:val="26"/>
          <w:szCs w:val="26"/>
        </w:rPr>
        <w:instrText>c "ARGUMENT</w:instrText>
      </w:r>
    </w:p>
    <w:p w:rsidR="00763949" w:rsidRDefault="00763949">
      <w:pPr>
        <w:widowControl/>
        <w:tabs>
          <w:tab w:val="left" w:pos="0"/>
        </w:tabs>
        <w:jc w:val="center"/>
        <w:rPr>
          <w:b/>
          <w:bCs/>
          <w:sz w:val="26"/>
          <w:szCs w:val="26"/>
        </w:rPr>
      </w:pPr>
    </w:p>
    <w:p w:rsidR="00763949" w:rsidRDefault="00763949">
      <w:pPr>
        <w:widowControl/>
        <w:tabs>
          <w:tab w:val="left" w:pos="0"/>
        </w:tabs>
        <w:rPr>
          <w:b/>
          <w:bCs/>
          <w:sz w:val="26"/>
          <w:szCs w:val="26"/>
        </w:rPr>
      </w:pPr>
      <w:r>
        <w:rPr>
          <w:i/>
          <w:iCs/>
          <w:color w:val="0000FF"/>
          <w:sz w:val="26"/>
          <w:szCs w:val="26"/>
        </w:rPr>
        <w:instrText>[See rule 8.204(a)(1)(B)&amp;(C) of the California Rules of Court and chapter 5,  §§5.24 - 5.46 of the ADI Appellate Practice Manual.]</w:instrText>
      </w:r>
    </w:p>
    <w:p w:rsidR="00763949" w:rsidRDefault="00763949">
      <w:pPr>
        <w:widowControl/>
        <w:tabs>
          <w:tab w:val="left" w:pos="0"/>
        </w:tabs>
        <w:jc w:val="center"/>
        <w:rPr>
          <w:sz w:val="26"/>
          <w:szCs w:val="26"/>
        </w:rPr>
      </w:pPr>
      <w:r>
        <w:rPr>
          <w:b/>
          <w:bCs/>
          <w:sz w:val="26"/>
          <w:szCs w:val="26"/>
        </w:rPr>
        <w:instrText>"</w:instrText>
      </w:r>
      <w:r>
        <w:rPr>
          <w:b/>
          <w:bCs/>
          <w:sz w:val="26"/>
          <w:szCs w:val="26"/>
        </w:rPr>
        <w:fldChar w:fldCharType="end"/>
      </w:r>
    </w:p>
    <w:p w:rsidR="00763949" w:rsidRDefault="00763949">
      <w:pPr>
        <w:widowControl/>
        <w:tabs>
          <w:tab w:val="left" w:pos="0"/>
        </w:tabs>
        <w:jc w:val="center"/>
        <w:rPr>
          <w:b/>
          <w:bCs/>
          <w:sz w:val="26"/>
          <w:szCs w:val="26"/>
        </w:rPr>
      </w:pPr>
      <w:r>
        <w:rPr>
          <w:b/>
          <w:bCs/>
          <w:sz w:val="26"/>
          <w:szCs w:val="26"/>
        </w:rPr>
        <w:t>I.</w:t>
      </w:r>
    </w:p>
    <w:p w:rsidR="00763949" w:rsidRDefault="00763949">
      <w:pPr>
        <w:widowControl/>
        <w:tabs>
          <w:tab w:val="left" w:pos="0"/>
        </w:tabs>
        <w:jc w:val="center"/>
        <w:rPr>
          <w:b/>
          <w:bCs/>
          <w:sz w:val="26"/>
          <w:szCs w:val="26"/>
        </w:rPr>
      </w:pPr>
    </w:p>
    <w:p w:rsidR="00763949" w:rsidRDefault="00763949">
      <w:pPr>
        <w:widowControl/>
        <w:tabs>
          <w:tab w:val="left" w:pos="0"/>
        </w:tabs>
        <w:jc w:val="center"/>
        <w:rPr>
          <w:b/>
          <w:bCs/>
          <w:sz w:val="26"/>
          <w:szCs w:val="26"/>
        </w:rPr>
      </w:pPr>
      <w:r>
        <w:rPr>
          <w:b/>
          <w:bCs/>
          <w:sz w:val="26"/>
          <w:szCs w:val="26"/>
        </w:rPr>
        <w:t>[Argument Heading]</w:t>
      </w:r>
    </w:p>
    <w:p w:rsidR="00763949" w:rsidRDefault="00763949">
      <w:pPr>
        <w:widowControl/>
        <w:tabs>
          <w:tab w:val="left" w:pos="0"/>
        </w:tabs>
        <w:rPr>
          <w:sz w:val="26"/>
          <w:szCs w:val="26"/>
        </w:rPr>
      </w:pPr>
    </w:p>
    <w:p w:rsidR="00763949" w:rsidRDefault="00763949">
      <w:pPr>
        <w:widowControl/>
        <w:tabs>
          <w:tab w:val="left" w:pos="0"/>
        </w:tabs>
        <w:rPr>
          <w:sz w:val="26"/>
          <w:szCs w:val="26"/>
        </w:rPr>
      </w:pPr>
      <w:r>
        <w:rPr>
          <w:i/>
          <w:iCs/>
          <w:color w:val="0000FF"/>
          <w:sz w:val="26"/>
          <w:szCs w:val="26"/>
        </w:rPr>
        <w:t>[Rule 8.204(a)(1)(B) of the California Rules of Court states that a brief must “[s]tate each point under a separate heading or subheading summarizing th</w:t>
      </w:r>
      <w:r w:rsidR="00A21F33">
        <w:rPr>
          <w:i/>
          <w:iCs/>
          <w:color w:val="0000FF"/>
          <w:sz w:val="26"/>
          <w:szCs w:val="26"/>
        </w:rPr>
        <w:t>e point. . . .”; see chapter 5,</w:t>
      </w:r>
      <w:r>
        <w:rPr>
          <w:i/>
          <w:iCs/>
          <w:color w:val="0000FF"/>
          <w:sz w:val="26"/>
          <w:szCs w:val="26"/>
        </w:rPr>
        <w:t xml:space="preserve"> §5.24 of the ADI Appellate Practice Manual.]</w:t>
      </w:r>
      <w:r>
        <w:rPr>
          <w:i/>
          <w:iCs/>
          <w:sz w:val="26"/>
          <w:szCs w:val="26"/>
        </w:rPr>
        <w:t xml:space="preserve"> </w:t>
      </w:r>
    </w:p>
    <w:p w:rsidR="00763949" w:rsidRDefault="00763949">
      <w:pPr>
        <w:widowControl/>
        <w:tabs>
          <w:tab w:val="left" w:pos="0"/>
        </w:tabs>
        <w:rPr>
          <w:sz w:val="26"/>
          <w:szCs w:val="26"/>
        </w:rPr>
      </w:pPr>
    </w:p>
    <w:p w:rsidR="00763949" w:rsidRDefault="00763949">
      <w:pPr>
        <w:widowControl/>
        <w:tabs>
          <w:tab w:val="left" w:pos="0"/>
        </w:tabs>
        <w:ind w:left="720" w:hanging="720"/>
        <w:rPr>
          <w:b/>
          <w:bCs/>
          <w:sz w:val="26"/>
          <w:szCs w:val="26"/>
        </w:rPr>
      </w:pPr>
      <w:r>
        <w:rPr>
          <w:b/>
          <w:bCs/>
          <w:sz w:val="26"/>
          <w:szCs w:val="26"/>
        </w:rPr>
        <w:t>A.</w:t>
      </w:r>
      <w:r>
        <w:rPr>
          <w:b/>
          <w:bCs/>
          <w:sz w:val="26"/>
          <w:szCs w:val="26"/>
        </w:rPr>
        <w:tab/>
        <w:t>Introduction.</w:t>
      </w:r>
    </w:p>
    <w:p w:rsidR="00763949" w:rsidRDefault="00763949">
      <w:pPr>
        <w:widowControl/>
        <w:tabs>
          <w:tab w:val="left" w:pos="0"/>
        </w:tabs>
        <w:rPr>
          <w:sz w:val="26"/>
          <w:szCs w:val="26"/>
        </w:rPr>
      </w:pPr>
    </w:p>
    <w:p w:rsidR="002714CE" w:rsidRDefault="00763949" w:rsidP="009B4DB0">
      <w:pPr>
        <w:widowControl/>
        <w:rPr>
          <w:i/>
          <w:iCs/>
          <w:color w:val="0000FF"/>
          <w:sz w:val="26"/>
          <w:szCs w:val="26"/>
        </w:rPr>
      </w:pPr>
      <w:r>
        <w:rPr>
          <w:i/>
          <w:iCs/>
          <w:color w:val="0000FF"/>
          <w:sz w:val="26"/>
          <w:szCs w:val="26"/>
        </w:rPr>
        <w:t>[S</w:t>
      </w:r>
      <w:r w:rsidR="003C0FD5">
        <w:rPr>
          <w:i/>
          <w:iCs/>
          <w:color w:val="0000FF"/>
          <w:sz w:val="26"/>
          <w:szCs w:val="26"/>
        </w:rPr>
        <w:t xml:space="preserve">ummarize </w:t>
      </w:r>
      <w:r w:rsidR="002714CE">
        <w:rPr>
          <w:i/>
          <w:iCs/>
          <w:color w:val="0000FF"/>
          <w:sz w:val="26"/>
          <w:szCs w:val="26"/>
        </w:rPr>
        <w:t>appellant's contention and remedy</w:t>
      </w:r>
      <w:r w:rsidR="00645284">
        <w:rPr>
          <w:i/>
          <w:iCs/>
          <w:color w:val="0000FF"/>
          <w:sz w:val="26"/>
          <w:szCs w:val="26"/>
        </w:rPr>
        <w:t>.</w:t>
      </w:r>
      <w:r w:rsidR="002714CE">
        <w:rPr>
          <w:i/>
          <w:iCs/>
          <w:color w:val="0000FF"/>
          <w:sz w:val="26"/>
          <w:szCs w:val="26"/>
        </w:rPr>
        <w:t>]</w:t>
      </w:r>
    </w:p>
    <w:p w:rsidR="002714CE" w:rsidRDefault="002714CE" w:rsidP="002714CE">
      <w:pPr>
        <w:widowControl/>
        <w:tabs>
          <w:tab w:val="left" w:pos="0"/>
        </w:tabs>
        <w:rPr>
          <w:sz w:val="26"/>
          <w:szCs w:val="26"/>
        </w:rPr>
      </w:pPr>
    </w:p>
    <w:p w:rsidR="00763949" w:rsidRDefault="001A7249">
      <w:pPr>
        <w:widowControl/>
        <w:tabs>
          <w:tab w:val="left" w:pos="0"/>
        </w:tabs>
        <w:ind w:left="720" w:hanging="720"/>
        <w:rPr>
          <w:b/>
          <w:bCs/>
          <w:sz w:val="26"/>
          <w:szCs w:val="26"/>
        </w:rPr>
      </w:pPr>
      <w:r>
        <w:rPr>
          <w:b/>
          <w:bCs/>
          <w:sz w:val="26"/>
          <w:szCs w:val="26"/>
        </w:rPr>
        <w:t>B</w:t>
      </w:r>
      <w:r w:rsidR="00763949">
        <w:rPr>
          <w:b/>
          <w:bCs/>
          <w:sz w:val="26"/>
          <w:szCs w:val="26"/>
        </w:rPr>
        <w:t>.</w:t>
      </w:r>
      <w:r w:rsidR="00763949">
        <w:rPr>
          <w:b/>
          <w:bCs/>
          <w:sz w:val="26"/>
          <w:szCs w:val="26"/>
        </w:rPr>
        <w:tab/>
        <w:t>Argument.</w:t>
      </w:r>
    </w:p>
    <w:p w:rsidR="00763949" w:rsidRDefault="00763949">
      <w:pPr>
        <w:widowControl/>
        <w:tabs>
          <w:tab w:val="left" w:pos="0"/>
        </w:tabs>
        <w:rPr>
          <w:b/>
          <w:bCs/>
          <w:sz w:val="26"/>
          <w:szCs w:val="26"/>
        </w:rPr>
      </w:pPr>
    </w:p>
    <w:p w:rsidR="00763949" w:rsidRDefault="00763949">
      <w:pPr>
        <w:widowControl/>
        <w:tabs>
          <w:tab w:val="left" w:pos="0"/>
        </w:tabs>
        <w:rPr>
          <w:b/>
          <w:bCs/>
          <w:sz w:val="26"/>
          <w:szCs w:val="26"/>
        </w:rPr>
      </w:pPr>
      <w:r>
        <w:rPr>
          <w:i/>
          <w:iCs/>
          <w:color w:val="0000FF"/>
          <w:sz w:val="26"/>
          <w:szCs w:val="26"/>
        </w:rPr>
        <w:t>[See rule 8.204(a)(1)(B)&amp;(C) of the California Rules of Cour</w:t>
      </w:r>
      <w:r w:rsidR="00A21F33">
        <w:rPr>
          <w:i/>
          <w:iCs/>
          <w:color w:val="0000FF"/>
          <w:sz w:val="26"/>
          <w:szCs w:val="26"/>
        </w:rPr>
        <w:t>t and chapter 5,</w:t>
      </w:r>
      <w:r w:rsidR="00113E46">
        <w:rPr>
          <w:i/>
          <w:iCs/>
          <w:color w:val="0000FF"/>
          <w:sz w:val="26"/>
          <w:szCs w:val="26"/>
        </w:rPr>
        <w:t xml:space="preserve"> and §5.22, et</w:t>
      </w:r>
      <w:r>
        <w:rPr>
          <w:i/>
          <w:iCs/>
          <w:color w:val="0000FF"/>
          <w:sz w:val="26"/>
          <w:szCs w:val="26"/>
        </w:rPr>
        <w:t xml:space="preserve"> seq., of the ADI Appellate Practice Manual.]</w:t>
      </w:r>
    </w:p>
    <w:p w:rsidR="00763949" w:rsidRDefault="00763949">
      <w:pPr>
        <w:widowControl/>
        <w:tabs>
          <w:tab w:val="left" w:pos="0"/>
        </w:tabs>
        <w:rPr>
          <w:b/>
          <w:bCs/>
          <w:sz w:val="26"/>
          <w:szCs w:val="26"/>
        </w:rPr>
      </w:pPr>
    </w:p>
    <w:p w:rsidR="00763949" w:rsidRDefault="00763949">
      <w:pPr>
        <w:widowControl/>
        <w:tabs>
          <w:tab w:val="left" w:pos="0"/>
        </w:tabs>
        <w:rPr>
          <w:b/>
          <w:bCs/>
          <w:sz w:val="26"/>
          <w:szCs w:val="26"/>
        </w:rPr>
      </w:pPr>
      <w:r>
        <w:rPr>
          <w:b/>
          <w:bCs/>
          <w:sz w:val="26"/>
          <w:szCs w:val="26"/>
        </w:rPr>
        <w:tab/>
        <w:t xml:space="preserve">1. </w:t>
      </w:r>
      <w:r w:rsidR="00516DA8">
        <w:rPr>
          <w:b/>
          <w:bCs/>
          <w:sz w:val="26"/>
          <w:szCs w:val="26"/>
        </w:rPr>
        <w:t xml:space="preserve"> </w:t>
      </w:r>
      <w:r>
        <w:rPr>
          <w:b/>
          <w:bCs/>
          <w:sz w:val="26"/>
          <w:szCs w:val="26"/>
        </w:rPr>
        <w:t>Legal analysis</w:t>
      </w:r>
      <w:r w:rsidR="00DF7078">
        <w:rPr>
          <w:b/>
          <w:bCs/>
          <w:sz w:val="26"/>
          <w:szCs w:val="26"/>
        </w:rPr>
        <w:t>.</w:t>
      </w:r>
    </w:p>
    <w:p w:rsidR="00763949" w:rsidRDefault="00763949">
      <w:pPr>
        <w:widowControl/>
        <w:tabs>
          <w:tab w:val="left" w:pos="0"/>
        </w:tabs>
        <w:rPr>
          <w:b/>
          <w:bCs/>
          <w:sz w:val="26"/>
          <w:szCs w:val="26"/>
        </w:rPr>
      </w:pPr>
    </w:p>
    <w:p w:rsidR="00763949" w:rsidRDefault="00622392">
      <w:pPr>
        <w:widowControl/>
        <w:tabs>
          <w:tab w:val="left" w:pos="0"/>
        </w:tabs>
        <w:rPr>
          <w:b/>
          <w:bCs/>
          <w:sz w:val="26"/>
          <w:szCs w:val="26"/>
        </w:rPr>
      </w:pPr>
      <w:r>
        <w:rPr>
          <w:i/>
          <w:iCs/>
          <w:color w:val="0000FF"/>
          <w:sz w:val="26"/>
          <w:szCs w:val="26"/>
        </w:rPr>
        <w:t>[See chapter 5,</w:t>
      </w:r>
      <w:r w:rsidR="00113E46">
        <w:rPr>
          <w:i/>
          <w:iCs/>
          <w:color w:val="0000FF"/>
          <w:sz w:val="26"/>
          <w:szCs w:val="26"/>
        </w:rPr>
        <w:t xml:space="preserve"> §5.33, et</w:t>
      </w:r>
      <w:r w:rsidR="00763949">
        <w:rPr>
          <w:i/>
          <w:iCs/>
          <w:color w:val="0000FF"/>
          <w:sz w:val="26"/>
          <w:szCs w:val="26"/>
        </w:rPr>
        <w:t xml:space="preserve"> seq., of the ADI Appellate Practice Manual.]</w:t>
      </w:r>
      <w:r w:rsidR="00763949">
        <w:rPr>
          <w:sz w:val="26"/>
          <w:szCs w:val="26"/>
        </w:rPr>
        <w:t xml:space="preserve"> </w:t>
      </w:r>
    </w:p>
    <w:p w:rsidR="00763949" w:rsidRDefault="00763949">
      <w:pPr>
        <w:widowControl/>
        <w:tabs>
          <w:tab w:val="left" w:pos="0"/>
        </w:tabs>
        <w:rPr>
          <w:b/>
          <w:bCs/>
          <w:sz w:val="26"/>
          <w:szCs w:val="26"/>
        </w:rPr>
      </w:pPr>
    </w:p>
    <w:p w:rsidR="00763949" w:rsidRDefault="00763949">
      <w:pPr>
        <w:widowControl/>
        <w:tabs>
          <w:tab w:val="left" w:pos="0"/>
        </w:tabs>
        <w:rPr>
          <w:b/>
          <w:bCs/>
          <w:sz w:val="26"/>
          <w:szCs w:val="26"/>
        </w:rPr>
      </w:pPr>
      <w:r>
        <w:rPr>
          <w:b/>
          <w:bCs/>
          <w:sz w:val="26"/>
          <w:szCs w:val="26"/>
        </w:rPr>
        <w:tab/>
        <w:t>2.  Prejudice</w:t>
      </w:r>
      <w:r w:rsidR="001A7249">
        <w:rPr>
          <w:b/>
          <w:bCs/>
          <w:sz w:val="26"/>
          <w:szCs w:val="26"/>
        </w:rPr>
        <w:t xml:space="preserve"> </w:t>
      </w:r>
      <w:r w:rsidR="001A7249">
        <w:rPr>
          <w:i/>
          <w:iCs/>
          <w:color w:val="0000FF"/>
          <w:sz w:val="26"/>
          <w:szCs w:val="26"/>
        </w:rPr>
        <w:t>[if applicable]</w:t>
      </w:r>
      <w:r>
        <w:rPr>
          <w:b/>
          <w:bCs/>
          <w:sz w:val="26"/>
          <w:szCs w:val="26"/>
        </w:rPr>
        <w:t>.</w:t>
      </w:r>
    </w:p>
    <w:p w:rsidR="00763949" w:rsidRDefault="00763949">
      <w:pPr>
        <w:widowControl/>
        <w:tabs>
          <w:tab w:val="left" w:pos="0"/>
        </w:tabs>
        <w:rPr>
          <w:b/>
          <w:bCs/>
          <w:sz w:val="26"/>
          <w:szCs w:val="26"/>
        </w:rPr>
      </w:pPr>
    </w:p>
    <w:p w:rsidR="00763949" w:rsidRDefault="00113E46">
      <w:pPr>
        <w:widowControl/>
        <w:tabs>
          <w:tab w:val="left" w:pos="0"/>
        </w:tabs>
        <w:rPr>
          <w:b/>
          <w:bCs/>
          <w:sz w:val="26"/>
          <w:szCs w:val="26"/>
        </w:rPr>
      </w:pPr>
      <w:r>
        <w:rPr>
          <w:i/>
          <w:iCs/>
          <w:color w:val="0000FF"/>
          <w:sz w:val="26"/>
          <w:szCs w:val="26"/>
        </w:rPr>
        <w:t>[See chapter 5, §5.39, et</w:t>
      </w:r>
      <w:r w:rsidR="00763949">
        <w:rPr>
          <w:i/>
          <w:iCs/>
          <w:color w:val="0000FF"/>
          <w:sz w:val="26"/>
          <w:szCs w:val="26"/>
        </w:rPr>
        <w:t xml:space="preserve"> seq., of the ADI Appellate Practice Manual.]</w:t>
      </w:r>
      <w:r w:rsidR="00763949">
        <w:rPr>
          <w:color w:val="0000FF"/>
          <w:sz w:val="26"/>
          <w:szCs w:val="26"/>
        </w:rPr>
        <w:t xml:space="preserve"> </w:t>
      </w:r>
      <w:r w:rsidR="00763949">
        <w:rPr>
          <w:b/>
          <w:bCs/>
          <w:sz w:val="26"/>
          <w:szCs w:val="26"/>
        </w:rPr>
        <w:tab/>
      </w:r>
    </w:p>
    <w:p w:rsidR="00763949" w:rsidRDefault="00763949">
      <w:pPr>
        <w:widowControl/>
        <w:tabs>
          <w:tab w:val="left" w:pos="0"/>
        </w:tabs>
        <w:rPr>
          <w:b/>
          <w:bCs/>
          <w:sz w:val="26"/>
          <w:szCs w:val="26"/>
        </w:rPr>
      </w:pPr>
    </w:p>
    <w:p w:rsidR="00645284" w:rsidRDefault="00645284">
      <w:pPr>
        <w:widowControl/>
        <w:autoSpaceDE/>
        <w:autoSpaceDN/>
        <w:adjustRightInd/>
        <w:spacing w:after="200" w:line="276" w:lineRule="auto"/>
        <w:rPr>
          <w:b/>
          <w:bCs/>
          <w:sz w:val="26"/>
          <w:szCs w:val="26"/>
        </w:rPr>
      </w:pPr>
      <w:r>
        <w:rPr>
          <w:b/>
          <w:bCs/>
          <w:sz w:val="26"/>
          <w:szCs w:val="26"/>
        </w:rPr>
        <w:br w:type="page"/>
      </w:r>
    </w:p>
    <w:p w:rsidR="00763949" w:rsidRDefault="00763949">
      <w:pPr>
        <w:widowControl/>
        <w:tabs>
          <w:tab w:val="left" w:pos="0"/>
        </w:tabs>
        <w:spacing w:line="480" w:lineRule="auto"/>
        <w:jc w:val="center"/>
        <w:rPr>
          <w:b/>
          <w:bCs/>
          <w:sz w:val="26"/>
          <w:szCs w:val="26"/>
        </w:rPr>
      </w:pPr>
      <w:r>
        <w:rPr>
          <w:b/>
          <w:bCs/>
          <w:sz w:val="26"/>
          <w:szCs w:val="26"/>
        </w:rPr>
        <w:lastRenderedPageBreak/>
        <w:t>CONCLUSION</w:t>
      </w:r>
    </w:p>
    <w:p w:rsidR="00763949" w:rsidRDefault="00763949">
      <w:pPr>
        <w:widowControl/>
        <w:tabs>
          <w:tab w:val="left" w:pos="0"/>
        </w:tabs>
        <w:spacing w:line="480" w:lineRule="auto"/>
        <w:rPr>
          <w:sz w:val="26"/>
          <w:szCs w:val="26"/>
        </w:rPr>
      </w:pPr>
      <w:r>
        <w:rPr>
          <w:i/>
          <w:iCs/>
          <w:color w:val="0000FF"/>
          <w:sz w:val="26"/>
          <w:szCs w:val="26"/>
        </w:rPr>
        <w:t>[See chapter 5, §5.46 of the ADI Appellate Practice Manual.]</w:t>
      </w:r>
      <w:r>
        <w:rPr>
          <w:sz w:val="26"/>
          <w:szCs w:val="26"/>
        </w:rPr>
        <w:t xml:space="preserve"> </w:t>
      </w:r>
    </w:p>
    <w:p w:rsidR="00763949" w:rsidRDefault="00763949">
      <w:pPr>
        <w:widowControl/>
        <w:tabs>
          <w:tab w:val="left" w:pos="0"/>
        </w:tabs>
        <w:spacing w:line="480" w:lineRule="auto"/>
        <w:ind w:left="3600" w:hanging="3600"/>
        <w:rPr>
          <w:sz w:val="26"/>
          <w:szCs w:val="26"/>
        </w:rPr>
      </w:pPr>
      <w:r>
        <w:rPr>
          <w:sz w:val="26"/>
          <w:szCs w:val="26"/>
        </w:rPr>
        <w:t>Dated:</w:t>
      </w:r>
      <w:r>
        <w:rPr>
          <w:i/>
          <w:iCs/>
          <w:sz w:val="26"/>
          <w:szCs w:val="26"/>
        </w:rPr>
        <w:t xml:space="preserve"> </w:t>
      </w:r>
      <w:r>
        <w:rPr>
          <w:i/>
          <w:iCs/>
          <w:color w:val="0000FF"/>
          <w:sz w:val="26"/>
          <w:szCs w:val="26"/>
        </w:rPr>
        <w:t>[date]</w:t>
      </w:r>
      <w:r>
        <w:rPr>
          <w:i/>
          <w:iCs/>
          <w:color w:val="0000FF"/>
          <w:sz w:val="26"/>
          <w:szCs w:val="26"/>
        </w:rPr>
        <w:tab/>
      </w:r>
      <w:r>
        <w:rPr>
          <w:sz w:val="26"/>
          <w:szCs w:val="26"/>
        </w:rPr>
        <w:t>Respectfully submitted,</w:t>
      </w:r>
    </w:p>
    <w:p w:rsidR="0010477D" w:rsidRDefault="0010477D">
      <w:pPr>
        <w:widowControl/>
        <w:tabs>
          <w:tab w:val="left" w:pos="0"/>
        </w:tabs>
        <w:spacing w:line="480" w:lineRule="auto"/>
        <w:ind w:left="3600" w:hanging="3600"/>
        <w:rPr>
          <w:sz w:val="26"/>
          <w:szCs w:val="26"/>
        </w:rPr>
      </w:pPr>
    </w:p>
    <w:p w:rsidR="0010477D" w:rsidRDefault="0010477D" w:rsidP="0010477D">
      <w:pPr>
        <w:keepNext/>
        <w:keepLines/>
        <w:ind w:firstLine="3600"/>
        <w:rPr>
          <w:rStyle w:val="QuickFormat1"/>
        </w:rPr>
      </w:pPr>
      <w:r>
        <w:rPr>
          <w:rStyle w:val="QuickFormat1"/>
        </w:rPr>
        <w:t>[Attorney’s signature]</w:t>
      </w:r>
    </w:p>
    <w:p w:rsidR="00763949" w:rsidRDefault="00645284">
      <w:pPr>
        <w:widowControl/>
        <w:tabs>
          <w:tab w:val="left" w:pos="0"/>
        </w:tabs>
        <w:ind w:left="3600"/>
        <w:rPr>
          <w:color w:val="0000FF"/>
          <w:sz w:val="26"/>
          <w:szCs w:val="26"/>
        </w:rPr>
      </w:pPr>
      <w:r>
        <w:rPr>
          <w:i/>
          <w:iCs/>
          <w:color w:val="0000FF"/>
          <w:sz w:val="26"/>
          <w:szCs w:val="26"/>
        </w:rPr>
        <w:t>[Attorney’s N</w:t>
      </w:r>
      <w:r w:rsidR="00763949">
        <w:rPr>
          <w:i/>
          <w:iCs/>
          <w:color w:val="0000FF"/>
          <w:sz w:val="26"/>
          <w:szCs w:val="26"/>
        </w:rPr>
        <w:t>ame]</w:t>
      </w:r>
    </w:p>
    <w:p w:rsidR="00763949" w:rsidRDefault="00763949">
      <w:pPr>
        <w:widowControl/>
        <w:tabs>
          <w:tab w:val="left" w:pos="0"/>
        </w:tabs>
        <w:ind w:left="3600"/>
        <w:rPr>
          <w:i/>
          <w:iCs/>
          <w:color w:val="0000FF"/>
          <w:sz w:val="26"/>
          <w:szCs w:val="26"/>
        </w:rPr>
      </w:pPr>
      <w:r>
        <w:rPr>
          <w:sz w:val="26"/>
          <w:szCs w:val="26"/>
        </w:rPr>
        <w:t xml:space="preserve">State Bar No. </w:t>
      </w:r>
      <w:r>
        <w:rPr>
          <w:i/>
          <w:iCs/>
          <w:color w:val="0000FF"/>
          <w:sz w:val="26"/>
          <w:szCs w:val="26"/>
        </w:rPr>
        <w:t>[number]</w:t>
      </w:r>
    </w:p>
    <w:p w:rsidR="00455FCB" w:rsidRDefault="00455FCB">
      <w:pPr>
        <w:widowControl/>
        <w:tabs>
          <w:tab w:val="left" w:pos="0"/>
        </w:tabs>
        <w:ind w:left="3600"/>
        <w:rPr>
          <w:i/>
          <w:iCs/>
          <w:sz w:val="26"/>
          <w:szCs w:val="26"/>
        </w:rPr>
      </w:pPr>
    </w:p>
    <w:p w:rsidR="00787B00" w:rsidRDefault="00763949" w:rsidP="002459C5">
      <w:pPr>
        <w:widowControl/>
        <w:tabs>
          <w:tab w:val="left" w:pos="0"/>
        </w:tabs>
        <w:ind w:firstLine="3600"/>
        <w:rPr>
          <w:color w:val="0000FF"/>
          <w:sz w:val="26"/>
          <w:szCs w:val="26"/>
        </w:rPr>
      </w:pPr>
      <w:r>
        <w:rPr>
          <w:sz w:val="26"/>
          <w:szCs w:val="26"/>
        </w:rPr>
        <w:t>Attor</w:t>
      </w:r>
      <w:r w:rsidR="002459C5">
        <w:rPr>
          <w:sz w:val="26"/>
          <w:szCs w:val="26"/>
        </w:rPr>
        <w:t>ney for Defendant and Appellant</w:t>
      </w:r>
    </w:p>
    <w:p w:rsidR="00763949" w:rsidRDefault="00787B00" w:rsidP="002459C5">
      <w:pPr>
        <w:widowControl/>
        <w:tabs>
          <w:tab w:val="left" w:pos="0"/>
        </w:tabs>
        <w:ind w:firstLine="3600"/>
        <w:rPr>
          <w:sz w:val="26"/>
          <w:szCs w:val="26"/>
        </w:rPr>
      </w:pPr>
      <w:r>
        <w:rPr>
          <w:i/>
          <w:iCs/>
          <w:color w:val="0000FF"/>
          <w:sz w:val="26"/>
          <w:szCs w:val="26"/>
        </w:rPr>
        <w:t>[N</w:t>
      </w:r>
      <w:r w:rsidR="00763949">
        <w:rPr>
          <w:i/>
          <w:iCs/>
          <w:color w:val="0000FF"/>
          <w:sz w:val="26"/>
          <w:szCs w:val="26"/>
        </w:rPr>
        <w:t>ame]</w:t>
      </w:r>
    </w:p>
    <w:p w:rsidR="00763949" w:rsidRDefault="00763949" w:rsidP="001A7249">
      <w:pPr>
        <w:widowControl/>
        <w:tabs>
          <w:tab w:val="left" w:pos="0"/>
        </w:tabs>
        <w:jc w:val="center"/>
        <w:rPr>
          <w:sz w:val="26"/>
          <w:szCs w:val="26"/>
        </w:rPr>
      </w:pPr>
      <w:r>
        <w:rPr>
          <w:sz w:val="26"/>
          <w:szCs w:val="26"/>
        </w:rPr>
        <w:br w:type="page"/>
      </w:r>
    </w:p>
    <w:p w:rsidR="00763949" w:rsidRDefault="00763949">
      <w:pPr>
        <w:widowControl/>
        <w:tabs>
          <w:tab w:val="left" w:pos="0"/>
        </w:tabs>
        <w:spacing w:line="480" w:lineRule="auto"/>
        <w:jc w:val="center"/>
        <w:rPr>
          <w:sz w:val="26"/>
          <w:szCs w:val="26"/>
        </w:rPr>
      </w:pPr>
      <w:r>
        <w:rPr>
          <w:b/>
          <w:bCs/>
          <w:sz w:val="26"/>
          <w:szCs w:val="26"/>
        </w:rPr>
        <w:lastRenderedPageBreak/>
        <w:t>CERTIFICATION OF WORD COUNT</w:t>
      </w:r>
    </w:p>
    <w:p w:rsidR="00763949" w:rsidRDefault="00763949">
      <w:pPr>
        <w:widowControl/>
        <w:tabs>
          <w:tab w:val="left" w:pos="0"/>
        </w:tabs>
        <w:spacing w:line="480" w:lineRule="auto"/>
        <w:rPr>
          <w:sz w:val="26"/>
          <w:szCs w:val="26"/>
        </w:rPr>
      </w:pPr>
      <w:r>
        <w:rPr>
          <w:i/>
          <w:iCs/>
          <w:color w:val="0000FF"/>
          <w:sz w:val="26"/>
          <w:szCs w:val="26"/>
        </w:rPr>
        <w:t>[See rule 8.204(c)(1) of the California Rules of Court and chapter 5.]</w:t>
      </w:r>
    </w:p>
    <w:p w:rsidR="00763949" w:rsidRDefault="003207DC" w:rsidP="00563307">
      <w:pPr>
        <w:widowControl/>
        <w:tabs>
          <w:tab w:val="left" w:pos="0"/>
        </w:tabs>
        <w:spacing w:line="360" w:lineRule="auto"/>
        <w:rPr>
          <w:sz w:val="26"/>
          <w:szCs w:val="26"/>
        </w:rPr>
      </w:pPr>
      <w:r>
        <w:rPr>
          <w:sz w:val="26"/>
          <w:szCs w:val="26"/>
        </w:rPr>
        <w:tab/>
        <w:t>I,</w:t>
      </w:r>
      <w:r w:rsidR="00763949">
        <w:rPr>
          <w:sz w:val="26"/>
          <w:szCs w:val="26"/>
        </w:rPr>
        <w:t xml:space="preserve"> </w:t>
      </w:r>
      <w:r w:rsidR="00563307">
        <w:rPr>
          <w:i/>
          <w:iCs/>
          <w:color w:val="0000FF"/>
          <w:sz w:val="26"/>
          <w:szCs w:val="26"/>
        </w:rPr>
        <w:t>[appellate counsel’s N</w:t>
      </w:r>
      <w:r w:rsidR="00763949">
        <w:rPr>
          <w:i/>
          <w:iCs/>
          <w:color w:val="0000FF"/>
          <w:sz w:val="26"/>
          <w:szCs w:val="26"/>
        </w:rPr>
        <w:t>ame]</w:t>
      </w:r>
      <w:r w:rsidR="00763949">
        <w:rPr>
          <w:sz w:val="26"/>
          <w:szCs w:val="26"/>
        </w:rPr>
        <w:t xml:space="preserve">, hereby certify in accordance with California Rules of Court, rule 8.360(b)(1), that this brief contains </w:t>
      </w:r>
      <w:r w:rsidR="00763949">
        <w:rPr>
          <w:i/>
          <w:iCs/>
          <w:color w:val="0000FF"/>
          <w:sz w:val="26"/>
          <w:szCs w:val="26"/>
        </w:rPr>
        <w:t>[number]</w:t>
      </w:r>
      <w:r w:rsidR="00763949">
        <w:rPr>
          <w:sz w:val="26"/>
          <w:szCs w:val="26"/>
        </w:rPr>
        <w:t xml:space="preserve"> words as calculated by the </w:t>
      </w:r>
      <w:r w:rsidR="00763949">
        <w:rPr>
          <w:i/>
          <w:iCs/>
          <w:color w:val="0000FF"/>
          <w:sz w:val="26"/>
          <w:szCs w:val="26"/>
        </w:rPr>
        <w:t>[name of program]</w:t>
      </w:r>
      <w:r w:rsidR="00763949">
        <w:rPr>
          <w:sz w:val="26"/>
          <w:szCs w:val="26"/>
        </w:rPr>
        <w:t xml:space="preserve"> software in which it was written.</w:t>
      </w:r>
    </w:p>
    <w:p w:rsidR="00763949" w:rsidRDefault="00763949">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rsidR="00763949" w:rsidRDefault="00763949" w:rsidP="00360B0B">
      <w:pPr>
        <w:widowControl/>
        <w:tabs>
          <w:tab w:val="left" w:pos="0"/>
        </w:tabs>
        <w:spacing w:line="360" w:lineRule="auto"/>
        <w:ind w:left="4410" w:hanging="4410"/>
        <w:rPr>
          <w:sz w:val="26"/>
          <w:szCs w:val="26"/>
        </w:rPr>
      </w:pPr>
      <w:r>
        <w:rPr>
          <w:sz w:val="26"/>
          <w:szCs w:val="26"/>
        </w:rPr>
        <w:t xml:space="preserve">Dated: </w:t>
      </w:r>
      <w:r>
        <w:rPr>
          <w:i/>
          <w:iCs/>
          <w:color w:val="0000FF"/>
          <w:sz w:val="26"/>
          <w:szCs w:val="26"/>
        </w:rPr>
        <w:t>[date]</w:t>
      </w:r>
      <w:r>
        <w:rPr>
          <w:sz w:val="26"/>
          <w:szCs w:val="26"/>
        </w:rPr>
        <w:tab/>
        <w:t>Respectfully submitted,</w:t>
      </w:r>
    </w:p>
    <w:p w:rsidR="00763949" w:rsidRDefault="00763949">
      <w:pPr>
        <w:widowControl/>
        <w:tabs>
          <w:tab w:val="left" w:pos="0"/>
        </w:tabs>
        <w:spacing w:line="360" w:lineRule="auto"/>
        <w:ind w:left="720"/>
        <w:rPr>
          <w:sz w:val="26"/>
          <w:szCs w:val="26"/>
        </w:rPr>
      </w:pPr>
    </w:p>
    <w:p w:rsidR="00D67624" w:rsidRDefault="00D67624" w:rsidP="00D67624">
      <w:pPr>
        <w:keepNext/>
        <w:keepLines/>
        <w:ind w:firstLine="4320"/>
        <w:rPr>
          <w:rStyle w:val="QuickFormat1"/>
        </w:rPr>
      </w:pPr>
      <w:r>
        <w:rPr>
          <w:rStyle w:val="QuickFormat1"/>
        </w:rPr>
        <w:t>[Attorney’s signature]</w:t>
      </w:r>
    </w:p>
    <w:p w:rsidR="00763949" w:rsidRDefault="00367C05" w:rsidP="00360B0B">
      <w:pPr>
        <w:keepLines/>
        <w:widowControl/>
        <w:tabs>
          <w:tab w:val="left" w:pos="0"/>
        </w:tabs>
        <w:ind w:left="4320"/>
        <w:rPr>
          <w:i/>
          <w:iCs/>
          <w:color w:val="0000FF"/>
          <w:sz w:val="26"/>
          <w:szCs w:val="26"/>
        </w:rPr>
      </w:pPr>
      <w:r>
        <w:rPr>
          <w:i/>
          <w:iCs/>
          <w:color w:val="0000FF"/>
          <w:sz w:val="26"/>
          <w:szCs w:val="26"/>
        </w:rPr>
        <w:t>[Attorney’s N</w:t>
      </w:r>
      <w:r w:rsidR="00763949">
        <w:rPr>
          <w:i/>
          <w:iCs/>
          <w:color w:val="0000FF"/>
          <w:sz w:val="26"/>
          <w:szCs w:val="26"/>
        </w:rPr>
        <w:t>ame]</w:t>
      </w:r>
    </w:p>
    <w:p w:rsidR="00763949" w:rsidRDefault="00763949" w:rsidP="00360B0B">
      <w:pPr>
        <w:keepLines/>
        <w:widowControl/>
        <w:tabs>
          <w:tab w:val="left" w:pos="0"/>
        </w:tabs>
        <w:ind w:firstLine="4320"/>
        <w:rPr>
          <w:sz w:val="26"/>
          <w:szCs w:val="26"/>
        </w:rPr>
      </w:pPr>
      <w:r>
        <w:rPr>
          <w:sz w:val="26"/>
          <w:szCs w:val="26"/>
        </w:rPr>
        <w:t xml:space="preserve">State Bar No. </w:t>
      </w:r>
      <w:r>
        <w:rPr>
          <w:i/>
          <w:iCs/>
          <w:color w:val="0000FF"/>
          <w:sz w:val="26"/>
          <w:szCs w:val="26"/>
        </w:rPr>
        <w:t>[number]</w:t>
      </w:r>
    </w:p>
    <w:p w:rsidR="00763949" w:rsidRDefault="00763949">
      <w:pPr>
        <w:widowControl/>
        <w:tabs>
          <w:tab w:val="left" w:pos="0"/>
        </w:tabs>
        <w:spacing w:line="360" w:lineRule="auto"/>
        <w:rPr>
          <w:sz w:val="26"/>
          <w:szCs w:val="26"/>
        </w:rPr>
        <w:sectPr w:rsidR="00763949">
          <w:type w:val="continuous"/>
          <w:pgSz w:w="12240" w:h="15840"/>
          <w:pgMar w:top="1440" w:right="2160" w:bottom="1440" w:left="2160" w:header="1440" w:footer="1440" w:gutter="0"/>
          <w:pgNumType w:start="2"/>
          <w:cols w:space="720"/>
          <w:noEndnote/>
        </w:sectPr>
      </w:pPr>
      <w:r>
        <w:rPr>
          <w:sz w:val="26"/>
          <w:szCs w:val="26"/>
        </w:rPr>
        <w:br w:type="page"/>
      </w:r>
    </w:p>
    <w:p w:rsidR="00763949" w:rsidRDefault="00763949">
      <w:pPr>
        <w:widowControl/>
        <w:tabs>
          <w:tab w:val="left" w:pos="0"/>
        </w:tabs>
        <w:spacing w:line="360" w:lineRule="auto"/>
        <w:jc w:val="center"/>
      </w:pPr>
      <w:r>
        <w:rPr>
          <w:b/>
          <w:bCs/>
          <w:sz w:val="26"/>
          <w:szCs w:val="26"/>
        </w:rPr>
        <w:lastRenderedPageBreak/>
        <w:t>PROOF OF SERVICE</w:t>
      </w:r>
    </w:p>
    <w:sectPr w:rsidR="00763949">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64" w:rsidRDefault="00252464" w:rsidP="00252464">
      <w:r>
        <w:separator/>
      </w:r>
    </w:p>
  </w:endnote>
  <w:endnote w:type="continuationSeparator" w:id="0">
    <w:p w:rsidR="00252464" w:rsidRDefault="00252464" w:rsidP="0025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03003"/>
      <w:docPartObj>
        <w:docPartGallery w:val="Page Numbers (Bottom of Page)"/>
        <w:docPartUnique/>
      </w:docPartObj>
    </w:sdtPr>
    <w:sdtEndPr>
      <w:rPr>
        <w:noProof/>
      </w:rPr>
    </w:sdtEndPr>
    <w:sdtContent>
      <w:p w:rsidR="00252464" w:rsidRDefault="00252464">
        <w:pPr>
          <w:pStyle w:val="Footer"/>
          <w:jc w:val="center"/>
        </w:pPr>
        <w:r>
          <w:fldChar w:fldCharType="begin"/>
        </w:r>
        <w:r>
          <w:instrText xml:space="preserve"> PAGE   \* MERGEFORMAT </w:instrText>
        </w:r>
        <w:r>
          <w:fldChar w:fldCharType="separate"/>
        </w:r>
        <w:r w:rsidR="0094739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64" w:rsidRDefault="00252464" w:rsidP="00252464">
      <w:r>
        <w:separator/>
      </w:r>
    </w:p>
  </w:footnote>
  <w:footnote w:type="continuationSeparator" w:id="0">
    <w:p w:rsidR="00252464" w:rsidRDefault="00252464" w:rsidP="00252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49"/>
    <w:rsid w:val="00084A79"/>
    <w:rsid w:val="000C4FD3"/>
    <w:rsid w:val="000F0120"/>
    <w:rsid w:val="0010477D"/>
    <w:rsid w:val="00113E46"/>
    <w:rsid w:val="001737D0"/>
    <w:rsid w:val="0017542E"/>
    <w:rsid w:val="001806CA"/>
    <w:rsid w:val="001A7249"/>
    <w:rsid w:val="001C2CBC"/>
    <w:rsid w:val="002459C5"/>
    <w:rsid w:val="00252464"/>
    <w:rsid w:val="002714CE"/>
    <w:rsid w:val="002A2242"/>
    <w:rsid w:val="002E1C6C"/>
    <w:rsid w:val="003207DC"/>
    <w:rsid w:val="00345B26"/>
    <w:rsid w:val="00360B0B"/>
    <w:rsid w:val="003665B6"/>
    <w:rsid w:val="00367C05"/>
    <w:rsid w:val="003A7391"/>
    <w:rsid w:val="003C0FD5"/>
    <w:rsid w:val="003C2E26"/>
    <w:rsid w:val="00413BFC"/>
    <w:rsid w:val="00425BF5"/>
    <w:rsid w:val="00450F2C"/>
    <w:rsid w:val="00455FCB"/>
    <w:rsid w:val="00461466"/>
    <w:rsid w:val="004D45BF"/>
    <w:rsid w:val="004D6AF3"/>
    <w:rsid w:val="00516DA8"/>
    <w:rsid w:val="00533CF3"/>
    <w:rsid w:val="00563307"/>
    <w:rsid w:val="00622392"/>
    <w:rsid w:val="0063169D"/>
    <w:rsid w:val="00645284"/>
    <w:rsid w:val="00684ED1"/>
    <w:rsid w:val="006C77BE"/>
    <w:rsid w:val="00720842"/>
    <w:rsid w:val="00743414"/>
    <w:rsid w:val="00763949"/>
    <w:rsid w:val="00787B00"/>
    <w:rsid w:val="007F1481"/>
    <w:rsid w:val="00834E7D"/>
    <w:rsid w:val="008D21F4"/>
    <w:rsid w:val="00922E02"/>
    <w:rsid w:val="00947399"/>
    <w:rsid w:val="009B4DB0"/>
    <w:rsid w:val="00A21F33"/>
    <w:rsid w:val="00A23DF1"/>
    <w:rsid w:val="00A5306F"/>
    <w:rsid w:val="00A564AB"/>
    <w:rsid w:val="00A7484F"/>
    <w:rsid w:val="00BF1094"/>
    <w:rsid w:val="00C0211C"/>
    <w:rsid w:val="00C032CB"/>
    <w:rsid w:val="00C67099"/>
    <w:rsid w:val="00D67624"/>
    <w:rsid w:val="00DE3A3A"/>
    <w:rsid w:val="00DF7078"/>
    <w:rsid w:val="00E22A46"/>
    <w:rsid w:val="00E80F48"/>
    <w:rsid w:val="00EA5E66"/>
    <w:rsid w:val="00EB3392"/>
    <w:rsid w:val="00ED21D5"/>
    <w:rsid w:val="00F5006F"/>
    <w:rsid w:val="00FB69B7"/>
    <w:rsid w:val="00FE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7259E6-599C-4ADB-868A-72AB3FBD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Pr>
      <w:i/>
      <w:iCs/>
      <w:color w:val="0000D6"/>
      <w:sz w:val="26"/>
      <w:szCs w:val="26"/>
    </w:rPr>
  </w:style>
  <w:style w:type="character" w:customStyle="1" w:styleId="SYSHYPERTEXT">
    <w:name w:val="SYS_HYPERTEXT"/>
    <w:uiPriority w:val="99"/>
    <w:rPr>
      <w:color w:val="0000FF"/>
      <w:u w:val="single"/>
    </w:rPr>
  </w:style>
  <w:style w:type="character" w:customStyle="1" w:styleId="highlight">
    <w:name w:val="highlight"/>
    <w:rsid w:val="001806CA"/>
  </w:style>
  <w:style w:type="character" w:styleId="Hyperlink">
    <w:name w:val="Hyperlink"/>
    <w:basedOn w:val="DefaultParagraphFont"/>
    <w:uiPriority w:val="99"/>
    <w:unhideWhenUsed/>
    <w:rsid w:val="00684ED1"/>
    <w:rPr>
      <w:color w:val="0000FF" w:themeColor="hyperlink"/>
      <w:u w:val="single"/>
    </w:rPr>
  </w:style>
  <w:style w:type="character" w:styleId="FollowedHyperlink">
    <w:name w:val="FollowedHyperlink"/>
    <w:basedOn w:val="DefaultParagraphFont"/>
    <w:uiPriority w:val="99"/>
    <w:semiHidden/>
    <w:unhideWhenUsed/>
    <w:rsid w:val="00C032CB"/>
    <w:rPr>
      <w:color w:val="800080" w:themeColor="followedHyperlink"/>
      <w:u w:val="single"/>
    </w:rPr>
  </w:style>
  <w:style w:type="paragraph" w:styleId="Header">
    <w:name w:val="header"/>
    <w:basedOn w:val="Normal"/>
    <w:link w:val="HeaderChar"/>
    <w:uiPriority w:val="99"/>
    <w:unhideWhenUsed/>
    <w:rsid w:val="00252464"/>
    <w:pPr>
      <w:tabs>
        <w:tab w:val="center" w:pos="4680"/>
        <w:tab w:val="right" w:pos="9360"/>
      </w:tabs>
    </w:pPr>
  </w:style>
  <w:style w:type="character" w:customStyle="1" w:styleId="HeaderChar">
    <w:name w:val="Header Char"/>
    <w:basedOn w:val="DefaultParagraphFont"/>
    <w:link w:val="Header"/>
    <w:uiPriority w:val="99"/>
    <w:rsid w:val="00252464"/>
    <w:rPr>
      <w:rFonts w:ascii="Times New Roman" w:hAnsi="Times New Roman" w:cs="Times New Roman"/>
      <w:sz w:val="20"/>
      <w:szCs w:val="20"/>
    </w:rPr>
  </w:style>
  <w:style w:type="paragraph" w:styleId="Footer">
    <w:name w:val="footer"/>
    <w:basedOn w:val="Normal"/>
    <w:link w:val="FooterChar"/>
    <w:uiPriority w:val="99"/>
    <w:unhideWhenUsed/>
    <w:rsid w:val="00252464"/>
    <w:pPr>
      <w:tabs>
        <w:tab w:val="center" w:pos="4680"/>
        <w:tab w:val="right" w:pos="9360"/>
      </w:tabs>
    </w:pPr>
  </w:style>
  <w:style w:type="character" w:customStyle="1" w:styleId="FooterChar">
    <w:name w:val="Footer Char"/>
    <w:basedOn w:val="DefaultParagraphFont"/>
    <w:link w:val="Footer"/>
    <w:uiPriority w:val="99"/>
    <w:rsid w:val="0025246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di-sandiego.com/practice/pract_article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anel/manual.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Anna M. Jauregui-Law</cp:lastModifiedBy>
  <cp:revision>2</cp:revision>
  <dcterms:created xsi:type="dcterms:W3CDTF">2021-12-20T20:25:00Z</dcterms:created>
  <dcterms:modified xsi:type="dcterms:W3CDTF">2021-12-20T20:25:00Z</dcterms:modified>
</cp:coreProperties>
</file>